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標題："/>
        <w:tag w:val="標題："/>
        <w:id w:val="1503090030"/>
        <w:placeholder>
          <w:docPart w:val="27421A69BAFD4959A6482576DCA1327D"/>
        </w:placeholder>
        <w:temporary/>
        <w:showingPlcHdr/>
        <w15:appearance w15:val="hidden"/>
      </w:sdtPr>
      <w:sdtEndPr/>
      <w:sdtContent>
        <w:p w:rsidR="004E1AED" w:rsidRPr="004E1AED" w:rsidRDefault="004E1AED" w:rsidP="004E1AED">
          <w:pPr>
            <w:pStyle w:val="a4"/>
          </w:pPr>
          <w:r w:rsidRPr="004E1AED">
            <w:rPr>
              <w:lang w:val="zh-TW" w:eastAsia="zh-TW" w:bidi="zh-TW"/>
            </w:rPr>
            <w:t>標題</w:t>
          </w:r>
        </w:p>
      </w:sdtContent>
    </w:sdt>
    <w:sdt>
      <w:sdtPr>
        <w:alias w:val="標題 1："/>
        <w:tag w:val="標題 1："/>
        <w:id w:val="-217057516"/>
        <w:placeholder>
          <w:docPart w:val="85BF8B3E51544916B9C41A9CA50D3148"/>
        </w:placeholder>
        <w:temporary/>
        <w:showingPlcHdr/>
        <w15:appearance w15:val="hidden"/>
      </w:sdtPr>
      <w:sdtEndPr/>
      <w:sdtContent>
        <w:p w:rsidR="00194DF6" w:rsidRDefault="004E1AED">
          <w:pPr>
            <w:pStyle w:val="1"/>
          </w:pPr>
          <w:r>
            <w:rPr>
              <w:lang w:val="zh-TW" w:eastAsia="zh-TW" w:bidi="zh-TW"/>
            </w:rPr>
            <w:t>標題</w:t>
          </w:r>
          <w:r>
            <w:rPr>
              <w:lang w:val="zh-TW" w:eastAsia="zh-TW" w:bidi="zh-TW"/>
            </w:rPr>
            <w:t xml:space="preserve"> 1</w:t>
          </w:r>
        </w:p>
      </w:sdtContent>
    </w:sdt>
    <w:sdt>
      <w:sdtPr>
        <w:alias w:val="主文件文字："/>
        <w:tag w:val="主文件文字："/>
        <w:id w:val="735445599"/>
        <w:placeholder>
          <w:docPart w:val="D0742C40184D402AB0F46573751A52A9"/>
        </w:placeholder>
        <w:temporary/>
        <w:showingPlcHdr/>
        <w15:appearance w15:val="hidden"/>
      </w:sdtPr>
      <w:sdtEndPr/>
      <w:sdtContent>
        <w:p w:rsidR="004E1AED" w:rsidRDefault="004E1AED" w:rsidP="004E1AED">
          <w:r>
            <w:rPr>
              <w:lang w:val="zh-TW" w:eastAsia="zh-TW" w:bidi="zh-TW"/>
            </w:rPr>
            <w:t>若想立刻建立文件，您可以點選任何預留位置文字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例如這個</w:t>
          </w:r>
          <w:r>
            <w:rPr>
              <w:lang w:val="zh-TW" w:eastAsia="zh-TW" w:bidi="zh-TW"/>
            </w:rPr>
            <w:t>)</w:t>
          </w:r>
          <w:r>
            <w:rPr>
              <w:lang w:val="zh-TW" w:eastAsia="zh-TW" w:bidi="zh-TW"/>
            </w:rPr>
            <w:t>，然後開始輸入，即可用您的句子取代該文字。</w:t>
          </w:r>
        </w:p>
        <w:p w:rsidR="004E1AED" w:rsidRDefault="004E1AED" w:rsidP="004E1AED">
          <w:r>
            <w:rPr>
              <w:lang w:val="zh-TW" w:eastAsia="zh-TW" w:bidi="zh-TW"/>
            </w:rPr>
            <w:t>想要從檔案插入圖片，或新增圖案、文字方塊或表格嗎？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沒問題！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只需在功能區的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插入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索引標籤上點選您需要的選項即可。</w:t>
          </w:r>
        </w:p>
        <w:p w:rsidR="004E1AED" w:rsidRDefault="004E1AED" w:rsidP="004E1AED">
          <w:r>
            <w:rPr>
              <w:lang w:val="zh-TW" w:eastAsia="zh-TW" w:bidi="zh-TW"/>
            </w:rPr>
            <w:t>您還可以在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插入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索引標籤上找到更多易於使用的工具，例如新增超連結、插入註解或新增自動頁碼編排方式。</w:t>
          </w:r>
        </w:p>
      </w:sdtContent>
    </w:sdt>
    <w:sectPr w:rsidR="004E1AED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F6" w:rsidRDefault="00A1310C">
      <w:pPr>
        <w:spacing w:after="0" w:line="240" w:lineRule="auto"/>
      </w:pPr>
      <w:r>
        <w:separator/>
      </w:r>
    </w:p>
  </w:endnote>
  <w:endnote w:type="continuationSeparator" w:id="0">
    <w:p w:rsidR="00194DF6" w:rsidRDefault="00A1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F6" w:rsidRDefault="00A1310C">
      <w:pPr>
        <w:spacing w:after="0" w:line="240" w:lineRule="auto"/>
      </w:pPr>
      <w:r>
        <w:separator/>
      </w:r>
    </w:p>
  </w:footnote>
  <w:footnote w:type="continuationSeparator" w:id="0">
    <w:p w:rsidR="00194DF6" w:rsidRDefault="00A1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F6"/>
    <w:rsid w:val="00081487"/>
    <w:rsid w:val="00194DF6"/>
    <w:rsid w:val="004C0BAE"/>
    <w:rsid w:val="004E1AED"/>
    <w:rsid w:val="005C12A5"/>
    <w:rsid w:val="00955930"/>
    <w:rsid w:val="00A1310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742C40184D402AB0F46573751A5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0E9A-C01D-4A1D-AE2A-478025B2CAAD}"/>
      </w:docPartPr>
      <w:docPartBody>
        <w:p w:rsidR="000A5718" w:rsidRDefault="000A5718" w:rsidP="004E1AED">
          <w:r>
            <w:rPr>
              <w:lang w:val="zh-TW" w:eastAsia="zh-TW" w:bidi="zh-TW"/>
            </w:rPr>
            <w:t>若想立刻建立文件，您可以點選任何預留位置文字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例如這個</w:t>
          </w:r>
          <w:r>
            <w:rPr>
              <w:lang w:val="zh-TW" w:eastAsia="zh-TW" w:bidi="zh-TW"/>
            </w:rPr>
            <w:t>)</w:t>
          </w:r>
          <w:r>
            <w:rPr>
              <w:lang w:val="zh-TW" w:eastAsia="zh-TW" w:bidi="zh-TW"/>
            </w:rPr>
            <w:t>，然後開始輸入，即可用您的句子取代該文字。</w:t>
          </w:r>
        </w:p>
        <w:p w:rsidR="000A5718" w:rsidRDefault="000A5718" w:rsidP="004E1AED">
          <w:r>
            <w:rPr>
              <w:lang w:val="zh-TW" w:eastAsia="zh-TW" w:bidi="zh-TW"/>
            </w:rPr>
            <w:t>想要從檔案插入圖片，或新增圖案、文字方塊或表格嗎？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沒問題！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只需在功能區的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插入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索引標籤上點選您需要的選項即可。</w:t>
          </w:r>
        </w:p>
        <w:p w:rsidR="003D5C46" w:rsidRDefault="000A5718" w:rsidP="000A5718">
          <w:pPr>
            <w:pStyle w:val="D0742C40184D402AB0F46573751A52A91"/>
          </w:pPr>
          <w:r>
            <w:rPr>
              <w:lang w:val="zh-TW" w:eastAsia="zh-TW" w:bidi="zh-TW"/>
            </w:rPr>
            <w:t>您還可以在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插入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索引標籤上找到更多易於使用的工具，例如新增超連結、插入註解或新增自動頁碼編排方式。</w:t>
          </w:r>
        </w:p>
      </w:docPartBody>
    </w:docPart>
    <w:docPart>
      <w:docPartPr>
        <w:name w:val="27421A69BAFD4959A6482576DCA1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C004-CD38-4D01-8E20-6D392F8BCD85}"/>
      </w:docPartPr>
      <w:docPartBody>
        <w:p w:rsidR="003D5C46" w:rsidRDefault="000A5718" w:rsidP="000A5718">
          <w:pPr>
            <w:pStyle w:val="27421A69BAFD4959A6482576DCA1327D2"/>
          </w:pPr>
          <w:r w:rsidRPr="004E1AED">
            <w:rPr>
              <w:lang w:val="zh-TW" w:eastAsia="zh-TW" w:bidi="zh-TW"/>
            </w:rPr>
            <w:t>標題</w:t>
          </w:r>
        </w:p>
      </w:docPartBody>
    </w:docPart>
    <w:docPart>
      <w:docPartPr>
        <w:name w:val="85BF8B3E51544916B9C41A9CA50D3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29FA-5221-4196-97CB-9BF2ADC2A061}"/>
      </w:docPartPr>
      <w:docPartBody>
        <w:p w:rsidR="003D5C46" w:rsidRDefault="000A5718" w:rsidP="000A5718">
          <w:pPr>
            <w:pStyle w:val="85BF8B3E51544916B9C41A9CA50D31481"/>
          </w:pPr>
          <w:r>
            <w:rPr>
              <w:lang w:val="zh-TW" w:eastAsia="zh-TW" w:bidi="zh-TW"/>
            </w:rPr>
            <w:t>標題</w:t>
          </w:r>
          <w:r>
            <w:rPr>
              <w:lang w:val="zh-TW" w:eastAsia="zh-TW" w:bidi="zh-TW"/>
            </w:rPr>
            <w:t xml:space="preserve">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B1"/>
    <w:rsid w:val="000A5718"/>
    <w:rsid w:val="003D5C46"/>
    <w:rsid w:val="00C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28B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5718"/>
    <w:rPr>
      <w:color w:val="3B3838" w:themeColor="background2" w:themeShade="40"/>
    </w:rPr>
  </w:style>
  <w:style w:type="paragraph" w:customStyle="1" w:styleId="27421A69BAFD4959A6482576DCA1327D">
    <w:name w:val="27421A69BAFD4959A6482576DCA1327D"/>
    <w:rsid w:val="00CC28B1"/>
  </w:style>
  <w:style w:type="paragraph" w:customStyle="1" w:styleId="27421A69BAFD4959A6482576DCA1327D1">
    <w:name w:val="27421A69BAFD4959A6482576DCA1327D1"/>
    <w:rsid w:val="000A5718"/>
    <w:pPr>
      <w:spacing w:after="0" w:line="264" w:lineRule="auto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</w:rPr>
  </w:style>
  <w:style w:type="paragraph" w:customStyle="1" w:styleId="85BF8B3E51544916B9C41A9CA50D3148">
    <w:name w:val="85BF8B3E51544916B9C41A9CA50D3148"/>
    <w:rsid w:val="000A5718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customStyle="1" w:styleId="D0742C40184D402AB0F46573751A52A9">
    <w:name w:val="D0742C40184D402AB0F46573751A52A9"/>
    <w:rsid w:val="000A5718"/>
    <w:pPr>
      <w:spacing w:before="120" w:after="200" w:line="264" w:lineRule="auto"/>
    </w:pPr>
  </w:style>
  <w:style w:type="paragraph" w:customStyle="1" w:styleId="27421A69BAFD4959A6482576DCA1327D2">
    <w:name w:val="27421A69BAFD4959A6482576DCA1327D2"/>
    <w:rsid w:val="000A5718"/>
    <w:pPr>
      <w:spacing w:after="0" w:line="264" w:lineRule="auto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</w:rPr>
  </w:style>
  <w:style w:type="paragraph" w:customStyle="1" w:styleId="85BF8B3E51544916B9C41A9CA50D31481">
    <w:name w:val="85BF8B3E51544916B9C41A9CA50D31481"/>
    <w:rsid w:val="000A5718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a4">
    <w:name w:val="Title"/>
    <w:basedOn w:val="a"/>
    <w:link w:val="a5"/>
    <w:uiPriority w:val="1"/>
    <w:qFormat/>
    <w:rsid w:val="000A5718"/>
    <w:pPr>
      <w:spacing w:after="0" w:line="264" w:lineRule="auto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0A5718"/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</w:rPr>
  </w:style>
  <w:style w:type="paragraph" w:customStyle="1" w:styleId="D0742C40184D402AB0F46573751A52A91">
    <w:name w:val="D0742C40184D402AB0F46573751A52A91"/>
    <w:rsid w:val="000A5718"/>
    <w:pPr>
      <w:spacing w:before="120" w:after="200" w:line="264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4873beb7-5857-4685-be1f-d57550cc96c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BDB3A09-B769-4C5F-B62C-5E15989B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xxTF03749967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2016-11-15T09:28:00Z</dcterms:created>
  <dcterms:modified xsi:type="dcterms:W3CDTF">2016-11-15T09:28:00Z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