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B7" w:rsidRPr="001F2B2B" w:rsidRDefault="00777954">
      <w:pPr>
        <w:pStyle w:val="a4"/>
        <w:rPr>
          <w:rFonts w:ascii="Microsoft JhengHei UI" w:hAnsi="Microsoft JhengHei UI"/>
        </w:rPr>
      </w:pPr>
      <w:r w:rsidRPr="001F2B2B">
        <w:rPr>
          <w:rFonts w:ascii="Microsoft JhengHei UI" w:hAnsi="Microsoft JhengHei UI"/>
          <w:lang w:val="zh-TW"/>
        </w:rPr>
        <w:t>標題</w:t>
      </w:r>
    </w:p>
    <w:p w:rsidR="007C21B7" w:rsidRDefault="00777954">
      <w:pPr>
        <w:pStyle w:val="1"/>
      </w:pPr>
      <w:r>
        <w:rPr>
          <w:lang w:val="zh-TW"/>
        </w:rPr>
        <w:t>標題</w:t>
      </w:r>
    </w:p>
    <w:p w:rsidR="007C21B7" w:rsidRPr="001F2B2B" w:rsidRDefault="00777954">
      <w:pPr>
        <w:rPr>
          <w:rFonts w:ascii="Microsoft JhengHei UI" w:hAnsi="Microsoft JhengHei UI"/>
        </w:rPr>
      </w:pPr>
      <w:r w:rsidRPr="001F2B2B">
        <w:rPr>
          <w:rFonts w:ascii="Microsoft JhengHei UI" w:hAnsi="Microsoft JhengHei UI"/>
          <w:lang w:val="zh-TW"/>
        </w:rPr>
        <w:t>若要讓此範本設計發揮最大效益，請使用</w:t>
      </w:r>
      <w:r w:rsidRPr="001F2B2B">
        <w:rPr>
          <w:rFonts w:ascii="Microsoft JhengHei UI" w:hAnsi="Microsoft JhengHei UI"/>
          <w:lang w:val="zh-TW"/>
        </w:rPr>
        <w:t xml:space="preserve"> [</w:t>
      </w:r>
      <w:r w:rsidRPr="001F2B2B">
        <w:rPr>
          <w:rFonts w:ascii="Microsoft JhengHei UI" w:hAnsi="Microsoft JhengHei UI"/>
          <w:lang w:val="zh-TW"/>
        </w:rPr>
        <w:t>常用</w:t>
      </w:r>
      <w:r w:rsidRPr="001F2B2B">
        <w:rPr>
          <w:rFonts w:ascii="Microsoft JhengHei UI" w:hAnsi="Microsoft JhengHei UI"/>
          <w:lang w:val="zh-TW"/>
        </w:rPr>
        <w:t xml:space="preserve">] </w:t>
      </w:r>
      <w:r w:rsidRPr="001F2B2B">
        <w:rPr>
          <w:rFonts w:ascii="Microsoft JhengHei UI" w:hAnsi="Microsoft JhengHei UI"/>
          <w:lang w:val="zh-TW"/>
        </w:rPr>
        <w:t>索引標籤中的</w:t>
      </w:r>
      <w:r w:rsidRPr="001F2B2B">
        <w:rPr>
          <w:rFonts w:ascii="Microsoft JhengHei UI" w:hAnsi="Microsoft JhengHei UI"/>
          <w:lang w:val="zh-TW"/>
        </w:rPr>
        <w:t xml:space="preserve"> [</w:t>
      </w:r>
      <w:r w:rsidRPr="001F2B2B">
        <w:rPr>
          <w:rFonts w:ascii="Microsoft JhengHei UI" w:hAnsi="Microsoft JhengHei UI"/>
          <w:lang w:val="zh-TW"/>
        </w:rPr>
        <w:t>樣式</w:t>
      </w:r>
      <w:r w:rsidRPr="001F2B2B">
        <w:rPr>
          <w:rFonts w:ascii="Microsoft JhengHei UI" w:hAnsi="Microsoft JhengHei UI"/>
          <w:lang w:val="zh-TW"/>
        </w:rPr>
        <w:t xml:space="preserve">] </w:t>
      </w:r>
      <w:r w:rsidRPr="001F2B2B">
        <w:rPr>
          <w:rFonts w:ascii="Microsoft JhengHei UI" w:hAnsi="Microsoft JhengHei UI"/>
          <w:lang w:val="zh-TW"/>
        </w:rPr>
        <w:t>圖庫。您可以使用標題樣式來格式化標題，或使用其他樣式來醒目提示重要的文字，例如</w:t>
      </w:r>
      <w:r w:rsidRPr="001F2B2B">
        <w:rPr>
          <w:rFonts w:ascii="Microsoft JhengHei UI" w:hAnsi="Microsoft JhengHei UI"/>
          <w:lang w:val="zh-TW"/>
        </w:rPr>
        <w:t xml:space="preserve"> [</w:t>
      </w:r>
      <w:r w:rsidRPr="001F2B2B">
        <w:rPr>
          <w:rFonts w:ascii="Microsoft JhengHei UI" w:hAnsi="Microsoft JhengHei UI"/>
          <w:lang w:val="zh-TW"/>
        </w:rPr>
        <w:t>強調斜體</w:t>
      </w:r>
      <w:r w:rsidRPr="001F2B2B">
        <w:rPr>
          <w:rFonts w:ascii="Microsoft JhengHei UI" w:hAnsi="Microsoft JhengHei UI"/>
          <w:lang w:val="zh-TW"/>
        </w:rPr>
        <w:t xml:space="preserve">] </w:t>
      </w:r>
      <w:r w:rsidRPr="001F2B2B">
        <w:rPr>
          <w:rFonts w:ascii="Microsoft JhengHei UI" w:hAnsi="Microsoft JhengHei UI"/>
          <w:lang w:val="zh-TW"/>
        </w:rPr>
        <w:t>及</w:t>
      </w:r>
      <w:r w:rsidRPr="001F2B2B">
        <w:rPr>
          <w:rFonts w:ascii="Microsoft JhengHei UI" w:hAnsi="Microsoft JhengHei UI"/>
          <w:lang w:val="zh-TW"/>
        </w:rPr>
        <w:t xml:space="preserve"> [</w:t>
      </w:r>
      <w:r w:rsidRPr="001F2B2B">
        <w:rPr>
          <w:rFonts w:ascii="Microsoft JhengHei UI" w:hAnsi="Microsoft JhengHei UI"/>
          <w:lang w:val="zh-TW"/>
        </w:rPr>
        <w:t>鮮明引文</w:t>
      </w:r>
      <w:r w:rsidRPr="001F2B2B">
        <w:rPr>
          <w:rFonts w:ascii="Microsoft JhengHei UI" w:hAnsi="Microsoft JhengHei UI"/>
          <w:lang w:val="zh-TW"/>
        </w:rPr>
        <w:t>]</w:t>
      </w:r>
      <w:r w:rsidRPr="001F2B2B">
        <w:rPr>
          <w:rFonts w:ascii="Microsoft JhengHei UI" w:hAnsi="Microsoft JhengHei UI"/>
          <w:lang w:val="zh-TW"/>
        </w:rPr>
        <w:t>。這些樣式都已有格式設定，不僅能提供精美的外觀，還能互相搭配使用，以協助您傳達概念。</w:t>
      </w:r>
    </w:p>
    <w:p w:rsidR="007C21B7" w:rsidRPr="001F2B2B" w:rsidRDefault="00777954">
      <w:pPr>
        <w:rPr>
          <w:rFonts w:ascii="Microsoft JhengHei UI" w:hAnsi="Microsoft JhengHei UI"/>
        </w:rPr>
      </w:pPr>
      <w:r w:rsidRPr="001F2B2B">
        <w:rPr>
          <w:rFonts w:ascii="Microsoft JhengHei UI" w:hAnsi="Microsoft JhengHei UI"/>
          <w:lang w:val="zh-TW"/>
        </w:rPr>
        <w:t>立即開始使用。</w:t>
      </w:r>
      <w:bookmarkStart w:id="0" w:name="_GoBack"/>
      <w:bookmarkEnd w:id="0"/>
    </w:p>
    <w:sectPr w:rsidR="007C21B7" w:rsidRPr="001F2B2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54" w:rsidRDefault="00777954">
      <w:pPr>
        <w:spacing w:after="0" w:line="240" w:lineRule="auto"/>
      </w:pPr>
      <w:r>
        <w:separator/>
      </w:r>
    </w:p>
  </w:endnote>
  <w:endnote w:type="continuationSeparator" w:id="0">
    <w:p w:rsidR="00777954" w:rsidRDefault="0077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54" w:rsidRDefault="00777954">
      <w:pPr>
        <w:spacing w:after="0" w:line="240" w:lineRule="auto"/>
      </w:pPr>
      <w:r>
        <w:separator/>
      </w:r>
    </w:p>
  </w:footnote>
  <w:footnote w:type="continuationSeparator" w:id="0">
    <w:p w:rsidR="00777954" w:rsidRDefault="0077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7"/>
    <w:rsid w:val="001F2B2B"/>
    <w:rsid w:val="00777954"/>
    <w:rsid w:val="007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B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1F2B2B"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B2B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2B2B"/>
    <w:rPr>
      <w:rFonts w:asciiTheme="majorHAnsi" w:eastAsia="Microsoft JhengHei UI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20">
    <w:name w:val="標題 2 字元"/>
    <w:basedOn w:val="a0"/>
    <w:link w:val="2"/>
    <w:uiPriority w:val="9"/>
    <w:semiHidden/>
    <w:rsid w:val="001F2B2B"/>
    <w:rPr>
      <w:rFonts w:asciiTheme="majorHAnsi" w:eastAsia="Microsoft JhengHei UI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F2B2B"/>
    <w:pPr>
      <w:spacing w:before="0" w:after="0"/>
    </w:pPr>
    <w:rPr>
      <w:rFonts w:asciiTheme="majorHAnsi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1F2B2B"/>
    <w:rPr>
      <w:rFonts w:asciiTheme="majorHAnsi" w:eastAsia="Microsoft JhengHei UI" w:hAnsiTheme="majorHAnsi" w:cstheme="majorBidi"/>
      <w:caps/>
      <w:color w:val="099BDD" w:themeColor="text2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Subtle Reference"/>
    <w:uiPriority w:val="31"/>
    <w:qFormat/>
    <w:rsid w:val="001F2B2B"/>
    <w:rPr>
      <w:rFonts w:eastAsia="Microsoft JhengHei UI"/>
      <w:b w:val="0"/>
      <w:bCs w:val="0"/>
      <w:color w:val="099BDD" w:themeColor="text2"/>
    </w:rPr>
  </w:style>
  <w:style w:type="character" w:styleId="aa">
    <w:name w:val="Subtle Emphasis"/>
    <w:uiPriority w:val="19"/>
    <w:qFormat/>
    <w:rsid w:val="001F2B2B"/>
    <w:rPr>
      <w:rFonts w:eastAsia="Microsoft JhengHei UI"/>
      <w:i/>
      <w:iCs/>
      <w:color w:val="044D6E" w:themeColor="text2" w:themeShade="80"/>
    </w:rPr>
  </w:style>
  <w:style w:type="character" w:styleId="ab">
    <w:name w:val="Emphasis"/>
    <w:uiPriority w:val="20"/>
    <w:qFormat/>
    <w:rsid w:val="001F2B2B"/>
    <w:rPr>
      <w:rFonts w:eastAsia="Microsoft JhengHei UI"/>
      <w:caps/>
      <w:color w:val="auto"/>
      <w:spacing w:val="5"/>
    </w:rPr>
  </w:style>
  <w:style w:type="paragraph" w:styleId="ac">
    <w:name w:val="Quote"/>
    <w:basedOn w:val="a"/>
    <w:next w:val="a"/>
    <w:link w:val="ad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Pr>
      <w:i/>
      <w:iCs/>
      <w:sz w:val="24"/>
      <w:szCs w:val="24"/>
    </w:rPr>
  </w:style>
  <w:style w:type="character" w:styleId="ae">
    <w:name w:val="Intense Emphasis"/>
    <w:uiPriority w:val="21"/>
    <w:qFormat/>
    <w:rsid w:val="001F2B2B"/>
    <w:rPr>
      <w:rFonts w:eastAsia="Microsoft JhengHei UI"/>
      <w:b/>
      <w:bCs/>
      <w:caps/>
      <w:color w:val="044D6E" w:themeColor="text2" w:themeShade="80"/>
      <w:spacing w:val="10"/>
    </w:rPr>
  </w:style>
  <w:style w:type="paragraph" w:styleId="af">
    <w:name w:val="Intense Quote"/>
    <w:basedOn w:val="a"/>
    <w:next w:val="a"/>
    <w:link w:val="af0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Pr>
      <w:color w:val="099BDD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af1">
    <w:name w:val="No Spacing"/>
    <w:link w:val="af2"/>
    <w:uiPriority w:val="1"/>
    <w:qFormat/>
    <w:rsid w:val="001F2B2B"/>
    <w:pPr>
      <w:spacing w:after="0" w:line="240" w:lineRule="auto"/>
    </w:pPr>
    <w:rPr>
      <w:rFonts w:eastAsia="Microsoft JhengHei UI"/>
    </w:rPr>
  </w:style>
  <w:style w:type="character" w:styleId="af3">
    <w:name w:val="Book Title"/>
    <w:uiPriority w:val="33"/>
    <w:qFormat/>
    <w:rPr>
      <w:b/>
      <w:bCs/>
      <w:i/>
      <w:iCs/>
      <w:spacing w:val="0"/>
    </w:rPr>
  </w:style>
  <w:style w:type="paragraph" w:styleId="af4">
    <w:name w:val="caption"/>
    <w:basedOn w:val="a"/>
    <w:next w:val="a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af5">
    <w:name w:val="Intense Reference"/>
    <w:uiPriority w:val="32"/>
    <w:qFormat/>
    <w:rsid w:val="001F2B2B"/>
    <w:rPr>
      <w:rFonts w:eastAsia="Microsoft JhengHei UI"/>
      <w:b w:val="0"/>
      <w:bCs w:val="0"/>
      <w:i/>
      <w:iCs/>
      <w:caps/>
      <w:color w:val="099BDD" w:themeColor="text2"/>
    </w:rPr>
  </w:style>
  <w:style w:type="character" w:customStyle="1" w:styleId="af2">
    <w:name w:val="無間距 字元"/>
    <w:basedOn w:val="a0"/>
    <w:link w:val="af1"/>
    <w:uiPriority w:val="1"/>
    <w:rsid w:val="001F2B2B"/>
    <w:rPr>
      <w:rFonts w:eastAsia="Microsoft JhengHei UI"/>
    </w:rPr>
  </w:style>
  <w:style w:type="character" w:styleId="af6">
    <w:name w:val="Strong"/>
    <w:uiPriority w:val="22"/>
    <w:qFormat/>
    <w:rsid w:val="001F2B2B"/>
    <w:rPr>
      <w:rFonts w:eastAsia="Microsoft JhengHei UI"/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看本好書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看本好書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864570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2012-11-01T04:53:00+00:00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508882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TP103749966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2A0B3-8F31-42F6-9C43-FA8C82C16F00}"/>
</file>

<file path=customXml/itemProps2.xml><?xml version="1.0" encoding="utf-8"?>
<ds:datastoreItem xmlns:ds="http://schemas.openxmlformats.org/officeDocument/2006/customXml" ds:itemID="{FF740C13-C6A2-43D3-86C5-4CBB969C2CB1}"/>
</file>

<file path=customXml/itemProps3.xml><?xml version="1.0" encoding="utf-8"?>
<ds:datastoreItem xmlns:ds="http://schemas.openxmlformats.org/officeDocument/2006/customXml" ds:itemID="{83AE4ADC-D632-40A7-A0C1-0481BB069C4F}"/>
</file>

<file path=customXml/itemProps4.xml><?xml version="1.0" encoding="utf-8"?>
<ds:datastoreItem xmlns:ds="http://schemas.openxmlformats.org/officeDocument/2006/customXml" ds:itemID="{BFFBA665-9FCB-4EFE-9D14-E01CCB183E5B}"/>
</file>

<file path=docProps/app.xml><?xml version="1.0" encoding="utf-8"?>
<Properties xmlns="http://schemas.openxmlformats.org/officeDocument/2006/extended-properties" xmlns:vt="http://schemas.openxmlformats.org/officeDocument/2006/docPropsVTypes">
  <Template>Banded_TP103749966</Template>
  <TotalTime>432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Anchanok Chansitthikul</cp:lastModifiedBy>
  <cp:revision>2</cp:revision>
  <dcterms:created xsi:type="dcterms:W3CDTF">2012-08-30T18:59:00Z</dcterms:created>
  <dcterms:modified xsi:type="dcterms:W3CDTF">2013-01-11T09:43:00Z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