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Chức danh:"/>
        <w:tag w:val="Chức danh:"/>
        <w:id w:val="1503090030"/>
        <w:placeholder>
          <w:docPart w:val="27421A69BAFD4959A6482576DCA1327D"/>
        </w:placeholder>
        <w:temporary/>
        <w:showingPlcHdr/>
        <w15:appearance w15:val="hidden"/>
      </w:sdtPr>
      <w:sdtEndPr/>
      <w:sdtContent>
        <w:p w:rsidR="004E1AED" w:rsidRPr="004E1AED" w:rsidRDefault="00FC2906" w:rsidP="004E1AED">
          <w:pPr>
            <w:pStyle w:val="Tiu"/>
          </w:pPr>
          <w:r>
            <w:t>Tiêu đề</w:t>
          </w:r>
        </w:p>
      </w:sdtContent>
    </w:sdt>
    <w:sdt>
      <w:sdtPr>
        <w:alias w:val="Đầu đề 1:"/>
        <w:tag w:val="Đầu đề 1:"/>
        <w:id w:val="-217057516"/>
        <w:placeholder>
          <w:docPart w:val="85BF8B3E51544916B9C41A9CA50D3148"/>
        </w:placeholder>
        <w:temporary/>
        <w:showingPlcHdr/>
        <w15:appearance w15:val="hidden"/>
      </w:sdtPr>
      <w:sdtEndPr/>
      <w:sdtContent>
        <w:p w:rsidR="00194DF6" w:rsidRDefault="004E1AED">
          <w:pPr>
            <w:pStyle w:val="u1"/>
          </w:pPr>
          <w:r w:rsidRPr="009458F3">
            <w:t>Đầu đề 1</w:t>
          </w:r>
        </w:p>
      </w:sdtContent>
    </w:sdt>
    <w:sdt>
      <w:sdtPr>
        <w:alias w:val="Văn bản tài liệu chính:"/>
        <w:tag w:val="Văn bản tài liệu chính:"/>
        <w:id w:val="735445599"/>
        <w:placeholder>
          <w:docPart w:val="D0742C40184D402AB0F46573751A52A9"/>
        </w:placeholder>
        <w:temporary/>
        <w:showingPlcHdr/>
        <w15:appearance w15:val="hidden"/>
      </w:sdtPr>
      <w:sdtEndPr/>
      <w:sdtContent>
        <w:p w:rsidR="004E1AED" w:rsidRDefault="004E1AED" w:rsidP="004E1AED">
          <w:r>
            <w:rPr>
              <w:lang w:val="vi-VN" w:bidi="vi-VN"/>
            </w:rPr>
            <w:t>Để bắt đầu ngay lập tức, chỉ cần nhấn vào bất kỳ văn bản chỗ dành sẵn nào (như ở đây) và bắt đầu nhập để thay bằng văn bản của riêng bạn.</w:t>
          </w:r>
        </w:p>
        <w:p w:rsidR="004E1AED" w:rsidRDefault="004E1AED" w:rsidP="004E1AED">
          <w:r>
            <w:rPr>
              <w:lang w:val="vi-VN" w:bidi="vi-VN"/>
            </w:rPr>
            <w:t xml:space="preserve">Muốn chèn ảnh từ tệp hoặc thêm một hình dạng, hộp văn bản hay một bảng? Bạn đã có rồi đó! Trên tab Chèn của dải băng, chỉ cần nhấn vào tùy chọn bạn cần. </w:t>
          </w:r>
        </w:p>
        <w:p w:rsidR="004E1AED" w:rsidRDefault="004E1AED" w:rsidP="004E1AED">
          <w:r>
            <w:rPr>
              <w:lang w:val="vi-VN" w:bidi="vi-VN"/>
            </w:rPr>
            <w:t>Tìm thấy các công cụ thậm chí còn dễ dùng hơn trên tab Chèn, chẳng hạn như thêm siêu kết nối, chèn chú thích hoặc thêm đánh số trang tự động.</w:t>
          </w:r>
        </w:p>
      </w:sdtContent>
    </w:sdt>
    <w:sectPr w:rsidR="004E1AED" w:rsidSect="004E1AED">
      <w:footerReference w:type="default" r:id="rId11"/>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DF6" w:rsidRDefault="00A1310C">
      <w:pPr>
        <w:spacing w:after="0" w:line="240" w:lineRule="auto"/>
      </w:pPr>
      <w:r>
        <w:separator/>
      </w:r>
    </w:p>
  </w:endnote>
  <w:endnote w:type="continuationSeparator" w:id="0">
    <w:p w:rsidR="00194DF6" w:rsidRDefault="00A1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rsidR="004E1AED" w:rsidRDefault="004E1AED">
        <w:pPr>
          <w:pStyle w:val="Chntrang"/>
        </w:pPr>
        <w:r>
          <w:rPr>
            <w:lang w:val="vi-VN" w:bidi="vi-VN"/>
          </w:rPr>
          <w:fldChar w:fldCharType="begin"/>
        </w:r>
        <w:r>
          <w:rPr>
            <w:lang w:val="vi-VN" w:bidi="vi-VN"/>
          </w:rPr>
          <w:instrText xml:space="preserve"> PAGE   \* MERGEFORMAT </w:instrText>
        </w:r>
        <w:r>
          <w:rPr>
            <w:lang w:val="vi-VN" w:bidi="vi-VN"/>
          </w:rPr>
          <w:fldChar w:fldCharType="separate"/>
        </w:r>
        <w:r w:rsidR="00AE6EF3">
          <w:rPr>
            <w:noProof/>
            <w:lang w:val="vi-VN" w:bidi="vi-VN"/>
          </w:rPr>
          <w:t>1</w:t>
        </w:r>
        <w:r>
          <w:rPr>
            <w:noProof/>
            <w:lang w:val="vi-VN" w:bidi="vi-V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DF6" w:rsidRDefault="00A1310C">
      <w:pPr>
        <w:spacing w:after="0" w:line="240" w:lineRule="auto"/>
      </w:pPr>
      <w:r>
        <w:separator/>
      </w:r>
    </w:p>
  </w:footnote>
  <w:footnote w:type="continuationSeparator" w:id="0">
    <w:p w:rsidR="00194DF6" w:rsidRDefault="00A13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Bài viết %1."/>
      <w:lvlJc w:val="left"/>
      <w:pPr>
        <w:ind w:left="0" w:firstLine="0"/>
      </w:pPr>
    </w:lvl>
    <w:lvl w:ilvl="1">
      <w:start w:val="1"/>
      <w:numFmt w:val="decimalZero"/>
      <w:isLgl/>
      <w:lvlText w:val="Mục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Bài viết %1."/>
      <w:lvlJc w:val="left"/>
      <w:pPr>
        <w:ind w:left="0" w:firstLine="0"/>
      </w:pPr>
    </w:lvl>
    <w:lvl w:ilvl="1">
      <w:start w:val="1"/>
      <w:numFmt w:val="decimalZero"/>
      <w:isLgl/>
      <w:lvlText w:val="Mục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formsDesig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DF6"/>
    <w:rsid w:val="00194DF6"/>
    <w:rsid w:val="004E1AED"/>
    <w:rsid w:val="005C12A5"/>
    <w:rsid w:val="009458F3"/>
    <w:rsid w:val="00A1310C"/>
    <w:rsid w:val="00AE6EF3"/>
    <w:rsid w:val="00D47A97"/>
    <w:rsid w:val="00FC29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vi-VN"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4E1AED"/>
  </w:style>
  <w:style w:type="paragraph" w:styleId="u1">
    <w:name w:val="heading 1"/>
    <w:basedOn w:val="Binhthng"/>
    <w:next w:val="Binhthng"/>
    <w:link w:val="u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u2">
    <w:name w:val="heading 2"/>
    <w:basedOn w:val="Binhthng"/>
    <w:next w:val="Binhthng"/>
    <w:link w:val="u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u3">
    <w:name w:val="heading 3"/>
    <w:basedOn w:val="Binhthng"/>
    <w:next w:val="Binhthng"/>
    <w:link w:val="u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u4">
    <w:name w:val="heading 4"/>
    <w:basedOn w:val="Binhthng"/>
    <w:next w:val="Binhthng"/>
    <w:link w:val="u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u5">
    <w:name w:val="heading 5"/>
    <w:basedOn w:val="Binhthng"/>
    <w:next w:val="Binhthng"/>
    <w:link w:val="u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u6">
    <w:name w:val="heading 6"/>
    <w:basedOn w:val="Binhthng"/>
    <w:next w:val="Binhthng"/>
    <w:link w:val="u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u7">
    <w:name w:val="heading 7"/>
    <w:basedOn w:val="Binhthng"/>
    <w:next w:val="Binhthng"/>
    <w:link w:val="u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u8">
    <w:name w:val="heading 8"/>
    <w:basedOn w:val="Binhthng"/>
    <w:next w:val="Binhthng"/>
    <w:link w:val="u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u9">
    <w:name w:val="heading 9"/>
    <w:basedOn w:val="Binhthng"/>
    <w:next w:val="Binhthng"/>
    <w:link w:val="u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u2Char">
    <w:name w:val="Đầu đề 2 Char"/>
    <w:basedOn w:val="Phngmcinhcuaoanvn"/>
    <w:link w:val="u2"/>
    <w:uiPriority w:val="9"/>
    <w:rPr>
      <w:rFonts w:asciiTheme="majorHAnsi" w:eastAsiaTheme="majorEastAsia" w:hAnsiTheme="majorHAnsi" w:cstheme="majorBidi"/>
      <w:caps/>
      <w:spacing w:val="15"/>
      <w:shd w:val="clear" w:color="auto" w:fill="C9ECFC" w:themeFill="text2" w:themeFillTint="33"/>
    </w:rPr>
  </w:style>
  <w:style w:type="character" w:customStyle="1" w:styleId="u3Char">
    <w:name w:val="Đầu đề 3 Char"/>
    <w:basedOn w:val="Phngmcinhcuaoanvn"/>
    <w:link w:val="u3"/>
    <w:uiPriority w:val="9"/>
    <w:rPr>
      <w:rFonts w:asciiTheme="majorHAnsi" w:eastAsiaTheme="majorEastAsia" w:hAnsiTheme="majorHAnsi" w:cstheme="majorBidi"/>
      <w:caps/>
      <w:color w:val="044D6E" w:themeColor="text2" w:themeShade="80"/>
      <w:spacing w:val="15"/>
    </w:rPr>
  </w:style>
  <w:style w:type="table" w:styleId="LiBang">
    <w:name w:val="Table Grid"/>
    <w:basedOn w:val="BangThngthng"/>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u">
    <w:name w:val="Title"/>
    <w:basedOn w:val="Binhthng"/>
    <w:link w:val="Tiu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uChar">
    <w:name w:val="Tiêu đề Char"/>
    <w:basedOn w:val="Phngmcinhcuaoanvn"/>
    <w:link w:val="Tiu"/>
    <w:uiPriority w:val="1"/>
    <w:rsid w:val="00A1310C"/>
    <w:rPr>
      <w:rFonts w:asciiTheme="majorHAnsi" w:eastAsiaTheme="majorEastAsia" w:hAnsiTheme="majorHAnsi" w:cstheme="majorBidi"/>
      <w:caps/>
      <w:color w:val="0673A5" w:themeColor="text2" w:themeShade="BF"/>
      <w:spacing w:val="10"/>
      <w:sz w:val="52"/>
      <w:szCs w:val="52"/>
    </w:rPr>
  </w:style>
  <w:style w:type="paragraph" w:styleId="Tiuphu">
    <w:name w:val="Subtitle"/>
    <w:basedOn w:val="Binhthng"/>
    <w:next w:val="Binhthng"/>
    <w:link w:val="TiuphuChar"/>
    <w:uiPriority w:val="11"/>
    <w:semiHidden/>
    <w:unhideWhenUsed/>
    <w:qFormat/>
    <w:rsid w:val="004E1AED"/>
    <w:pPr>
      <w:numPr>
        <w:ilvl w:val="1"/>
      </w:numPr>
      <w:spacing w:after="160"/>
    </w:pPr>
    <w:rPr>
      <w:color w:val="404040" w:themeColor="text1" w:themeTint="E6"/>
    </w:rPr>
  </w:style>
  <w:style w:type="character" w:customStyle="1" w:styleId="TiuphuChar">
    <w:name w:val="Tiêu đề phụ Char"/>
    <w:basedOn w:val="Phngmcinhcuaoanvn"/>
    <w:link w:val="Tiuphu"/>
    <w:uiPriority w:val="11"/>
    <w:semiHidden/>
    <w:rsid w:val="004E1AED"/>
    <w:rPr>
      <w:color w:val="404040" w:themeColor="text1" w:themeTint="E6"/>
    </w:rPr>
  </w:style>
  <w:style w:type="character" w:styleId="NhnmnhThm">
    <w:name w:val="Intense Emphasis"/>
    <w:basedOn w:val="Phngmcinhcuaoanvn"/>
    <w:uiPriority w:val="21"/>
    <w:semiHidden/>
    <w:unhideWhenUsed/>
    <w:qFormat/>
    <w:rsid w:val="004E1AED"/>
    <w:rPr>
      <w:i/>
      <w:iCs/>
      <w:color w:val="806000" w:themeColor="accent1" w:themeShade="80"/>
    </w:rPr>
  </w:style>
  <w:style w:type="paragraph" w:styleId="Nhaykepm">
    <w:name w:val="Intense Quote"/>
    <w:basedOn w:val="Binhthng"/>
    <w:next w:val="Binhthng"/>
    <w:link w:val="Nhaykepm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NhaykepmChar">
    <w:name w:val="Nháy kép Đậm Char"/>
    <w:basedOn w:val="Phngmcinhcuaoanvn"/>
    <w:link w:val="Nhaykepm"/>
    <w:uiPriority w:val="30"/>
    <w:semiHidden/>
    <w:rsid w:val="004E1AED"/>
    <w:rPr>
      <w:i/>
      <w:iCs/>
      <w:color w:val="806000" w:themeColor="accent1" w:themeShade="80"/>
    </w:rPr>
  </w:style>
  <w:style w:type="character" w:styleId="ThamchiuNhnmnh">
    <w:name w:val="Intense Reference"/>
    <w:basedOn w:val="Phngmcinhcuaoanvn"/>
    <w:uiPriority w:val="32"/>
    <w:semiHidden/>
    <w:unhideWhenUsed/>
    <w:qFormat/>
    <w:rsid w:val="004E1AED"/>
    <w:rPr>
      <w:b/>
      <w:bCs/>
      <w:caps w:val="0"/>
      <w:smallCaps/>
      <w:color w:val="806000" w:themeColor="accent1" w:themeShade="80"/>
      <w:spacing w:val="5"/>
    </w:rPr>
  </w:style>
  <w:style w:type="character" w:customStyle="1" w:styleId="u4Char">
    <w:name w:val="Đầu đề 4 Char"/>
    <w:basedOn w:val="Phngmcinhcuaoanvn"/>
    <w:link w:val="u4"/>
    <w:uiPriority w:val="9"/>
    <w:rPr>
      <w:rFonts w:asciiTheme="majorHAnsi" w:eastAsiaTheme="majorEastAsia" w:hAnsiTheme="majorHAnsi" w:cstheme="majorBidi"/>
      <w:caps/>
      <w:color w:val="0673A5" w:themeColor="text2" w:themeShade="BF"/>
      <w:spacing w:val="10"/>
    </w:rPr>
  </w:style>
  <w:style w:type="character" w:customStyle="1" w:styleId="u5Char">
    <w:name w:val="Đầu đề 5 Char"/>
    <w:basedOn w:val="Phngmcinhcuaoanvn"/>
    <w:link w:val="u5"/>
    <w:uiPriority w:val="9"/>
    <w:rPr>
      <w:rFonts w:asciiTheme="majorHAnsi" w:eastAsiaTheme="majorEastAsia" w:hAnsiTheme="majorHAnsi" w:cstheme="majorBidi"/>
      <w:caps/>
      <w:color w:val="0673A5" w:themeColor="text2" w:themeShade="BF"/>
      <w:spacing w:val="10"/>
    </w:rPr>
  </w:style>
  <w:style w:type="character" w:customStyle="1" w:styleId="u6Char">
    <w:name w:val="Đầu đề 6 Char"/>
    <w:basedOn w:val="Phngmcinhcuaoanvn"/>
    <w:link w:val="u6"/>
    <w:uiPriority w:val="9"/>
    <w:rPr>
      <w:rFonts w:asciiTheme="majorHAnsi" w:eastAsiaTheme="majorEastAsia" w:hAnsiTheme="majorHAnsi" w:cstheme="majorBidi"/>
      <w:caps/>
      <w:color w:val="0673A5" w:themeColor="text2" w:themeShade="BF"/>
      <w:spacing w:val="10"/>
    </w:rPr>
  </w:style>
  <w:style w:type="character" w:customStyle="1" w:styleId="u7Char">
    <w:name w:val="Đầu đề 7 Char"/>
    <w:basedOn w:val="Phngmcinhcuaoanvn"/>
    <w:link w:val="u7"/>
    <w:uiPriority w:val="9"/>
    <w:rPr>
      <w:rFonts w:asciiTheme="majorHAnsi" w:eastAsiaTheme="majorEastAsia" w:hAnsiTheme="majorHAnsi" w:cstheme="majorBidi"/>
      <w:caps/>
      <w:color w:val="0673A5" w:themeColor="text2" w:themeShade="BF"/>
      <w:spacing w:val="10"/>
    </w:rPr>
  </w:style>
  <w:style w:type="character" w:customStyle="1" w:styleId="u8Char">
    <w:name w:val="Đầu đề 8 Char"/>
    <w:basedOn w:val="Phngmcinhcuaoanvn"/>
    <w:link w:val="u8"/>
    <w:uiPriority w:val="9"/>
    <w:semiHidden/>
    <w:rsid w:val="00D47A97"/>
    <w:rPr>
      <w:rFonts w:asciiTheme="majorHAnsi" w:eastAsiaTheme="majorEastAsia" w:hAnsiTheme="majorHAnsi" w:cstheme="majorBidi"/>
      <w:caps/>
      <w:spacing w:val="10"/>
      <w:szCs w:val="18"/>
    </w:rPr>
  </w:style>
  <w:style w:type="character" w:customStyle="1" w:styleId="u9Char">
    <w:name w:val="Đầu đề 9 Char"/>
    <w:basedOn w:val="Phngmcinhcuaoanvn"/>
    <w:link w:val="u9"/>
    <w:uiPriority w:val="9"/>
    <w:semiHidden/>
    <w:rsid w:val="00D47A97"/>
    <w:rPr>
      <w:rFonts w:asciiTheme="majorHAnsi" w:eastAsiaTheme="majorEastAsia" w:hAnsiTheme="majorHAnsi" w:cstheme="majorBidi"/>
      <w:i/>
      <w:iCs/>
      <w:caps/>
      <w:spacing w:val="10"/>
      <w:szCs w:val="18"/>
    </w:rPr>
  </w:style>
  <w:style w:type="paragraph" w:styleId="Chuthich">
    <w:name w:val="caption"/>
    <w:basedOn w:val="Binhthng"/>
    <w:next w:val="Binhthng"/>
    <w:uiPriority w:val="35"/>
    <w:semiHidden/>
    <w:unhideWhenUsed/>
    <w:qFormat/>
    <w:rsid w:val="00D47A97"/>
    <w:rPr>
      <w:b/>
      <w:bCs/>
      <w:color w:val="0673A5" w:themeColor="text2" w:themeShade="BF"/>
      <w:szCs w:val="16"/>
    </w:rPr>
  </w:style>
  <w:style w:type="paragraph" w:styleId="uMucluc">
    <w:name w:val="TOC Heading"/>
    <w:basedOn w:val="u1"/>
    <w:next w:val="Binhthng"/>
    <w:uiPriority w:val="39"/>
    <w:semiHidden/>
    <w:unhideWhenUsed/>
    <w:qFormat/>
    <w:pPr>
      <w:outlineLvl w:val="9"/>
    </w:pPr>
  </w:style>
  <w:style w:type="paragraph" w:styleId="Bongchuthich">
    <w:name w:val="Balloon Text"/>
    <w:basedOn w:val="Binhthng"/>
    <w:link w:val="BongchuthichChar"/>
    <w:uiPriority w:val="99"/>
    <w:semiHidden/>
    <w:unhideWhenUsed/>
    <w:rsid w:val="00D47A97"/>
    <w:pPr>
      <w:spacing w:before="0" w:after="0" w:line="240" w:lineRule="auto"/>
    </w:pPr>
    <w:rPr>
      <w:rFonts w:ascii="Segoe UI" w:hAnsi="Segoe UI" w:cs="Segoe UI"/>
      <w:szCs w:val="18"/>
    </w:rPr>
  </w:style>
  <w:style w:type="character" w:customStyle="1" w:styleId="BongchuthichChar">
    <w:name w:val="Bóng chú thích Char"/>
    <w:basedOn w:val="Phngmcinhcuaoanvn"/>
    <w:link w:val="Bongchuthich"/>
    <w:uiPriority w:val="99"/>
    <w:semiHidden/>
    <w:rsid w:val="00D47A97"/>
    <w:rPr>
      <w:rFonts w:ascii="Segoe UI" w:hAnsi="Segoe UI" w:cs="Segoe UI"/>
      <w:szCs w:val="18"/>
    </w:rPr>
  </w:style>
  <w:style w:type="paragraph" w:styleId="Thnvnban3">
    <w:name w:val="Body Text 3"/>
    <w:basedOn w:val="Binhthng"/>
    <w:link w:val="Thnvnban3Char"/>
    <w:uiPriority w:val="99"/>
    <w:semiHidden/>
    <w:unhideWhenUsed/>
    <w:rsid w:val="00D47A97"/>
    <w:pPr>
      <w:spacing w:after="120"/>
    </w:pPr>
    <w:rPr>
      <w:szCs w:val="16"/>
    </w:rPr>
  </w:style>
  <w:style w:type="character" w:customStyle="1" w:styleId="Thnvnban3Char">
    <w:name w:val="Thân văn bản 3 Char"/>
    <w:basedOn w:val="Phngmcinhcuaoanvn"/>
    <w:link w:val="Thnvnban3"/>
    <w:uiPriority w:val="99"/>
    <w:semiHidden/>
    <w:rsid w:val="00D47A97"/>
    <w:rPr>
      <w:szCs w:val="16"/>
    </w:rPr>
  </w:style>
  <w:style w:type="paragraph" w:styleId="ThnvnbanThutl3">
    <w:name w:val="Body Text Indent 3"/>
    <w:basedOn w:val="Binhthng"/>
    <w:link w:val="ThnvnbanThutl3Char"/>
    <w:uiPriority w:val="99"/>
    <w:semiHidden/>
    <w:unhideWhenUsed/>
    <w:rsid w:val="00D47A97"/>
    <w:pPr>
      <w:spacing w:after="120"/>
      <w:ind w:left="360"/>
    </w:pPr>
    <w:rPr>
      <w:szCs w:val="16"/>
    </w:rPr>
  </w:style>
  <w:style w:type="character" w:customStyle="1" w:styleId="ThnvnbanThutl3Char">
    <w:name w:val="Thân văn bản Thụt lề 3 Char"/>
    <w:basedOn w:val="Phngmcinhcuaoanvn"/>
    <w:link w:val="ThnvnbanThutl3"/>
    <w:uiPriority w:val="99"/>
    <w:semiHidden/>
    <w:rsid w:val="00D47A97"/>
    <w:rPr>
      <w:szCs w:val="16"/>
    </w:rPr>
  </w:style>
  <w:style w:type="character" w:styleId="ThamchiuChuthich">
    <w:name w:val="annotation reference"/>
    <w:basedOn w:val="Phngmcinhcuaoanvn"/>
    <w:uiPriority w:val="99"/>
    <w:semiHidden/>
    <w:unhideWhenUsed/>
    <w:rsid w:val="00D47A97"/>
    <w:rPr>
      <w:sz w:val="22"/>
      <w:szCs w:val="16"/>
    </w:rPr>
  </w:style>
  <w:style w:type="paragraph" w:styleId="VnbanChuthich">
    <w:name w:val="annotation text"/>
    <w:basedOn w:val="Binhthng"/>
    <w:link w:val="VnbanChuthichChar"/>
    <w:uiPriority w:val="99"/>
    <w:semiHidden/>
    <w:unhideWhenUsed/>
    <w:rsid w:val="00D47A97"/>
    <w:pPr>
      <w:spacing w:line="240" w:lineRule="auto"/>
    </w:pPr>
    <w:rPr>
      <w:szCs w:val="20"/>
    </w:rPr>
  </w:style>
  <w:style w:type="character" w:customStyle="1" w:styleId="VnbanChuthichChar">
    <w:name w:val="Văn bản Chú thích Char"/>
    <w:basedOn w:val="Phngmcinhcuaoanvn"/>
    <w:link w:val="VnbanChuthich"/>
    <w:uiPriority w:val="99"/>
    <w:semiHidden/>
    <w:rsid w:val="00D47A97"/>
    <w:rPr>
      <w:szCs w:val="20"/>
    </w:rPr>
  </w:style>
  <w:style w:type="paragraph" w:styleId="ChuChuthich">
    <w:name w:val="annotation subject"/>
    <w:basedOn w:val="VnbanChuthich"/>
    <w:next w:val="VnbanChuthich"/>
    <w:link w:val="ChuChuthichChar"/>
    <w:uiPriority w:val="99"/>
    <w:semiHidden/>
    <w:unhideWhenUsed/>
    <w:rsid w:val="00D47A97"/>
    <w:rPr>
      <w:b/>
      <w:bCs/>
    </w:rPr>
  </w:style>
  <w:style w:type="character" w:customStyle="1" w:styleId="ChuChuthichChar">
    <w:name w:val="Chủ đề Chú thích Char"/>
    <w:basedOn w:val="VnbanChuthichChar"/>
    <w:link w:val="ChuChuthich"/>
    <w:uiPriority w:val="99"/>
    <w:semiHidden/>
    <w:rsid w:val="00D47A97"/>
    <w:rPr>
      <w:b/>
      <w:bCs/>
      <w:szCs w:val="20"/>
    </w:rPr>
  </w:style>
  <w:style w:type="paragraph" w:styleId="Bantailiu">
    <w:name w:val="Document Map"/>
    <w:basedOn w:val="Binhthng"/>
    <w:link w:val="BantailiuChar"/>
    <w:uiPriority w:val="99"/>
    <w:semiHidden/>
    <w:unhideWhenUsed/>
    <w:rsid w:val="00D47A97"/>
    <w:pPr>
      <w:spacing w:before="0" w:after="0" w:line="240" w:lineRule="auto"/>
    </w:pPr>
    <w:rPr>
      <w:rFonts w:ascii="Segoe UI" w:hAnsi="Segoe UI" w:cs="Segoe UI"/>
      <w:szCs w:val="16"/>
    </w:rPr>
  </w:style>
  <w:style w:type="character" w:customStyle="1" w:styleId="BantailiuChar">
    <w:name w:val="Bản đồ tài liệu Char"/>
    <w:basedOn w:val="Phngmcinhcuaoanvn"/>
    <w:link w:val="Bantailiu"/>
    <w:uiPriority w:val="99"/>
    <w:semiHidden/>
    <w:rsid w:val="00D47A97"/>
    <w:rPr>
      <w:rFonts w:ascii="Segoe UI" w:hAnsi="Segoe UI" w:cs="Segoe UI"/>
      <w:szCs w:val="16"/>
    </w:rPr>
  </w:style>
  <w:style w:type="paragraph" w:styleId="VnbanChuthichcui">
    <w:name w:val="endnote text"/>
    <w:basedOn w:val="Binhthng"/>
    <w:link w:val="VnbanChuthichcuiChar"/>
    <w:uiPriority w:val="99"/>
    <w:semiHidden/>
    <w:unhideWhenUsed/>
    <w:rsid w:val="00D47A97"/>
    <w:pPr>
      <w:spacing w:before="0" w:after="0" w:line="240" w:lineRule="auto"/>
    </w:pPr>
    <w:rPr>
      <w:szCs w:val="20"/>
    </w:rPr>
  </w:style>
  <w:style w:type="character" w:customStyle="1" w:styleId="VnbanChuthichcuiChar">
    <w:name w:val="Văn bản Chú thích cuối Char"/>
    <w:basedOn w:val="Phngmcinhcuaoanvn"/>
    <w:link w:val="VnbanChuthichcui"/>
    <w:uiPriority w:val="99"/>
    <w:semiHidden/>
    <w:rsid w:val="00D47A97"/>
    <w:rPr>
      <w:szCs w:val="20"/>
    </w:rPr>
  </w:style>
  <w:style w:type="paragraph" w:styleId="PhongbiGitra">
    <w:name w:val="envelope return"/>
    <w:basedOn w:val="Binhthng"/>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VnbanCcchu">
    <w:name w:val="footnote text"/>
    <w:basedOn w:val="Binhthng"/>
    <w:link w:val="VnbanCcchuChar"/>
    <w:uiPriority w:val="99"/>
    <w:semiHidden/>
    <w:unhideWhenUsed/>
    <w:rsid w:val="00D47A97"/>
    <w:pPr>
      <w:spacing w:before="0" w:after="0" w:line="240" w:lineRule="auto"/>
    </w:pPr>
    <w:rPr>
      <w:szCs w:val="20"/>
    </w:rPr>
  </w:style>
  <w:style w:type="character" w:customStyle="1" w:styleId="VnbanCcchuChar">
    <w:name w:val="Văn bản Cước chú Char"/>
    <w:basedOn w:val="Phngmcinhcuaoanvn"/>
    <w:link w:val="VnbanCcchu"/>
    <w:uiPriority w:val="99"/>
    <w:semiHidden/>
    <w:rsid w:val="00D47A97"/>
    <w:rPr>
      <w:szCs w:val="20"/>
    </w:rPr>
  </w:style>
  <w:style w:type="character" w:styleId="MaHTML">
    <w:name w:val="HTML Code"/>
    <w:basedOn w:val="Phngmcinhcuaoanvn"/>
    <w:uiPriority w:val="99"/>
    <w:semiHidden/>
    <w:unhideWhenUsed/>
    <w:rsid w:val="00D47A97"/>
    <w:rPr>
      <w:rFonts w:ascii="Consolas" w:hAnsi="Consolas"/>
      <w:sz w:val="22"/>
      <w:szCs w:val="20"/>
    </w:rPr>
  </w:style>
  <w:style w:type="character" w:styleId="BanphimHTML">
    <w:name w:val="HTML Keyboard"/>
    <w:basedOn w:val="Phngmcinhcuaoanvn"/>
    <w:uiPriority w:val="99"/>
    <w:semiHidden/>
    <w:unhideWhenUsed/>
    <w:rsid w:val="00D47A97"/>
    <w:rPr>
      <w:rFonts w:ascii="Consolas" w:hAnsi="Consolas"/>
      <w:sz w:val="22"/>
      <w:szCs w:val="20"/>
    </w:rPr>
  </w:style>
  <w:style w:type="paragraph" w:styleId="HTMLinhdangtrc">
    <w:name w:val="HTML Preformatted"/>
    <w:basedOn w:val="Binhthng"/>
    <w:link w:val="HTMLinhdangtrcChar"/>
    <w:uiPriority w:val="99"/>
    <w:semiHidden/>
    <w:unhideWhenUsed/>
    <w:rsid w:val="00D47A97"/>
    <w:pPr>
      <w:spacing w:before="0" w:after="0" w:line="240" w:lineRule="auto"/>
    </w:pPr>
    <w:rPr>
      <w:rFonts w:ascii="Consolas" w:hAnsi="Consolas"/>
      <w:szCs w:val="20"/>
    </w:rPr>
  </w:style>
  <w:style w:type="character" w:customStyle="1" w:styleId="HTMLinhdangtrcChar">
    <w:name w:val="HTML Định dạng trước Char"/>
    <w:basedOn w:val="Phngmcinhcuaoanvn"/>
    <w:link w:val="HTMLinhdangtrc"/>
    <w:uiPriority w:val="99"/>
    <w:semiHidden/>
    <w:rsid w:val="00D47A97"/>
    <w:rPr>
      <w:rFonts w:ascii="Consolas" w:hAnsi="Consolas"/>
      <w:szCs w:val="20"/>
    </w:rPr>
  </w:style>
  <w:style w:type="character" w:styleId="MaychHTML">
    <w:name w:val="HTML Typewriter"/>
    <w:basedOn w:val="Phngmcinhcuaoanvn"/>
    <w:uiPriority w:val="99"/>
    <w:semiHidden/>
    <w:unhideWhenUsed/>
    <w:rsid w:val="00D47A97"/>
    <w:rPr>
      <w:rFonts w:ascii="Consolas" w:hAnsi="Consolas"/>
      <w:sz w:val="22"/>
      <w:szCs w:val="20"/>
    </w:rPr>
  </w:style>
  <w:style w:type="paragraph" w:styleId="VnbanMacro">
    <w:name w:val="macro"/>
    <w:link w:val="VnbanMacro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VnbanMacroChar">
    <w:name w:val="Văn bản Macro Char"/>
    <w:basedOn w:val="Phngmcinhcuaoanvn"/>
    <w:link w:val="VnbanMacro"/>
    <w:uiPriority w:val="99"/>
    <w:semiHidden/>
    <w:rsid w:val="00D47A97"/>
    <w:rPr>
      <w:rFonts w:ascii="Consolas" w:hAnsi="Consolas"/>
      <w:szCs w:val="20"/>
    </w:rPr>
  </w:style>
  <w:style w:type="paragraph" w:styleId="VnbanThun">
    <w:name w:val="Plain Text"/>
    <w:basedOn w:val="Binhthng"/>
    <w:link w:val="VnbanThunChar"/>
    <w:uiPriority w:val="99"/>
    <w:semiHidden/>
    <w:unhideWhenUsed/>
    <w:rsid w:val="00D47A97"/>
    <w:pPr>
      <w:spacing w:before="0" w:after="0"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D47A97"/>
    <w:rPr>
      <w:rFonts w:ascii="Consolas" w:hAnsi="Consolas"/>
      <w:szCs w:val="21"/>
    </w:rPr>
  </w:style>
  <w:style w:type="paragraph" w:styleId="Khivnban">
    <w:name w:val="Block Text"/>
    <w:basedOn w:val="Binhthng"/>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VnbanChdanhsn">
    <w:name w:val="Placeholder Text"/>
    <w:basedOn w:val="Phngmcinhcuaoanvn"/>
    <w:uiPriority w:val="99"/>
    <w:semiHidden/>
    <w:rsid w:val="00A1310C"/>
    <w:rPr>
      <w:color w:val="3C3C3C" w:themeColor="background2" w:themeShade="40"/>
    </w:rPr>
  </w:style>
  <w:style w:type="paragraph" w:styleId="utrang">
    <w:name w:val="header"/>
    <w:basedOn w:val="Binhthng"/>
    <w:link w:val="utrangChar"/>
    <w:uiPriority w:val="99"/>
    <w:unhideWhenUsed/>
    <w:rsid w:val="004E1AED"/>
    <w:pPr>
      <w:spacing w:before="0" w:after="0" w:line="240" w:lineRule="auto"/>
    </w:pPr>
  </w:style>
  <w:style w:type="character" w:customStyle="1" w:styleId="utrangChar">
    <w:name w:val="Đầu trang Char"/>
    <w:basedOn w:val="Phngmcinhcuaoanvn"/>
    <w:link w:val="utrang"/>
    <w:uiPriority w:val="99"/>
    <w:rsid w:val="004E1AED"/>
  </w:style>
  <w:style w:type="paragraph" w:styleId="Chntrang">
    <w:name w:val="footer"/>
    <w:basedOn w:val="Binhthng"/>
    <w:link w:val="ChntrangChar"/>
    <w:uiPriority w:val="99"/>
    <w:unhideWhenUsed/>
    <w:rsid w:val="004E1AED"/>
    <w:pPr>
      <w:spacing w:before="0" w:after="0" w:line="240" w:lineRule="auto"/>
    </w:pPr>
  </w:style>
  <w:style w:type="character" w:customStyle="1" w:styleId="ChntrangChar">
    <w:name w:val="Chân trang Char"/>
    <w:basedOn w:val="Phngmcinhcuaoanvn"/>
    <w:link w:val="Chntrang"/>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742C40184D402AB0F46573751A52A9"/>
        <w:category>
          <w:name w:val="General"/>
          <w:gallery w:val="placeholder"/>
        </w:category>
        <w:types>
          <w:type w:val="bbPlcHdr"/>
        </w:types>
        <w:behaviors>
          <w:behavior w:val="content"/>
        </w:behaviors>
        <w:guid w:val="{BE950E9A-C01D-4A1D-AE2A-478025B2CAAD}"/>
      </w:docPartPr>
      <w:docPartBody>
        <w:p w:rsidR="003D5C46" w:rsidRDefault="003D5C46" w:rsidP="004E1AED">
          <w:r>
            <w:rPr>
              <w:lang w:val="vi-VN" w:bidi="vi-VN"/>
            </w:rPr>
            <w:t>Để bắt đầu ngay lập tức, chỉ cần nhấn vào văn bản chỗ dành sẵn bất kỳ (như ở đây) và bắt đầu nhập để thay bằng văn bản của riêng bạn.</w:t>
          </w:r>
        </w:p>
        <w:p w:rsidR="003D5C46" w:rsidRDefault="003D5C46" w:rsidP="004E1AED">
          <w:r>
            <w:rPr>
              <w:lang w:val="vi-VN" w:bidi="vi-VN"/>
            </w:rPr>
            <w:t xml:space="preserve">Muốn chèn ảnh từ tệp hoặc thêm một hình dạng, hộp văn bản hay một bảng? Bạn đã có rồi đó! Trên tab Chèn của dải băng, chỉ cần nhấn vào tùy chọn bạn cần. </w:t>
          </w:r>
        </w:p>
        <w:p w:rsidR="003D5C46" w:rsidRDefault="003D5C46">
          <w:r>
            <w:rPr>
              <w:lang w:val="vi-VN" w:bidi="vi-VN"/>
            </w:rPr>
            <w:t>Tìm thấy các công cụ thậm chí còn dễ dùng hơn trên tab Chèn, chẳng hạn như thêm siêu kết nối, chèn chú thích hoặc thêm đánh số trang tự động.</w:t>
          </w:r>
        </w:p>
      </w:docPartBody>
    </w:docPart>
    <w:docPart>
      <w:docPartPr>
        <w:name w:val="27421A69BAFD4959A6482576DCA1327D"/>
        <w:category>
          <w:name w:val="General"/>
          <w:gallery w:val="placeholder"/>
        </w:category>
        <w:types>
          <w:type w:val="bbPlcHdr"/>
        </w:types>
        <w:behaviors>
          <w:behavior w:val="content"/>
        </w:behaviors>
        <w:guid w:val="{6447C004-CD38-4D01-8E20-6D392F8BCD85}"/>
      </w:docPartPr>
      <w:docPartBody>
        <w:p w:rsidR="003D5C46" w:rsidRDefault="003D5C46" w:rsidP="00CC28B1">
          <w:pPr>
            <w:pStyle w:val="27421A69BAFD4959A6482576DCA1327D"/>
          </w:pPr>
          <w:r w:rsidRPr="004E1AED">
            <w:rPr>
              <w:lang w:val="vi-VN" w:bidi="vi-VN"/>
            </w:rPr>
            <w:t>Tiêu đề</w:t>
          </w:r>
        </w:p>
      </w:docPartBody>
    </w:docPart>
    <w:docPart>
      <w:docPartPr>
        <w:name w:val="85BF8B3E51544916B9C41A9CA50D3148"/>
        <w:category>
          <w:name w:val="General"/>
          <w:gallery w:val="placeholder"/>
        </w:category>
        <w:types>
          <w:type w:val="bbPlcHdr"/>
        </w:types>
        <w:behaviors>
          <w:behavior w:val="content"/>
        </w:behaviors>
        <w:guid w:val="{BD6B29FA-5221-4196-97CB-9BF2ADC2A061}"/>
      </w:docPartPr>
      <w:docPartBody>
        <w:p w:rsidR="003D5C46" w:rsidRDefault="003D5C46">
          <w:r>
            <w:rPr>
              <w:lang w:val="vi-VN" w:bidi="vi-VN"/>
            </w:rPr>
            <w:t>Đầu đề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8B1"/>
    <w:rsid w:val="003D5C46"/>
    <w:rsid w:val="00CC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CC28B1"/>
    <w:rPr>
      <w:rFonts w:cs="Times New Roman"/>
      <w:sz w:val="3276"/>
      <w:szCs w:val="327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uiPriority w:val="99"/>
    <w:semiHidden/>
    <w:rsid w:val="003D5C46"/>
    <w:rPr>
      <w:color w:val="3B3838" w:themeColor="background2" w:themeShade="40"/>
    </w:rPr>
  </w:style>
  <w:style w:type="paragraph" w:customStyle="1" w:styleId="27421A69BAFD4959A6482576DCA1327D">
    <w:name w:val="27421A69BAFD4959A6482576DCA1327D"/>
    <w:rsid w:val="00CC28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3AE4ADC-D632-40A7-A0C1-0481BB069C4F}">
  <ds:schemaRefs>
    <ds:schemaRef ds:uri="http://www.w3.org/XML/1998/namespace"/>
    <ds:schemaRef ds:uri="4873beb7-5857-4685-be1f-d57550cc96cc"/>
    <ds:schemaRef ds:uri="http://purl.org/dc/elements/1.1/"/>
    <ds:schemaRef ds:uri="http://purl.org/dc/term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21A314-CC42-42E3-9621-222EBE6AC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Office_9531957_TF03749967</Template>
  <TotalTime>2</TotalTime>
  <Pages>1</Pages>
  <Words>68</Words>
  <Characters>394</Characters>
  <Application>Microsoft Office Word</Application>
  <DocSecurity>0</DocSecurity>
  <Lines>3</Lines>
  <Paragraphs>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dcterms:created xsi:type="dcterms:W3CDTF">2016-11-15T10:27:00Z</dcterms:created>
  <dcterms:modified xsi:type="dcterms:W3CDTF">2017-12-18T10:06:00Z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