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Üst bilgi düzen tablosu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letiimBilgileri"/>
              <w:rPr>
                <w:color w:val="000000" w:themeColor="text1"/>
              </w:rPr>
            </w:pPr>
            <w:bookmarkStart w:id="0" w:name="_GoBack"/>
            <w:bookmarkEnd w:id="0"/>
            <w:r w:rsidRPr="0041428F">
              <w:rPr>
                <w:noProof/>
                <w:color w:val="000000" w:themeColor="text1"/>
                <w:lang w:bidi="tr-TR"/>
              </w:rPr>
              <mc:AlternateContent>
                <mc:Choice Requires="wps">
                  <w:drawing>
                    <wp:inline distT="0" distB="0" distL="0" distR="0" wp14:anchorId="29E64234" wp14:editId="288921AE">
                      <wp:extent cx="5467350" cy="407670"/>
                      <wp:effectExtent l="19050" t="19050" r="19050" b="26035"/>
                      <wp:docPr id="18" name="Şekil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tr-TR"/>
                                    </w:rPr>
                                    <w:t>LOGONUZ BURAYA GELECEK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Şekil 61" o:spid="_x0000_s1026" style="width:430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tr-TR"/>
                              </w:rPr>
                              <w:t>LOGONUZ BURAYA GELECEK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222233" w:rsidP="00A66B18">
            <w:pPr>
              <w:pStyle w:val="letiimBilgileri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tr-TR"/>
                  </w:rPr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  <w:lang w:bidi="tr-TR"/>
                  </w:rPr>
                  <w:t>Şirket Adı</w:t>
                </w:r>
                <w:r w:rsidR="00394757">
                  <w:rPr>
                    <w:rStyle w:val="PlaceholderText"/>
                    <w:color w:val="FFFFFF" w:themeColor="background1"/>
                    <w:lang w:bidi="tr-TR"/>
                  </w:rPr>
                  <w:t>]</w:t>
                </w:r>
              </w:sdtContent>
            </w:sdt>
          </w:p>
          <w:p w14:paraId="3426610F" w14:textId="1EA106FA" w:rsidR="003E24DF" w:rsidRPr="0041428F" w:rsidRDefault="00222233" w:rsidP="00A66B18">
            <w:pPr>
              <w:pStyle w:val="letiimBilgileri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tr-TR"/>
                  </w:rPr>
                  <w:t>[</w:t>
                </w:r>
                <w:r w:rsidR="003E24DF" w:rsidRPr="0041428F">
                  <w:rPr>
                    <w:lang w:bidi="tr-TR"/>
                  </w:rPr>
                  <w:t>Açık Adres, Şehir, Posta Kodu</w:t>
                </w:r>
                <w:r w:rsidR="00394757">
                  <w:rPr>
                    <w:lang w:bidi="tr-TR"/>
                  </w:rPr>
                  <w:t>]</w:t>
                </w:r>
              </w:sdtContent>
            </w:sdt>
          </w:p>
          <w:p w14:paraId="3F664C9F" w14:textId="4FBB38CA" w:rsidR="003E24DF" w:rsidRPr="00A66B18" w:rsidRDefault="00222233" w:rsidP="00A66B18">
            <w:pPr>
              <w:pStyle w:val="letiimBilgileri"/>
            </w:pPr>
            <w:sdt>
              <w:sdtPr>
                <w:rPr>
                  <w:rStyle w:val="Strong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lang w:bidi="tr-TR"/>
                  </w:rPr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  <w:lang w:bidi="tr-TR"/>
                  </w:rPr>
                  <w:t>Telefon</w:t>
                </w:r>
                <w:r w:rsidR="00394757">
                  <w:rPr>
                    <w:rStyle w:val="PlaceholderText"/>
                    <w:color w:val="FFFFFF" w:themeColor="background1"/>
                    <w:lang w:bidi="tr-TR"/>
                  </w:rPr>
                  <w:t>]</w:t>
                </w:r>
              </w:sdtContent>
            </w:sdt>
          </w:p>
          <w:p w14:paraId="5296573D" w14:textId="34E25118" w:rsidR="003E24DF" w:rsidRPr="0041428F" w:rsidRDefault="00222233" w:rsidP="00A66B18">
            <w:pPr>
              <w:pStyle w:val="letiimBilgileri"/>
            </w:pPr>
            <w:sdt>
              <w:sdtPr>
                <w:rPr>
                  <w:rStyle w:val="Strong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lang w:bidi="tr-TR"/>
                  </w:rPr>
                  <w:t>[</w:t>
                </w:r>
                <w:r w:rsidR="00394757">
                  <w:rPr>
                    <w:rStyle w:val="PlaceholderText"/>
                    <w:color w:val="FFFFFF" w:themeColor="background1"/>
                    <w:lang w:bidi="tr-TR"/>
                  </w:rPr>
                  <w:t>E-posta]</w:t>
                </w:r>
              </w:sdtContent>
            </w:sdt>
          </w:p>
          <w:p w14:paraId="6C9D9314" w14:textId="60596F4F" w:rsidR="003E24DF" w:rsidRPr="0041428F" w:rsidRDefault="00222233" w:rsidP="00A66B18">
            <w:pPr>
              <w:pStyle w:val="letiimBilgileri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tr-TR"/>
                  </w:rPr>
                  <w:t>[</w:t>
                </w:r>
                <w:r w:rsidR="003E24DF" w:rsidRPr="0041428F">
                  <w:rPr>
                    <w:lang w:bidi="tr-TR"/>
                  </w:rPr>
                  <w:t>Web sitesi</w:t>
                </w:r>
                <w:r w:rsidR="00394757">
                  <w:rPr>
                    <w:lang w:bidi="tr-TR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222233" w:rsidP="00A66B18">
      <w:pPr>
        <w:pStyle w:val="Alc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tr-TR"/>
            </w:rPr>
            <w:t>[Alıcı Adı]</w:t>
          </w:r>
        </w:sdtContent>
      </w:sdt>
    </w:p>
    <w:p w14:paraId="16E75407" w14:textId="6ED94DEC" w:rsidR="00A66B18" w:rsidRPr="0041428F" w:rsidRDefault="00222233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tr-TR"/>
            </w:rPr>
            <w:t>[</w:t>
          </w:r>
          <w:r w:rsidR="00A66B18" w:rsidRPr="00A66B18">
            <w:rPr>
              <w:lang w:bidi="tr-TR"/>
            </w:rPr>
            <w:t>Açık Adres, Şehir, Posta Kodu</w:t>
          </w:r>
          <w:r w:rsidR="00394757">
            <w:rPr>
              <w:lang w:bidi="tr-TR"/>
            </w:rPr>
            <w:t>]</w:t>
          </w:r>
        </w:sdtContent>
      </w:sdt>
    </w:p>
    <w:p w14:paraId="438F3E06" w14:textId="28BA48D7" w:rsidR="00A66B18" w:rsidRPr="00E4786A" w:rsidRDefault="00222233" w:rsidP="00E4786A">
      <w:pPr>
        <w:pStyle w:val="Salutation"/>
      </w:pPr>
      <w:sdt>
        <w:sdt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tr-TR"/>
            </w:rPr>
            <w:t>Sayın Alıcı</w:t>
          </w:r>
        </w:sdtContent>
      </w:sdt>
      <w:r w:rsidR="00A66B18" w:rsidRPr="00E4786A">
        <w:rPr>
          <w:lang w:bidi="tr-TR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A6783B" w:rsidRDefault="00A6783B" w:rsidP="00A6783B">
          <w:r w:rsidRPr="00A6783B">
            <w:rPr>
              <w:lang w:bidi="tr-TR"/>
            </w:rPr>
            <w:t>Mektubunuzun gövdesini buraya yazın. Bu mektuptaki bilgileri güncelleştirmek için tıklayıp yazmaya başlayın!</w:t>
          </w:r>
        </w:p>
        <w:p w14:paraId="6512E860" w14:textId="54DBFE32" w:rsidR="00A6783B" w:rsidRPr="00A6783B" w:rsidRDefault="00A6783B" w:rsidP="00A6783B">
          <w:r w:rsidRPr="00A6783B">
            <w:rPr>
              <w:lang w:bidi="tr-TR"/>
            </w:rPr>
            <w:t>Renk paletinizi özelleştirmek mi istiyorsunuz? Tasarım şeridine gidin ve listeden Renkler’i seçin. Beğendiğiniz bir renk paletini seçtiğinizde, başlık resimlerinin ve metnin renkleri güncelleştirilir. Belgeyi kendinizin yapın!</w:t>
          </w:r>
        </w:p>
        <w:p w14:paraId="7F62B11D" w14:textId="6942F70C" w:rsidR="00A66B18" w:rsidRPr="00A6783B" w:rsidRDefault="00A6783B" w:rsidP="00A6783B">
          <w:r w:rsidRPr="00A6783B">
            <w:rPr>
              <w:lang w:bidi="tr-TR"/>
            </w:rPr>
            <w:t xml:space="preserve">Kullanılan yazı tiplerini değiştirmek mi istiyorsunuz? Bu güncelleştirme kadar kolaydır. Tasarım şeridine gidin ve menü seçeneklerinden Yazı Tiplerini seçin. Yerleşik bir yazı tipi bileşimi kullanabilir veya kendinizinkilerden birini seçebilirsiniz. </w:t>
          </w:r>
        </w:p>
      </w:sdtContent>
    </w:sdt>
    <w:sdt>
      <w:sdt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Closing"/>
          </w:pPr>
          <w:r w:rsidRPr="00E4786A">
            <w:rPr>
              <w:lang w:bidi="tr-TR"/>
            </w:rPr>
            <w:t>Sevgilerimle,</w:t>
          </w:r>
        </w:p>
      </w:sdtContent>
    </w:sdt>
    <w:p w14:paraId="020306FB" w14:textId="5A5C3DDC" w:rsidR="00A66B18" w:rsidRPr="0041428F" w:rsidRDefault="00222233" w:rsidP="00A6783B">
      <w:pPr>
        <w:pStyle w:val="Signature"/>
        <w:rPr>
          <w:color w:val="000000" w:themeColor="text1"/>
        </w:rPr>
      </w:pPr>
      <w:sdt>
        <w:sdt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tr-TR"/>
            </w:rPr>
            <w:t>Ad Girin</w:t>
          </w:r>
        </w:sdtContent>
      </w:sdt>
      <w:r w:rsidR="00A6783B">
        <w:rPr>
          <w:lang w:bidi="tr-TR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tr-TR"/>
            </w:rPr>
            <w:t>Unvanınız</w:t>
          </w:r>
        </w:sdtContent>
      </w:sdt>
    </w:p>
    <w:sectPr w:rsidR="00A66B18" w:rsidRPr="0041428F" w:rsidSect="002C291A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5666" w14:textId="77777777" w:rsidR="00222233" w:rsidRDefault="00222233" w:rsidP="00A66B18">
      <w:pPr>
        <w:spacing w:before="0" w:after="0"/>
      </w:pPr>
      <w:r>
        <w:separator/>
      </w:r>
    </w:p>
  </w:endnote>
  <w:endnote w:type="continuationSeparator" w:id="0">
    <w:p w14:paraId="3268BD7D" w14:textId="77777777" w:rsidR="00222233" w:rsidRDefault="0022223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2E6E" w14:textId="77777777" w:rsidR="00222233" w:rsidRDefault="00222233" w:rsidP="00A66B18">
      <w:pPr>
        <w:spacing w:before="0" w:after="0"/>
      </w:pPr>
      <w:r>
        <w:separator/>
      </w:r>
    </w:p>
  </w:footnote>
  <w:footnote w:type="continuationSeparator" w:id="0">
    <w:p w14:paraId="21A42167" w14:textId="77777777" w:rsidR="00222233" w:rsidRDefault="0022223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895" w14:textId="1E6FDEB0" w:rsidR="00A66B18" w:rsidRDefault="00A66B18">
    <w:pPr>
      <w:pStyle w:val="Header"/>
    </w:pPr>
    <w:r w:rsidRPr="0041428F">
      <w:rPr>
        <w:noProof/>
        <w:lang w:bidi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Başlık tasarımıyla uyumlu kavisli vurgu şekil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erbest Form: Şekil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erbest Form: Şekil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erbest Form: Şekil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erbest Form: Şekil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1D490D" id="Grafik 17" o:spid="_x0000_s1026" alt="Başlık tasarımıyla uyumlu kavisli vurgu şekilleri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">
              <v:shape id="Serbest Form: Şekil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erbest Form: Şekil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erbest Form: Şekil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erbest Form: Şekil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22233"/>
    <w:rsid w:val="002C291A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16737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36274"/>
    <w:rsid w:val="00C701F7"/>
    <w:rsid w:val="00C70786"/>
    <w:rsid w:val="00C808FE"/>
    <w:rsid w:val="00D10958"/>
    <w:rsid w:val="00D66593"/>
    <w:rsid w:val="00DE6DA2"/>
    <w:rsid w:val="00DF2D30"/>
    <w:rsid w:val="00E30182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lc">
    <w:name w:val="Alıcı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Krkt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Krkt">
    <w:name w:val="Logo Krkt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7E1FD4" w:rsidP="007E1FD4">
          <w:pPr>
            <w:pStyle w:val="3B7D558E40204B73A45C277D5F66200A4"/>
          </w:pPr>
          <w:r>
            <w:rPr>
              <w:color w:val="000000" w:themeColor="text1"/>
              <w:lang w:bidi="tr-TR"/>
            </w:rPr>
            <w:t>[Açık adres, Şehir, Posta Kodu]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7E1FD4" w:rsidP="007E1FD4">
          <w:pPr>
            <w:pStyle w:val="28F3BB80983B4434B33C8036141503BB6"/>
          </w:pPr>
          <w:r w:rsidRPr="0041428F">
            <w:rPr>
              <w:color w:val="000000" w:themeColor="text1"/>
              <w:lang w:bidi="tr-TR"/>
            </w:rPr>
            <w:t>Unvanınız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7E1FD4" w:rsidP="007E1FD4">
          <w:pPr>
            <w:pStyle w:val="031508DAAA674749B12BF257F2D5C3365"/>
          </w:pPr>
          <w:r>
            <w:rPr>
              <w:lang w:bidi="tr-TR"/>
            </w:rPr>
            <w:t>[</w:t>
          </w:r>
          <w:r w:rsidRPr="00A66B18">
            <w:rPr>
              <w:rStyle w:val="PlaceholderText"/>
              <w:lang w:bidi="tr-TR"/>
            </w:rPr>
            <w:t>Şirket Adı]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7E1FD4">
          <w:r>
            <w:rPr>
              <w:lang w:bidi="tr-TR"/>
            </w:rPr>
            <w:t>[Açık adres, Şehir, Posta Kodu]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7E1FD4" w:rsidP="007E1FD4">
          <w:pPr>
            <w:pStyle w:val="880A639ABEA245BDACCFCF1B94BBBDF05"/>
          </w:pPr>
          <w:r>
            <w:rPr>
              <w:rStyle w:val="Strong"/>
              <w:lang w:bidi="tr-TR"/>
            </w:rPr>
            <w:t>[</w:t>
          </w:r>
          <w:r w:rsidRPr="00A66B18">
            <w:rPr>
              <w:rStyle w:val="PlaceholderText"/>
              <w:lang w:bidi="tr-TR"/>
            </w:rPr>
            <w:t>Telefon]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7E1FD4">
          <w:r>
            <w:rPr>
              <w:lang w:bidi="tr-TR"/>
            </w:rPr>
            <w:t>[Web Sitesi]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7E1FD4" w:rsidRPr="00A6783B" w:rsidRDefault="007E1FD4" w:rsidP="00A6783B">
          <w:r w:rsidRPr="00A6783B">
            <w:rPr>
              <w:lang w:bidi="tr-TR"/>
            </w:rPr>
            <w:t>Mektubunuzun gövdesini buraya yazın. Bu mektuptaki bilgileri güncelleştirmek için tıklayıp yazmaya başlayın!</w:t>
          </w:r>
        </w:p>
        <w:p w:rsidR="007E1FD4" w:rsidRPr="00A6783B" w:rsidRDefault="007E1FD4" w:rsidP="00A6783B">
          <w:r w:rsidRPr="00A6783B">
            <w:rPr>
              <w:lang w:bidi="tr-TR"/>
            </w:rPr>
            <w:t>Renk paletinizi özelleştirmek mi istiyorsunuz? Tasarım şeridine gidin ve listeden Renkler’i seçin. Beğendiğiniz bir renk paletini seçtiğinizde, başlık resimlerinin ve metnin renkleri güncelleştirilir. Belgeyi kendinizin yapın!</w:t>
          </w:r>
        </w:p>
        <w:p w:rsidR="00945623" w:rsidRDefault="007E1FD4">
          <w:r w:rsidRPr="00A6783B">
            <w:rPr>
              <w:lang w:bidi="tr-TR"/>
            </w:rPr>
            <w:t xml:space="preserve">Kullanılan yazı tiplerini değiştirmek mi istiyorsunuz? Bu güncelleştirme kadar kolaydır. Tasarım şeridine gidin ve menü seçeneklerinden Yazı Tiplerini seçin. Yerleşik bir yazı tipi bileşimi kullanabilir veya kendinizinkilerden birini seçebilirsiniz.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7E1FD4" w:rsidP="007E1FD4">
          <w:pPr>
            <w:pStyle w:val="5722BD6D33BC4D629A5DB02F1E89615B3"/>
          </w:pPr>
          <w:r>
            <w:rPr>
              <w:rStyle w:val="Strong"/>
              <w:lang w:bidi="tr-TR"/>
            </w:rPr>
            <w:t>[</w:t>
          </w:r>
          <w:r>
            <w:rPr>
              <w:rStyle w:val="PlaceholderText"/>
              <w:lang w:bidi="tr-TR"/>
            </w:rPr>
            <w:t>E-posta]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7E1FD4">
          <w:r>
            <w:rPr>
              <w:lang w:bidi="tr-TR"/>
            </w:rPr>
            <w:t>[Alıcı Adı]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A056A5" w:rsidRDefault="007E1FD4">
          <w:r w:rsidRPr="00E4786A">
            <w:rPr>
              <w:lang w:bidi="tr-TR"/>
            </w:rPr>
            <w:t>Sayın Alıcı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A056A5" w:rsidRDefault="007E1FD4">
          <w:r w:rsidRPr="00E4786A">
            <w:rPr>
              <w:lang w:bidi="tr-TR"/>
            </w:rPr>
            <w:t>Sevgilerimle,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A056A5" w:rsidRDefault="007E1FD4">
          <w:r w:rsidRPr="00E4786A">
            <w:rPr>
              <w:lang w:bidi="tr-TR"/>
            </w:rPr>
            <w:t>Ad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1F264A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7E1FD4"/>
    <w:rsid w:val="00903ED5"/>
    <w:rsid w:val="009430F0"/>
    <w:rsid w:val="00945623"/>
    <w:rsid w:val="009D70E2"/>
    <w:rsid w:val="00A056A5"/>
    <w:rsid w:val="00AB6147"/>
    <w:rsid w:val="00E71420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PlaceholderText">
    <w:name w:val="Placeholder Text"/>
    <w:basedOn w:val="DefaultParagraphFont"/>
    <w:uiPriority w:val="99"/>
    <w:semiHidden/>
    <w:rsid w:val="007E1FD4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Strong">
    <w:name w:val="Strong"/>
    <w:basedOn w:val="DefaultParagraphFont"/>
    <w:uiPriority w:val="1"/>
    <w:rsid w:val="007E1FD4"/>
    <w:rPr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667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2019-09-09T02:29:00Z</dcterms:created>
  <dcterms:modified xsi:type="dcterms:W3CDTF">2019-09-09T02:29:00Z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