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A9" w:rsidRPr="00C3420D" w:rsidRDefault="00C3420D">
      <w:pPr>
        <w:pStyle w:val="KonuBal"/>
        <w:rPr>
          <w:lang w:val="tr-TR"/>
        </w:rPr>
      </w:pPr>
      <w:r w:rsidRPr="00C3420D">
        <w:rPr>
          <w:lang w:val="tr-TR"/>
        </w:rPr>
        <w:t>ANA BAŞLIK</w:t>
      </w:r>
    </w:p>
    <w:p w:rsidR="00C308A9" w:rsidRPr="00C3420D" w:rsidRDefault="00C3420D">
      <w:pPr>
        <w:pStyle w:val="Balk1"/>
        <w:rPr>
          <w:lang w:val="tr-TR"/>
        </w:rPr>
      </w:pPr>
      <w:r w:rsidRPr="00C3420D">
        <w:rPr>
          <w:lang w:val="tr-TR"/>
        </w:rPr>
        <w:t>BAŞLIK</w:t>
      </w:r>
    </w:p>
    <w:p w:rsidR="00C308A9" w:rsidRPr="00C3420D" w:rsidRDefault="00C3420D">
      <w:pPr>
        <w:rPr>
          <w:lang w:val="tr-TR"/>
        </w:rPr>
      </w:pPr>
      <w:r w:rsidRPr="00C3420D">
        <w:rPr>
          <w:lang w:val="tr-TR"/>
        </w:rPr>
        <w:t>Bu şablonun tasarımından yararlanmak için Giriş sekmesindeki Stiller galerisini kullanın. Başlık stillerini kullanarak başlıklarınızı biçimlendirebilir veya Vurgu ya da Keskin Tırnak gibi stilleri kullanarak önemli metinleri vurgulayabilirsiniz. Bu stiller, güzel görünmek üzere biçimlendirilmiş olarak gelirler ve fikirlerinizi anlatmanıza yardımcı olurlar.</w:t>
      </w:r>
    </w:p>
    <w:p w:rsidR="00C308A9" w:rsidRPr="00C3420D" w:rsidRDefault="00C3420D">
      <w:pPr>
        <w:rPr>
          <w:lang w:val="tr-TR"/>
        </w:rPr>
      </w:pPr>
      <w:r w:rsidRPr="00C3420D">
        <w:rPr>
          <w:lang w:val="tr-TR"/>
        </w:rPr>
        <w:t>Stilleri kullanmaya hemen başlayın.</w:t>
      </w:r>
      <w:bookmarkStart w:id="0" w:name="_GoBack"/>
      <w:bookmarkEnd w:id="0"/>
    </w:p>
    <w:sectPr w:rsidR="00C308A9" w:rsidRPr="00C3420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8A9" w:rsidRDefault="00C3420D">
      <w:pPr>
        <w:spacing w:after="0" w:line="240" w:lineRule="auto"/>
      </w:pPr>
      <w:r>
        <w:separator/>
      </w:r>
    </w:p>
  </w:endnote>
  <w:endnote w:type="continuationSeparator" w:id="0">
    <w:p w:rsidR="00C308A9" w:rsidRDefault="00C3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8A9" w:rsidRDefault="00C3420D">
      <w:pPr>
        <w:spacing w:after="0" w:line="240" w:lineRule="auto"/>
      </w:pPr>
      <w:r>
        <w:separator/>
      </w:r>
    </w:p>
  </w:footnote>
  <w:footnote w:type="continuationSeparator" w:id="0">
    <w:p w:rsidR="00C308A9" w:rsidRDefault="00C34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A9"/>
    <w:rsid w:val="00C308A9"/>
    <w:rsid w:val="00C342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keepLines/>
      <w:spacing w:before="400" w:after="40" w:line="240" w:lineRule="auto"/>
      <w:outlineLvl w:val="0"/>
    </w:pPr>
    <w:rPr>
      <w:rFonts w:asciiTheme="majorHAnsi" w:eastAsiaTheme="majorEastAsia" w:hAnsiTheme="majorHAnsi" w:cstheme="majorBidi"/>
      <w:caps/>
      <w:sz w:val="36"/>
      <w:szCs w:val="36"/>
    </w:rPr>
  </w:style>
  <w:style w:type="paragraph" w:styleId="Balk2">
    <w:name w:val="heading 2"/>
    <w:basedOn w:val="Normal"/>
    <w:next w:val="Normal"/>
    <w:link w:val="Balk2Char"/>
    <w:uiPriority w:val="9"/>
    <w:semiHidden/>
    <w:unhideWhenUsed/>
    <w:qFormat/>
    <w:pPr>
      <w:keepNext/>
      <w:keepLines/>
      <w:spacing w:before="120" w:after="0" w:line="240" w:lineRule="auto"/>
      <w:outlineLvl w:val="1"/>
    </w:pPr>
    <w:rPr>
      <w:rFonts w:asciiTheme="majorHAnsi" w:eastAsiaTheme="majorEastAsia" w:hAnsiTheme="majorHAnsi" w:cstheme="majorBidi"/>
      <w:caps/>
      <w:sz w:val="28"/>
      <w:szCs w:val="28"/>
    </w:rPr>
  </w:style>
  <w:style w:type="paragraph" w:styleId="Balk3">
    <w:name w:val="heading 3"/>
    <w:basedOn w:val="Normal"/>
    <w:next w:val="Normal"/>
    <w:link w:val="Balk3Char"/>
    <w:uiPriority w:val="9"/>
    <w:semiHidden/>
    <w:unhideWhenUsed/>
    <w:qFormat/>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alk4">
    <w:name w:val="heading 4"/>
    <w:basedOn w:val="Normal"/>
    <w:next w:val="Normal"/>
    <w:link w:val="Balk4Char"/>
    <w:uiPriority w:val="9"/>
    <w:semiHidden/>
    <w:unhideWhenUsed/>
    <w:qFormat/>
    <w:pPr>
      <w:keepNext/>
      <w:keepLines/>
      <w:spacing w:before="120" w:after="0"/>
      <w:outlineLvl w:val="3"/>
    </w:pPr>
    <w:rPr>
      <w:rFonts w:asciiTheme="majorHAnsi" w:eastAsiaTheme="majorEastAsia" w:hAnsiTheme="majorHAnsi" w:cstheme="majorBidi"/>
      <w:caps/>
    </w:rPr>
  </w:style>
  <w:style w:type="paragraph" w:styleId="Balk5">
    <w:name w:val="heading 5"/>
    <w:basedOn w:val="Normal"/>
    <w:next w:val="Normal"/>
    <w:link w:val="Balk5Char"/>
    <w:uiPriority w:val="9"/>
    <w:semiHidden/>
    <w:unhideWhenUsed/>
    <w:qFormat/>
    <w:pPr>
      <w:keepNext/>
      <w:keepLines/>
      <w:spacing w:before="120" w:after="0"/>
      <w:outlineLvl w:val="4"/>
    </w:pPr>
    <w:rPr>
      <w:rFonts w:asciiTheme="majorHAnsi" w:eastAsiaTheme="majorEastAsia" w:hAnsiTheme="majorHAnsi" w:cstheme="majorBidi"/>
      <w:i/>
      <w:iCs/>
      <w:caps/>
    </w:rPr>
  </w:style>
  <w:style w:type="paragraph" w:styleId="Balk6">
    <w:name w:val="heading 6"/>
    <w:basedOn w:val="Normal"/>
    <w:next w:val="Normal"/>
    <w:link w:val="Balk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alk7">
    <w:name w:val="heading 7"/>
    <w:basedOn w:val="Normal"/>
    <w:next w:val="Normal"/>
    <w:link w:val="Balk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alk8">
    <w:name w:val="heading 8"/>
    <w:basedOn w:val="Normal"/>
    <w:next w:val="Normal"/>
    <w:link w:val="Balk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alk9">
    <w:name w:val="heading 9"/>
    <w:basedOn w:val="Normal"/>
    <w:next w:val="Normal"/>
    <w:link w:val="Balk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aps/>
      <w:sz w:val="36"/>
      <w:szCs w:val="36"/>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aps/>
      <w:sz w:val="28"/>
      <w:szCs w:val="28"/>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smallCaps/>
      <w:sz w:val="28"/>
      <w:szCs w:val="28"/>
    </w:rPr>
  </w:style>
  <w:style w:type="table" w:styleId="TabloKlavuzu">
    <w:name w:val="Table Grid"/>
    <w:basedOn w:val="NormalTablo"/>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nuBal">
    <w:name w:val="Title"/>
    <w:basedOn w:val="Normal"/>
    <w:next w:val="Normal"/>
    <w:link w:val="KonuBalChar"/>
    <w:uiPriority w:val="10"/>
    <w:qFormat/>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aps/>
      <w:color w:val="404040" w:themeColor="text1" w:themeTint="BF"/>
      <w:spacing w:val="-10"/>
      <w:sz w:val="72"/>
      <w:szCs w:val="72"/>
    </w:rPr>
  </w:style>
  <w:style w:type="paragraph" w:styleId="Altyaz">
    <w:name w:val="Subtitle"/>
    <w:basedOn w:val="Normal"/>
    <w:next w:val="Normal"/>
    <w:link w:val="AltyazChar"/>
    <w:uiPriority w:val="11"/>
    <w:qFormat/>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ltyazChar">
    <w:name w:val="Altyazı Char"/>
    <w:basedOn w:val="VarsaylanParagrafYazTipi"/>
    <w:link w:val="Altyaz"/>
    <w:uiPriority w:val="11"/>
    <w:rPr>
      <w:rFonts w:asciiTheme="majorHAnsi" w:eastAsiaTheme="majorEastAsia" w:hAnsiTheme="majorHAnsi" w:cstheme="majorBidi"/>
      <w:smallCaps/>
      <w:color w:val="595959" w:themeColor="text1" w:themeTint="A6"/>
      <w:sz w:val="28"/>
      <w:szCs w:val="28"/>
    </w:rPr>
  </w:style>
  <w:style w:type="paragraph" w:styleId="ListeParagraf">
    <w:name w:val="List Paragraph"/>
    <w:basedOn w:val="Normal"/>
    <w:uiPriority w:val="34"/>
    <w:qFormat/>
    <w:pPr>
      <w:ind w:left="720"/>
      <w:contextualSpacing/>
    </w:pPr>
  </w:style>
  <w:style w:type="character" w:styleId="HafifBavuru">
    <w:name w:val="Subtle Reference"/>
    <w:basedOn w:val="VarsaylanParagrafYazTipi"/>
    <w:uiPriority w:val="31"/>
    <w:qFormat/>
    <w:rPr>
      <w:smallCaps/>
      <w:color w:val="404040" w:themeColor="text1" w:themeTint="BF"/>
      <w:u w:val="single" w:color="7F7F7F" w:themeColor="text1" w:themeTint="80"/>
    </w:rPr>
  </w:style>
  <w:style w:type="character" w:styleId="HafifVurgulama">
    <w:name w:val="Subtle Emphasis"/>
    <w:basedOn w:val="VarsaylanParagrafYazTipi"/>
    <w:uiPriority w:val="19"/>
    <w:qFormat/>
    <w:rPr>
      <w:i/>
      <w:iCs/>
      <w:color w:val="595959" w:themeColor="text1" w:themeTint="A6"/>
    </w:rPr>
  </w:style>
  <w:style w:type="character" w:styleId="Vurgu">
    <w:name w:val="Emphasis"/>
    <w:basedOn w:val="VarsaylanParagrafYazTipi"/>
    <w:uiPriority w:val="20"/>
    <w:qFormat/>
    <w:rPr>
      <w:i/>
      <w:iCs/>
    </w:rPr>
  </w:style>
  <w:style w:type="paragraph" w:styleId="Alnt">
    <w:name w:val="Quote"/>
    <w:basedOn w:val="Normal"/>
    <w:next w:val="Normal"/>
    <w:link w:val="AlntChar"/>
    <w:uiPriority w:val="29"/>
    <w:qFormat/>
    <w:pPr>
      <w:spacing w:before="160" w:line="240" w:lineRule="auto"/>
      <w:ind w:left="720" w:right="720"/>
    </w:pPr>
    <w:rPr>
      <w:rFonts w:asciiTheme="majorHAnsi" w:eastAsiaTheme="majorEastAsia" w:hAnsiTheme="majorHAnsi" w:cstheme="majorBidi"/>
      <w:sz w:val="25"/>
      <w:szCs w:val="25"/>
    </w:rPr>
  </w:style>
  <w:style w:type="character" w:customStyle="1" w:styleId="AlntChar">
    <w:name w:val="Alıntı Char"/>
    <w:basedOn w:val="VarsaylanParagrafYazTipi"/>
    <w:link w:val="Alnt"/>
    <w:uiPriority w:val="29"/>
    <w:rPr>
      <w:rFonts w:asciiTheme="majorHAnsi" w:eastAsiaTheme="majorEastAsia" w:hAnsiTheme="majorHAnsi" w:cstheme="majorBidi"/>
      <w:sz w:val="25"/>
      <w:szCs w:val="25"/>
    </w:rPr>
  </w:style>
  <w:style w:type="character" w:styleId="GlVurgulama">
    <w:name w:val="Intense Emphasis"/>
    <w:basedOn w:val="VarsaylanParagrafYazTipi"/>
    <w:uiPriority w:val="21"/>
    <w:qFormat/>
    <w:rPr>
      <w:b/>
      <w:bCs/>
      <w:i/>
      <w:iCs/>
    </w:rPr>
  </w:style>
  <w:style w:type="paragraph" w:styleId="GlAlnt">
    <w:name w:val="Intense Quote"/>
    <w:basedOn w:val="Normal"/>
    <w:next w:val="Normal"/>
    <w:link w:val="GlAlntChar"/>
    <w:uiPriority w:val="30"/>
    <w:qFormat/>
    <w:pPr>
      <w:spacing w:before="280" w:after="280" w:line="240" w:lineRule="auto"/>
      <w:ind w:left="1080" w:right="1080"/>
      <w:jc w:val="center"/>
    </w:pPr>
    <w:rPr>
      <w:color w:val="404040" w:themeColor="text1" w:themeTint="BF"/>
      <w:sz w:val="32"/>
      <w:szCs w:val="32"/>
    </w:rPr>
  </w:style>
  <w:style w:type="character" w:customStyle="1" w:styleId="GlAlntChar">
    <w:name w:val="Güçlü Alıntı Char"/>
    <w:basedOn w:val="VarsaylanParagrafYazTipi"/>
    <w:link w:val="GlAlnt"/>
    <w:uiPriority w:val="30"/>
    <w:rPr>
      <w:color w:val="404040" w:themeColor="text1" w:themeTint="BF"/>
      <w:sz w:val="32"/>
      <w:szCs w:val="32"/>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caps/>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i/>
      <w:iCs/>
      <w:caps/>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b/>
      <w:bCs/>
      <w:caps/>
      <w:color w:val="262626" w:themeColor="text1" w:themeTint="D9"/>
      <w:sz w:val="20"/>
      <w:szCs w:val="20"/>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b/>
      <w:bCs/>
      <w:caps/>
      <w:color w:val="7F7F7F" w:themeColor="text1" w:themeTint="80"/>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b/>
      <w:bCs/>
      <w:i/>
      <w:iCs/>
      <w:caps/>
      <w:color w:val="7F7F7F" w:themeColor="text1" w:themeTint="80"/>
      <w:sz w:val="20"/>
      <w:szCs w:val="20"/>
    </w:rPr>
  </w:style>
  <w:style w:type="paragraph" w:styleId="AralkYok">
    <w:name w:val="No Spacing"/>
    <w:link w:val="AralkYokChar"/>
    <w:uiPriority w:val="1"/>
    <w:qFormat/>
    <w:pPr>
      <w:spacing w:after="0" w:line="240" w:lineRule="auto"/>
    </w:pPr>
  </w:style>
  <w:style w:type="character" w:styleId="KitapBal">
    <w:name w:val="Book Title"/>
    <w:basedOn w:val="VarsaylanParagrafYazTipi"/>
    <w:uiPriority w:val="33"/>
    <w:qFormat/>
    <w:rPr>
      <w:b/>
      <w:bCs/>
      <w:smallCaps/>
      <w:spacing w:val="7"/>
    </w:rPr>
  </w:style>
  <w:style w:type="paragraph" w:styleId="ResimYazs">
    <w:name w:val="caption"/>
    <w:basedOn w:val="Normal"/>
    <w:next w:val="Normal"/>
    <w:uiPriority w:val="35"/>
    <w:semiHidden/>
    <w:unhideWhenUsed/>
    <w:qFormat/>
    <w:pPr>
      <w:spacing w:line="240" w:lineRule="auto"/>
    </w:pPr>
    <w:rPr>
      <w:b/>
      <w:bCs/>
      <w:smallCaps/>
      <w:color w:val="595959" w:themeColor="text1" w:themeTint="A6"/>
    </w:rPr>
  </w:style>
  <w:style w:type="character" w:styleId="GlBavuru">
    <w:name w:val="Intense Reference"/>
    <w:basedOn w:val="VarsaylanParagrafYazTipi"/>
    <w:uiPriority w:val="32"/>
    <w:qFormat/>
    <w:rPr>
      <w:b/>
      <w:bCs/>
      <w:caps w:val="0"/>
      <w:smallCaps/>
      <w:color w:val="auto"/>
      <w:spacing w:val="3"/>
      <w:u w:val="single"/>
    </w:rPr>
  </w:style>
  <w:style w:type="character" w:customStyle="1" w:styleId="AralkYokChar">
    <w:name w:val="Aralık Yok Char"/>
    <w:basedOn w:val="VarsaylanParagrafYazTipi"/>
    <w:link w:val="AralkYok"/>
    <w:uiPriority w:val="1"/>
  </w:style>
  <w:style w:type="character" w:styleId="Gl">
    <w:name w:val="Strong"/>
    <w:basedOn w:val="VarsaylanParagrafYazTipi"/>
    <w:uiPriority w:val="22"/>
    <w:qFormat/>
    <w:rPr>
      <w:b/>
      <w:bCs/>
    </w:rPr>
  </w:style>
  <w:style w:type="paragraph" w:styleId="TBal">
    <w:name w:val="TOC Heading"/>
    <w:basedOn w:val="Balk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d1af3920-8fda-4ad5-98bb-96475601b038" xsi:nil="true"/>
    <AssetExpire xmlns="d1af3920-8fda-4ad5-98bb-96475601b038">2029-01-01T08:00:00+00:00</AssetExpire>
    <CampaignTagsTaxHTField0 xmlns="d1af3920-8fda-4ad5-98bb-96475601b038">
      <Terms xmlns="http://schemas.microsoft.com/office/infopath/2007/PartnerControls"/>
    </CampaignTagsTaxHTField0>
    <IntlLangReviewDate xmlns="d1af3920-8fda-4ad5-98bb-96475601b038" xsi:nil="true"/>
    <TPFriendlyName xmlns="d1af3920-8fda-4ad5-98bb-96475601b038" xsi:nil="true"/>
    <IntlLangReview xmlns="d1af3920-8fda-4ad5-98bb-96475601b038">false</IntlLangReview>
    <LocLastLocAttemptVersionLookup xmlns="d1af3920-8fda-4ad5-98bb-96475601b038">864588</LocLastLocAttemptVersionLookup>
    <PolicheckWords xmlns="d1af3920-8fda-4ad5-98bb-96475601b038" xsi:nil="true"/>
    <SubmitterId xmlns="d1af3920-8fda-4ad5-98bb-96475601b038" xsi:nil="true"/>
    <AcquiredFrom xmlns="d1af3920-8fda-4ad5-98bb-96475601b038">Internal MS</AcquiredFrom>
    <EditorialStatus xmlns="d1af3920-8fda-4ad5-98bb-96475601b038">Complete</EditorialStatus>
    <Markets xmlns="d1af3920-8fda-4ad5-98bb-96475601b038"/>
    <OriginAsset xmlns="d1af3920-8fda-4ad5-98bb-96475601b038" xsi:nil="true"/>
    <AssetStart xmlns="d1af3920-8fda-4ad5-98bb-96475601b038">2012-11-01T05:06:00+00:00</AssetStart>
    <FriendlyTitle xmlns="d1af3920-8fda-4ad5-98bb-96475601b038" xsi:nil="true"/>
    <MarketSpecific xmlns="d1af3920-8fda-4ad5-98bb-96475601b038">false</MarketSpecific>
    <TPNamespace xmlns="d1af3920-8fda-4ad5-98bb-96475601b038" xsi:nil="true"/>
    <PublishStatusLookup xmlns="d1af3920-8fda-4ad5-98bb-96475601b038">
      <Value>373917</Value>
    </PublishStatusLookup>
    <APAuthor xmlns="d1af3920-8fda-4ad5-98bb-96475601b038">
      <UserInfo>
        <DisplayName>MIDDLEEAST\v-keerth</DisplayName>
        <AccountId>2799</AccountId>
        <AccountType/>
      </UserInfo>
    </APAuthor>
    <TPCommandLine xmlns="d1af3920-8fda-4ad5-98bb-96475601b038" xsi:nil="true"/>
    <IntlLangReviewer xmlns="d1af3920-8fda-4ad5-98bb-96475601b038" xsi:nil="true"/>
    <OpenTemplate xmlns="d1af3920-8fda-4ad5-98bb-96475601b038">true</OpenTemplate>
    <CSXSubmissionDate xmlns="d1af3920-8fda-4ad5-98bb-96475601b038" xsi:nil="true"/>
    <TaxCatchAll xmlns="d1af3920-8fda-4ad5-98bb-96475601b038"/>
    <Manager xmlns="d1af3920-8fda-4ad5-98bb-96475601b038" xsi:nil="true"/>
    <NumericId xmlns="d1af3920-8fda-4ad5-98bb-96475601b038" xsi:nil="true"/>
    <ParentAssetId xmlns="d1af3920-8fda-4ad5-98bb-96475601b038" xsi:nil="true"/>
    <OriginalSourceMarket xmlns="d1af3920-8fda-4ad5-98bb-96475601b038">english</OriginalSourceMarket>
    <ApprovalStatus xmlns="d1af3920-8fda-4ad5-98bb-96475601b038">InProgress</ApprovalStatus>
    <TPComponent xmlns="d1af3920-8fda-4ad5-98bb-96475601b038" xsi:nil="true"/>
    <EditorialTags xmlns="d1af3920-8fda-4ad5-98bb-96475601b038" xsi:nil="true"/>
    <TPExecutable xmlns="d1af3920-8fda-4ad5-98bb-96475601b038" xsi:nil="true"/>
    <TPLaunchHelpLink xmlns="d1af3920-8fda-4ad5-98bb-96475601b038" xsi:nil="true"/>
    <LocComments xmlns="d1af3920-8fda-4ad5-98bb-96475601b038" xsi:nil="true"/>
    <LocRecommendedHandoff xmlns="d1af3920-8fda-4ad5-98bb-96475601b038" xsi:nil="true"/>
    <SourceTitle xmlns="d1af3920-8fda-4ad5-98bb-96475601b038" xsi:nil="true"/>
    <CSXUpdate xmlns="d1af3920-8fda-4ad5-98bb-96475601b038">false</CSXUpdate>
    <IntlLocPriority xmlns="d1af3920-8fda-4ad5-98bb-96475601b038" xsi:nil="true"/>
    <UAProjectedTotalWords xmlns="d1af3920-8fda-4ad5-98bb-96475601b038" xsi:nil="true"/>
    <AssetType xmlns="d1af3920-8fda-4ad5-98bb-96475601b038">TP</AssetType>
    <MachineTranslated xmlns="d1af3920-8fda-4ad5-98bb-96475601b038">false</MachineTranslated>
    <OutputCachingOn xmlns="d1af3920-8fda-4ad5-98bb-96475601b038">false</OutputCachingOn>
    <TemplateStatus xmlns="d1af3920-8fda-4ad5-98bb-96475601b038">Complete</TemplateStatus>
    <IsSearchable xmlns="d1af3920-8fda-4ad5-98bb-96475601b038">true</IsSearchable>
    <ContentItem xmlns="d1af3920-8fda-4ad5-98bb-96475601b038" xsi:nil="true"/>
    <HandoffToMSDN xmlns="d1af3920-8fda-4ad5-98bb-96475601b038" xsi:nil="true"/>
    <ShowIn xmlns="d1af3920-8fda-4ad5-98bb-96475601b038">Show everywhere</ShowIn>
    <ThumbnailAssetId xmlns="d1af3920-8fda-4ad5-98bb-96475601b038" xsi:nil="true"/>
    <UALocComments xmlns="d1af3920-8fda-4ad5-98bb-96475601b038" xsi:nil="true"/>
    <UALocRecommendation xmlns="d1af3920-8fda-4ad5-98bb-96475601b038">Localize</UALocRecommendation>
    <LastModifiedDateTime xmlns="d1af3920-8fda-4ad5-98bb-96475601b038" xsi:nil="true"/>
    <LegacyData xmlns="d1af3920-8fda-4ad5-98bb-96475601b038" xsi:nil="true"/>
    <LocManualTestRequired xmlns="d1af3920-8fda-4ad5-98bb-96475601b038">false</LocManualTestRequired>
    <LocMarketGroupTiers2 xmlns="d1af3920-8fda-4ad5-98bb-96475601b038" xsi:nil="true"/>
    <ClipArtFilename xmlns="d1af3920-8fda-4ad5-98bb-96475601b038" xsi:nil="true"/>
    <TPApplication xmlns="d1af3920-8fda-4ad5-98bb-96475601b038" xsi:nil="true"/>
    <CSXHash xmlns="d1af3920-8fda-4ad5-98bb-96475601b038" xsi:nil="true"/>
    <DirectSourceMarket xmlns="d1af3920-8fda-4ad5-98bb-96475601b038">english</DirectSourceMarket>
    <PrimaryImageGen xmlns="d1af3920-8fda-4ad5-98bb-96475601b038">true</PrimaryImageGen>
    <PlannedPubDate xmlns="d1af3920-8fda-4ad5-98bb-96475601b038" xsi:nil="true"/>
    <CSXSubmissionMarket xmlns="d1af3920-8fda-4ad5-98bb-96475601b038" xsi:nil="true"/>
    <Downloads xmlns="d1af3920-8fda-4ad5-98bb-96475601b038">0</Downloads>
    <ArtSampleDocs xmlns="d1af3920-8fda-4ad5-98bb-96475601b038" xsi:nil="true"/>
    <TrustLevel xmlns="d1af3920-8fda-4ad5-98bb-96475601b038">1 Microsoft Managed Content</TrustLevel>
    <BlockPublish xmlns="d1af3920-8fda-4ad5-98bb-96475601b038">false</BlockPublish>
    <TPLaunchHelpLinkType xmlns="d1af3920-8fda-4ad5-98bb-96475601b038">Template</TPLaunchHelpLinkType>
    <LocalizationTagsTaxHTField0 xmlns="d1af3920-8fda-4ad5-98bb-96475601b038">
      <Terms xmlns="http://schemas.microsoft.com/office/infopath/2007/PartnerControls"/>
    </LocalizationTagsTaxHTField0>
    <BusinessGroup xmlns="d1af3920-8fda-4ad5-98bb-96475601b038" xsi:nil="true"/>
    <Providers xmlns="d1af3920-8fda-4ad5-98bb-96475601b038" xsi:nil="true"/>
    <TemplateTemplateType xmlns="d1af3920-8fda-4ad5-98bb-96475601b038">Word Document Template</TemplateTemplateType>
    <TimesCloned xmlns="d1af3920-8fda-4ad5-98bb-96475601b038" xsi:nil="true"/>
    <TPAppVersion xmlns="d1af3920-8fda-4ad5-98bb-96475601b038" xsi:nil="true"/>
    <VoteCount xmlns="d1af3920-8fda-4ad5-98bb-96475601b038" xsi:nil="true"/>
    <FeatureTagsTaxHTField0 xmlns="d1af3920-8fda-4ad5-98bb-96475601b038">
      <Terms xmlns="http://schemas.microsoft.com/office/infopath/2007/PartnerControls"/>
    </FeatureTagsTaxHTField0>
    <Provider xmlns="d1af3920-8fda-4ad5-98bb-96475601b038" xsi:nil="true"/>
    <UACurrentWords xmlns="d1af3920-8fda-4ad5-98bb-96475601b038" xsi:nil="true"/>
    <AssetId xmlns="d1af3920-8fda-4ad5-98bb-96475601b038">TP103750086</AssetId>
    <TPClientViewer xmlns="d1af3920-8fda-4ad5-98bb-96475601b038" xsi:nil="true"/>
    <DSATActionTaken xmlns="d1af3920-8fda-4ad5-98bb-96475601b038" xsi:nil="true"/>
    <APEditor xmlns="d1af3920-8fda-4ad5-98bb-96475601b038">
      <UserInfo>
        <DisplayName/>
        <AccountId xsi:nil="true"/>
        <AccountType/>
      </UserInfo>
    </APEditor>
    <TPInstallLocation xmlns="d1af3920-8fda-4ad5-98bb-96475601b038" xsi:nil="true"/>
    <OOCacheId xmlns="d1af3920-8fda-4ad5-98bb-96475601b038" xsi:nil="true"/>
    <IsDeleted xmlns="d1af3920-8fda-4ad5-98bb-96475601b038">false</IsDeleted>
    <PublishTargets xmlns="d1af3920-8fda-4ad5-98bb-96475601b038">OfficeOnlineVNext</PublishTargets>
    <ApprovalLog xmlns="d1af3920-8fda-4ad5-98bb-96475601b038" xsi:nil="true"/>
    <BugNumber xmlns="d1af3920-8fda-4ad5-98bb-96475601b038" xsi:nil="true"/>
    <CrawlForDependencies xmlns="d1af3920-8fda-4ad5-98bb-96475601b038">false</CrawlForDependencies>
    <InternalTagsTaxHTField0 xmlns="d1af3920-8fda-4ad5-98bb-96475601b038">
      <Terms xmlns="http://schemas.microsoft.com/office/infopath/2007/PartnerControls"/>
    </InternalTagsTaxHTField0>
    <LastHandOff xmlns="d1af3920-8fda-4ad5-98bb-96475601b038" xsi:nil="true"/>
    <Milestone xmlns="d1af3920-8fda-4ad5-98bb-96475601b038" xsi:nil="true"/>
    <OriginalRelease xmlns="d1af3920-8fda-4ad5-98bb-96475601b038">15</OriginalRelease>
    <RecommendationsModifier xmlns="d1af3920-8fda-4ad5-98bb-96475601b038" xsi:nil="true"/>
    <ScenarioTagsTaxHTField0 xmlns="d1af3920-8fda-4ad5-98bb-96475601b038">
      <Terms xmlns="http://schemas.microsoft.com/office/infopath/2007/PartnerControls"/>
    </ScenarioTagsTaxHTField0>
    <UANotes xmlns="d1af3920-8fda-4ad5-98bb-96475601b0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DC5CB8ABFAEE764594C61AB7267324960400FC796B3B1D425B47B2BA3D040986AFEA" ma:contentTypeVersion="54" ma:contentTypeDescription="Create a new document." ma:contentTypeScope="" ma:versionID="5a1acea528c7c5829e252ff707a59f1d">
  <xsd:schema xmlns:xsd="http://www.w3.org/2001/XMLSchema" xmlns:xs="http://www.w3.org/2001/XMLSchema" xmlns:p="http://schemas.microsoft.com/office/2006/metadata/properties" xmlns:ns2="d1af3920-8fda-4ad5-98bb-96475601b038" targetNamespace="http://schemas.microsoft.com/office/2006/metadata/properties" ma:root="true" ma:fieldsID="991be377f5446d760613b893d6a1276a" ns2:_="">
    <xsd:import namespace="d1af3920-8fda-4ad5-98bb-96475601b03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f3920-8fda-4ad5-98bb-96475601b03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ebc54a6-a9d6-4e8f-af7a-6f14ef19a17f}"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B15831B-954F-43D5-900F-AF5E125B61A8}" ma:internalName="CSXSubmissionMarket" ma:readOnly="false" ma:showField="MarketName" ma:web="d1af3920-8fda-4ad5-98bb-96475601b03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7b395fbe-0160-47f8-8620-a2bb7010158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E4318D1-DFA9-41DE-97E7-9934BE3391BC}" ma:internalName="InProjectListLookup" ma:readOnly="true" ma:showField="InProjectLis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79783d1-9ad9-4e73-b2f2-58ec75c45f2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E4318D1-DFA9-41DE-97E7-9934BE3391BC}" ma:internalName="LastCompleteVersionLookup" ma:readOnly="true" ma:showField="LastComplete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E4318D1-DFA9-41DE-97E7-9934BE3391BC}" ma:internalName="LastPreviewErrorLookup" ma:readOnly="true" ma:showField="LastPreview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E4318D1-DFA9-41DE-97E7-9934BE3391BC}" ma:internalName="LastPreviewResultLookup" ma:readOnly="true" ma:showField="LastPreview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E4318D1-DFA9-41DE-97E7-9934BE3391BC}" ma:internalName="LastPreviewAttemptDateLookup" ma:readOnly="true" ma:showField="LastPreview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E4318D1-DFA9-41DE-97E7-9934BE3391BC}" ma:internalName="LastPreviewedByLookup" ma:readOnly="true" ma:showField="LastPreview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E4318D1-DFA9-41DE-97E7-9934BE3391BC}" ma:internalName="LastPreviewTimeLookup" ma:readOnly="true" ma:showField="LastPreview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E4318D1-DFA9-41DE-97E7-9934BE3391BC}" ma:internalName="LastPreviewVersionLookup" ma:readOnly="true" ma:showField="LastPreview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E4318D1-DFA9-41DE-97E7-9934BE3391BC}" ma:internalName="LastPublishErrorLookup" ma:readOnly="true" ma:showField="LastPublish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E4318D1-DFA9-41DE-97E7-9934BE3391BC}" ma:internalName="LastPublishResultLookup" ma:readOnly="true" ma:showField="LastPublish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E4318D1-DFA9-41DE-97E7-9934BE3391BC}" ma:internalName="LastPublishAttemptDateLookup" ma:readOnly="true" ma:showField="LastPublish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E4318D1-DFA9-41DE-97E7-9934BE3391BC}" ma:internalName="LastPublishedByLookup" ma:readOnly="true" ma:showField="LastPublish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E4318D1-DFA9-41DE-97E7-9934BE3391BC}" ma:internalName="LastPublishTimeLookup" ma:readOnly="true" ma:showField="LastPublish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E4318D1-DFA9-41DE-97E7-9934BE3391BC}" ma:internalName="LastPublishVersionLookup" ma:readOnly="true" ma:showField="LastPublish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7C31DF8-B503-4048-84F7-836CA595CE51}" ma:internalName="LocLastLocAttemptVersionLookup" ma:readOnly="false" ma:showField="LastLocAttemptVersion" ma:web="d1af3920-8fda-4ad5-98bb-96475601b038">
      <xsd:simpleType>
        <xsd:restriction base="dms:Lookup"/>
      </xsd:simpleType>
    </xsd:element>
    <xsd:element name="LocLastLocAttemptVersionTypeLookup" ma:index="71" nillable="true" ma:displayName="Loc Last Loc Attempt Version Type" ma:default="" ma:list="{77C31DF8-B503-4048-84F7-836CA595CE51}" ma:internalName="LocLastLocAttemptVersionTypeLookup" ma:readOnly="true" ma:showField="LastLocAttemptVersionType" ma:web="d1af3920-8fda-4ad5-98bb-96475601b03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7C31DF8-B503-4048-84F7-836CA595CE51}" ma:internalName="LocNewPublishedVersionLookup" ma:readOnly="true" ma:showField="NewPublishedVersion" ma:web="d1af3920-8fda-4ad5-98bb-96475601b038">
      <xsd:simpleType>
        <xsd:restriction base="dms:Lookup"/>
      </xsd:simpleType>
    </xsd:element>
    <xsd:element name="LocOverallHandbackStatusLookup" ma:index="75" nillable="true" ma:displayName="Loc Overall Handback Status" ma:default="" ma:list="{77C31DF8-B503-4048-84F7-836CA595CE51}" ma:internalName="LocOverallHandbackStatusLookup" ma:readOnly="true" ma:showField="OverallHandbackStatus" ma:web="d1af3920-8fda-4ad5-98bb-96475601b038">
      <xsd:simpleType>
        <xsd:restriction base="dms:Lookup"/>
      </xsd:simpleType>
    </xsd:element>
    <xsd:element name="LocOverallLocStatusLookup" ma:index="76" nillable="true" ma:displayName="Loc Overall Localize Status" ma:default="" ma:list="{77C31DF8-B503-4048-84F7-836CA595CE51}" ma:internalName="LocOverallLocStatusLookup" ma:readOnly="true" ma:showField="OverallLocStatus" ma:web="d1af3920-8fda-4ad5-98bb-96475601b038">
      <xsd:simpleType>
        <xsd:restriction base="dms:Lookup"/>
      </xsd:simpleType>
    </xsd:element>
    <xsd:element name="LocOverallPreviewStatusLookup" ma:index="77" nillable="true" ma:displayName="Loc Overall Preview Status" ma:default="" ma:list="{77C31DF8-B503-4048-84F7-836CA595CE51}" ma:internalName="LocOverallPreviewStatusLookup" ma:readOnly="true" ma:showField="OverallPreviewStatus" ma:web="d1af3920-8fda-4ad5-98bb-96475601b038">
      <xsd:simpleType>
        <xsd:restriction base="dms:Lookup"/>
      </xsd:simpleType>
    </xsd:element>
    <xsd:element name="LocOverallPublishStatusLookup" ma:index="78" nillable="true" ma:displayName="Loc Overall Publish Status" ma:default="" ma:list="{77C31DF8-B503-4048-84F7-836CA595CE51}" ma:internalName="LocOverallPublishStatusLookup" ma:readOnly="true" ma:showField="OverallPublishStatus" ma:web="d1af3920-8fda-4ad5-98bb-96475601b03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7C31DF8-B503-4048-84F7-836CA595CE51}" ma:internalName="LocProcessedForHandoffsLookup" ma:readOnly="true" ma:showField="ProcessedForHandoffs" ma:web="d1af3920-8fda-4ad5-98bb-96475601b038">
      <xsd:simpleType>
        <xsd:restriction base="dms:Lookup"/>
      </xsd:simpleType>
    </xsd:element>
    <xsd:element name="LocProcessedForMarketsLookup" ma:index="81" nillable="true" ma:displayName="Loc Processed For Markets" ma:default="" ma:list="{77C31DF8-B503-4048-84F7-836CA595CE51}" ma:internalName="LocProcessedForMarketsLookup" ma:readOnly="true" ma:showField="ProcessedForMarkets" ma:web="d1af3920-8fda-4ad5-98bb-96475601b038">
      <xsd:simpleType>
        <xsd:restriction base="dms:Lookup"/>
      </xsd:simpleType>
    </xsd:element>
    <xsd:element name="LocPublishedDependentAssetsLookup" ma:index="82" nillable="true" ma:displayName="Loc Published Dependent Assets" ma:default="" ma:list="{77C31DF8-B503-4048-84F7-836CA595CE51}" ma:internalName="LocPublishedDependentAssetsLookup" ma:readOnly="true" ma:showField="PublishedDependentAssets" ma:web="d1af3920-8fda-4ad5-98bb-96475601b038">
      <xsd:simpleType>
        <xsd:restriction base="dms:Lookup"/>
      </xsd:simpleType>
    </xsd:element>
    <xsd:element name="LocPublishedLinkedAssetsLookup" ma:index="83" nillable="true" ma:displayName="Loc Published Linked Assets" ma:default="" ma:list="{77C31DF8-B503-4048-84F7-836CA595CE51}" ma:internalName="LocPublishedLinkedAssetsLookup" ma:readOnly="true" ma:showField="PublishedLinkedAssets" ma:web="d1af3920-8fda-4ad5-98bb-96475601b03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d21a6d1-f806-4698-94c9-54e9addaf5e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B15831B-954F-43D5-900F-AF5E125B61A8}" ma:internalName="Markets" ma:readOnly="false" ma:showField="MarketNa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E4318D1-DFA9-41DE-97E7-9934BE3391BC}" ma:internalName="NumOfRatingsLookup" ma:readOnly="true" ma:showField="NumOfRating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E4318D1-DFA9-41DE-97E7-9934BE3391BC}" ma:internalName="PublishStatusLookup" ma:readOnly="false" ma:showField="PublishStatu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74d373e-a1d4-4ff8-9009-6de0c16b4eff}"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fd825d1e-128a-4a76-9fd3-683a3700bc7a}" ma:internalName="TaxCatchAll" ma:showField="CatchAllData"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fd825d1e-128a-4a76-9fd3-683a3700bc7a}" ma:internalName="TaxCatchAllLabel" ma:readOnly="true" ma:showField="CatchAllDataLabel"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379EB-71EA-4636-844C-0225202D276A}"/>
</file>

<file path=customXml/itemProps2.xml><?xml version="1.0" encoding="utf-8"?>
<ds:datastoreItem xmlns:ds="http://schemas.openxmlformats.org/officeDocument/2006/customXml" ds:itemID="{A93D56AD-FFD5-4DA8-99B3-4BCBA9D53D97}"/>
</file>

<file path=customXml/itemProps3.xml><?xml version="1.0" encoding="utf-8"?>
<ds:datastoreItem xmlns:ds="http://schemas.openxmlformats.org/officeDocument/2006/customXml" ds:itemID="{21235041-9F68-444F-986A-6B58D353BACD}"/>
</file>

<file path=customXml/itemProps4.xml><?xml version="1.0" encoding="utf-8"?>
<ds:datastoreItem xmlns:ds="http://schemas.openxmlformats.org/officeDocument/2006/customXml" ds:itemID="{443D9FCF-6D2A-4C0D-B8B2-0DA2AF1AC412}"/>
</file>

<file path=docProps/app.xml><?xml version="1.0" encoding="utf-8"?>
<Properties xmlns="http://schemas.openxmlformats.org/officeDocument/2006/extended-properties" xmlns:vt="http://schemas.openxmlformats.org/officeDocument/2006/docPropsVTypes">
  <Template>Retrospect_TP103750086</Template>
  <TotalTime>1</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Erik Sedliak</cp:lastModifiedBy>
  <cp:revision>2</cp:revision>
  <dcterms:created xsi:type="dcterms:W3CDTF">2012-08-30T20:09:00Z</dcterms:created>
  <dcterms:modified xsi:type="dcterms:W3CDTF">2013-01-15T10:00:00Z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0x010100DC5CB8ABFAEE764594C61AB7267324960400FC796B3B1D425B47B2BA3D040986AFEA</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