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1567" w14:textId="25611C7C" w:rsidR="009F0E74" w:rsidRDefault="002F13F6">
      <w:pPr>
        <w:pStyle w:val="Menoprvnehozstupcu"/>
      </w:pPr>
      <w:sdt>
        <w:sdtPr>
          <w:alias w:val="Zadajte mená právnych zástupcov:"/>
          <w:tag w:val="Zadajte mená právnych zástupcov:"/>
          <w:id w:val="-108968504"/>
          <w:placeholder>
            <w:docPart w:val="6D294992B53947EEAD3FA0138596E8FA"/>
          </w:placeholder>
          <w:temporary/>
          <w:showingPlcHdr/>
          <w15:appearance w15:val="hidden"/>
        </w:sdtPr>
        <w:sdtEndPr/>
        <w:sdtContent>
          <w:r w:rsidR="00FE2E3F">
            <w:rPr>
              <w:lang w:bidi="sk-SK"/>
            </w:rPr>
            <w:t>Mená právnych zástupcov</w:t>
          </w:r>
        </w:sdtContent>
      </w:sdt>
    </w:p>
    <w:p w14:paraId="2C3EE949" w14:textId="33201D64" w:rsidR="009F0E74" w:rsidRDefault="002F13F6">
      <w:pPr>
        <w:pStyle w:val="Menoprvnehozstupcu"/>
      </w:pPr>
      <w:sdt>
        <w:sdtPr>
          <w:alias w:val="Zadajte adresu sídla právnych zástupcov:"/>
          <w:tag w:val="Zadajte adresu sídla právnych zástupcov:"/>
          <w:id w:val="926925740"/>
          <w:placeholder>
            <w:docPart w:val="6688305A12BA4A14B6A44EC2D21E6CCE"/>
          </w:placeholder>
          <w:temporary/>
          <w:showingPlcHdr/>
          <w15:appearance w15:val="hidden"/>
        </w:sdtPr>
        <w:sdtEndPr/>
        <w:sdtContent>
          <w:r w:rsidR="00FE2E3F">
            <w:rPr>
              <w:lang w:bidi="sk-SK"/>
            </w:rPr>
            <w:t>Adresa sídla právnych zástupcov</w:t>
          </w:r>
        </w:sdtContent>
      </w:sdt>
    </w:p>
    <w:sdt>
      <w:sdtPr>
        <w:alias w:val="Zadajte PSČ a mesto:"/>
        <w:tag w:val="Zadajte PSČ a mesto:"/>
        <w:id w:val="-607120619"/>
        <w:placeholder>
          <w:docPart w:val="2868B9A77025458C83F279A81DF7D4C3"/>
        </w:placeholder>
        <w:temporary/>
        <w:showingPlcHdr/>
        <w15:appearance w15:val="hidden"/>
      </w:sdtPr>
      <w:sdtEndPr/>
      <w:sdtContent>
        <w:p w14:paraId="04885955" w14:textId="660ED84C" w:rsidR="009F0E74" w:rsidRDefault="00FE2E3F">
          <w:pPr>
            <w:pStyle w:val="Menoprvnehozstupcu"/>
          </w:pPr>
          <w:r>
            <w:rPr>
              <w:lang w:bidi="sk-SK"/>
            </w:rPr>
            <w:t>PSČ, mesto</w:t>
          </w:r>
        </w:p>
      </w:sdtContent>
    </w:sdt>
    <w:p w14:paraId="7DD7D41D" w14:textId="3D8DA00C" w:rsidR="009F0E74" w:rsidRDefault="002F13F6">
      <w:pPr>
        <w:pStyle w:val="Menoprvnehozstupcu"/>
      </w:pPr>
      <w:sdt>
        <w:sdtPr>
          <w:alias w:val="Zadajte telefón:"/>
          <w:tag w:val="Zadajte telefón:"/>
          <w:id w:val="157434342"/>
          <w:placeholder>
            <w:docPart w:val="BFB371406A954E9E8AAA23AF1D114BB7"/>
          </w:placeholder>
          <w:temporary/>
          <w:showingPlcHdr/>
          <w15:appearance w15:val="hidden"/>
        </w:sdtPr>
        <w:sdtEndPr/>
        <w:sdtContent>
          <w:r w:rsidR="00A90E8B">
            <w:rPr>
              <w:lang w:bidi="sk-SK"/>
            </w:rPr>
            <w:t>T</w:t>
          </w:r>
          <w:r w:rsidR="00FE2E3F">
            <w:rPr>
              <w:lang w:bidi="sk-SK"/>
            </w:rPr>
            <w:t>elefón</w:t>
          </w:r>
        </w:sdtContent>
      </w:sdt>
      <w:r w:rsidR="00A90E8B">
        <w:rPr>
          <w:lang w:bidi="sk-SK"/>
        </w:rPr>
        <w:t xml:space="preserve"> | </w:t>
      </w:r>
      <w:sdt>
        <w:sdtPr>
          <w:alias w:val="Zadajte fax:"/>
          <w:tag w:val="Zadajte fax:"/>
          <w:id w:val="-1212185845"/>
          <w:placeholder>
            <w:docPart w:val="795F1D7571E0444ABF93CEE7D37B2F4A"/>
          </w:placeholder>
          <w:temporary/>
          <w:showingPlcHdr/>
          <w15:appearance w15:val="hidden"/>
        </w:sdtPr>
        <w:sdtEndPr/>
        <w:sdtContent>
          <w:r w:rsidR="00A90E8B">
            <w:rPr>
              <w:lang w:bidi="sk-SK"/>
            </w:rPr>
            <w:t>Fax</w:t>
          </w:r>
        </w:sdtContent>
      </w:sdt>
    </w:p>
    <w:sdt>
      <w:sdtPr>
        <w:alias w:val="Zadajte e-mail:"/>
        <w:tag w:val="Zadajte e-mailovú adresu:"/>
        <w:id w:val="1278444789"/>
        <w:placeholder>
          <w:docPart w:val="2A13A18C7E23424E92452C9CD37EAF57"/>
        </w:placeholder>
        <w:temporary/>
        <w:showingPlcHdr/>
        <w15:appearance w15:val="hidden"/>
      </w:sdtPr>
      <w:sdtEndPr/>
      <w:sdtContent>
        <w:p w14:paraId="5BF14C40" w14:textId="2502070F" w:rsidR="009F0E74" w:rsidRDefault="00A90E8B">
          <w:pPr>
            <w:pStyle w:val="Menoprvnehozstupcu"/>
          </w:pPr>
          <w:r>
            <w:rPr>
              <w:lang w:bidi="sk-SK"/>
            </w:rPr>
            <w:t>E-mail</w:t>
          </w:r>
        </w:p>
      </w:sdtContent>
    </w:sdt>
    <w:p w14:paraId="53072CDC" w14:textId="70B9A2D5" w:rsidR="009F0E74" w:rsidRDefault="002F13F6">
      <w:pPr>
        <w:pStyle w:val="Nzovsdu"/>
        <w:rPr>
          <w:rStyle w:val="Znaknzvusdu"/>
          <w:caps/>
        </w:rPr>
      </w:pPr>
      <w:sdt>
        <w:sdtPr>
          <w:rPr>
            <w:rStyle w:val="Znaknzvusdu"/>
            <w:caps/>
          </w:rPr>
          <w:alias w:val="Zadajte názov súdu:"/>
          <w:tag w:val="Zadajte názov súdu:"/>
          <w:id w:val="339216157"/>
          <w:placeholder>
            <w:docPart w:val="D3C60023ABD24C46A7D5F88EDA4DFC67"/>
          </w:placeholder>
          <w:temporary/>
          <w:showingPlcHdr/>
          <w15:appearance w15:val="hidden"/>
        </w:sdtPr>
        <w:sdtEndPr>
          <w:rPr>
            <w:rStyle w:val="Predvolenpsmoodseku"/>
          </w:rPr>
        </w:sdtEndPr>
        <w:sdtContent>
          <w:r w:rsidR="00FE2E3F">
            <w:rPr>
              <w:lang w:bidi="sk-SK"/>
            </w:rPr>
            <w:t>Názov súdu</w:t>
          </w:r>
        </w:sdtContent>
      </w:sdt>
    </w:p>
    <w:sdt>
      <w:sdtPr>
        <w:rPr>
          <w:rStyle w:val="Znaknzvusdu"/>
          <w:caps/>
        </w:rPr>
        <w:alias w:val="Zadajte súdnu príslušnosť:"/>
        <w:tag w:val="Zadajte súdnu príslušnosť:"/>
        <w:id w:val="-629392144"/>
        <w:placeholder>
          <w:docPart w:val="DAC031F7AE1B4189A92937EF08253AB7"/>
        </w:placeholder>
        <w:temporary/>
        <w:showingPlcHdr/>
        <w15:appearance w15:val="hidden"/>
      </w:sdtPr>
      <w:sdtEndPr>
        <w:rPr>
          <w:rStyle w:val="Znaknzvusdu"/>
        </w:rPr>
      </w:sdtEndPr>
      <w:sdtContent>
        <w:p w14:paraId="5550C631" w14:textId="19207319" w:rsidR="009F0E74" w:rsidRDefault="00FE2E3F">
          <w:pPr>
            <w:pStyle w:val="Nzovsdu"/>
            <w:rPr>
              <w:rStyle w:val="Znaknzvusdu"/>
              <w:caps/>
            </w:rPr>
          </w:pPr>
          <w:r>
            <w:rPr>
              <w:rStyle w:val="Znaknzvusdu"/>
              <w:lang w:bidi="sk-SK"/>
            </w:rPr>
            <w:t>SÚDNA PRÍSLUŠNOSŤ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na zadanie informácií o navrhovateľovi a odporcovi, obsahujúca číslo prípadu a názov žiadosti"/>
      </w:tblPr>
      <w:tblGrid>
        <w:gridCol w:w="4513"/>
        <w:gridCol w:w="4513"/>
      </w:tblGrid>
      <w:tr w:rsidR="009F0E74" w14:paraId="4C9D0A7B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Default="002F13F6">
            <w:pPr>
              <w:pStyle w:val="Strany"/>
            </w:pPr>
            <w:sdt>
              <w:sdtPr>
                <w:rPr>
                  <w:rStyle w:val="Znakstrn"/>
                  <w:caps/>
                </w:rPr>
                <w:alias w:val="Zadajte meno navrhovateľa:"/>
                <w:tag w:val="Zadajte meno navrhovateľa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</w:sdtPr>
              <w:sdtEndPr>
                <w:rPr>
                  <w:rStyle w:val="Predvolenpsmoodseku"/>
                </w:rPr>
              </w:sdtEndPr>
              <w:sdtContent>
                <w:r w:rsidR="00FE2E3F">
                  <w:rPr>
                    <w:lang w:bidi="sk-SK"/>
                  </w:rPr>
                  <w:t>Meno navrhovateľa</w:t>
                </w:r>
              </w:sdtContent>
            </w:sdt>
            <w:r w:rsidR="00FE2E3F">
              <w:rPr>
                <w:lang w:bidi="sk-SK"/>
              </w:rPr>
              <w:t>,</w:t>
            </w:r>
          </w:p>
          <w:p w14:paraId="4BE44B06" w14:textId="0C971804" w:rsidR="009F0E74" w:rsidRDefault="002F13F6">
            <w:sdt>
              <w:sdtPr>
                <w:alias w:val="Navrhovateľ:"/>
                <w:tag w:val="Navrhovateľ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sk-SK"/>
                  </w:rPr>
                  <w:t>Navrhovateľ</w:t>
                </w:r>
              </w:sdtContent>
            </w:sdt>
            <w:r w:rsidR="00FE2E3F">
              <w:rPr>
                <w:lang w:bidi="sk-SK"/>
              </w:rPr>
              <w:t>,</w:t>
            </w:r>
          </w:p>
          <w:p w14:paraId="101EF3EF" w14:textId="77D79FF1" w:rsidR="009F0E74" w:rsidRDefault="002F13F6">
            <w:pPr>
              <w:ind w:firstLine="0"/>
              <w:jc w:val="both"/>
            </w:pPr>
            <w:sdt>
              <w:sdtPr>
                <w:alias w:val="a:"/>
                <w:tag w:val="a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sk-SK"/>
                  </w:rPr>
                  <w:t>a</w:t>
                </w:r>
              </w:sdtContent>
            </w:sdt>
          </w:p>
          <w:p w14:paraId="0E80C7A2" w14:textId="2CDF18BE" w:rsidR="009F0E74" w:rsidRDefault="002F13F6">
            <w:pPr>
              <w:pStyle w:val="Strany"/>
            </w:pPr>
            <w:sdt>
              <w:sdtPr>
                <w:rPr>
                  <w:rStyle w:val="Znakstrn"/>
                  <w:caps/>
                </w:rPr>
                <w:alias w:val="Zadajte meno odporcu:"/>
                <w:tag w:val="Zadajte meno odporcu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</w:sdtPr>
              <w:sdtEndPr>
                <w:rPr>
                  <w:rStyle w:val="Predvolenpsmoodseku"/>
                </w:rPr>
              </w:sdtEndPr>
              <w:sdtContent>
                <w:r w:rsidR="00FE2E3F">
                  <w:rPr>
                    <w:lang w:bidi="sk-SK"/>
                  </w:rPr>
                  <w:t>Meno odporcu</w:t>
                </w:r>
              </w:sdtContent>
            </w:sdt>
            <w:r w:rsidR="00FE2E3F">
              <w:rPr>
                <w:lang w:bidi="sk-SK"/>
              </w:rPr>
              <w:t>,</w:t>
            </w:r>
          </w:p>
          <w:p w14:paraId="7D7740FA" w14:textId="01B6088C" w:rsidR="009F0E74" w:rsidRDefault="002F13F6">
            <w:pPr>
              <w:spacing w:line="264" w:lineRule="auto"/>
            </w:pPr>
            <w:sdt>
              <w:sdtPr>
                <w:alias w:val="Odporca:"/>
                <w:tag w:val="Odporca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sk-SK"/>
                  </w:rPr>
                  <w:t>Odporca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Default="002F13F6">
            <w:pPr>
              <w:pStyle w:val="prpadu"/>
            </w:pPr>
            <w:sdt>
              <w:sdtPr>
                <w:alias w:val="Číslo prípadu:"/>
                <w:tag w:val="Číslo prípadu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sk-SK"/>
                  </w:rPr>
                  <w:t>Č. prípadu</w:t>
                </w:r>
              </w:sdtContent>
            </w:sdt>
            <w:r w:rsidR="00FE2E3F">
              <w:rPr>
                <w:lang w:bidi="sk-SK"/>
              </w:rPr>
              <w:t xml:space="preserve">: </w:t>
            </w:r>
            <w:sdt>
              <w:sdtPr>
                <w:rPr>
                  <w:rStyle w:val="Znakprpadu"/>
                </w:rPr>
                <w:alias w:val="Zadajte číslo prípadu:"/>
                <w:tag w:val="Zadajte číslo prípadu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</w:sdtPr>
              <w:sdtEndPr>
                <w:rPr>
                  <w:rStyle w:val="Predvolenpsmoodseku"/>
                </w:rPr>
              </w:sdtEndPr>
              <w:sdtContent>
                <w:r w:rsidR="00FE2E3F">
                  <w:rPr>
                    <w:lang w:bidi="sk-SK"/>
                  </w:rPr>
                  <w:t>Číslo</w:t>
                </w:r>
              </w:sdtContent>
            </w:sdt>
          </w:p>
          <w:sdt>
            <w:sdtPr>
              <w:alias w:val="Zadajte názov žiadosti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4861022B" w14:textId="544C327A" w:rsidR="009F0E74" w:rsidRDefault="00FE2E3F">
                <w:pPr>
                  <w:pStyle w:val="Nzoviadosti"/>
                </w:pPr>
                <w:r>
                  <w:rPr>
                    <w:lang w:bidi="sk-SK"/>
                  </w:rPr>
                  <w:t>Názov žiadosti</w:t>
                </w:r>
              </w:p>
            </w:sdtContent>
          </w:sdt>
        </w:tc>
      </w:tr>
    </w:tbl>
    <w:p w14:paraId="3FA7E8E0" w14:textId="77777777" w:rsidR="009F0E74" w:rsidRDefault="009F0E74">
      <w:pPr>
        <w:pStyle w:val="Bezriadkovania"/>
      </w:pPr>
    </w:p>
    <w:p w14:paraId="279DAB33" w14:textId="547EC34E" w:rsidR="009F0E74" w:rsidRDefault="002F13F6">
      <w:sdt>
        <w:sdtPr>
          <w:alias w:val="Zadajte popis:"/>
          <w:tag w:val="Zadajte popis:"/>
          <w:id w:val="-991177429"/>
          <w:placeholder>
            <w:docPart w:val="13E942C521114FF18DC509FE5689606E"/>
          </w:placeholder>
          <w:temporary/>
          <w:showingPlcHdr/>
          <w15:appearance w15:val="hidden"/>
        </w:sdtPr>
        <w:sdtEndPr/>
        <w:sdtContent>
          <w:r w:rsidR="00FE2E3F">
            <w:rPr>
              <w:lang w:bidi="sk-SK"/>
            </w:rPr>
            <w:t>Sem zadajte text žiadosti.</w:t>
          </w:r>
        </w:sdtContent>
      </w:sdt>
    </w:p>
    <w:p w14:paraId="66BD847D" w14:textId="06092BDE" w:rsidR="009F0E74" w:rsidRDefault="002F13F6">
      <w:pPr>
        <w:pStyle w:val="Dtum"/>
      </w:pPr>
      <w:sdt>
        <w:sdtPr>
          <w:alias w:val="Dňa:"/>
          <w:tag w:val="Dňa:"/>
          <w:id w:val="1683241915"/>
          <w:placeholder>
            <w:docPart w:val="36E1A2A70A044C08BAAF1CDA723CA654"/>
          </w:placeholder>
          <w:temporary/>
          <w:showingPlcHdr/>
          <w15:appearance w15:val="hidden"/>
        </w:sdtPr>
        <w:sdtEndPr/>
        <w:sdtContent>
          <w:r w:rsidR="00AE557D">
            <w:rPr>
              <w:lang w:bidi="sk-SK"/>
            </w:rPr>
            <w:t>Dňa</w:t>
          </w:r>
        </w:sdtContent>
      </w:sdt>
      <w:r w:rsidR="00AE557D">
        <w:rPr>
          <w:lang w:bidi="sk-SK"/>
        </w:rPr>
        <w:t xml:space="preserve"> </w:t>
      </w:r>
      <w:sdt>
        <w:sdtPr>
          <w:alias w:val="Zadajte deň:"/>
          <w:tag w:val="Zadajte deň:"/>
          <w:id w:val="1776051540"/>
          <w:placeholder>
            <w:docPart w:val="44688CE3BBD0448FB4AF0491323D4135"/>
          </w:placeholder>
          <w:temporary/>
          <w:showingPlcHdr/>
          <w15:appearance w15:val="hidden"/>
        </w:sdtPr>
        <w:sdtEndPr/>
        <w:sdtContent>
          <w:r w:rsidR="00FE2E3F">
            <w:rPr>
              <w:lang w:bidi="sk-SK"/>
            </w:rPr>
            <w:t>deň</w:t>
          </w:r>
        </w:sdtContent>
      </w:sdt>
      <w:r w:rsidR="00AE557D">
        <w:rPr>
          <w:lang w:bidi="sk-SK"/>
        </w:rPr>
        <w:t xml:space="preserve"> </w:t>
      </w:r>
      <w:sdt>
        <w:sdtPr>
          <w:alias w:val="Zadajte mesiac:"/>
          <w:tag w:val="Zadajte mesiac:"/>
          <w:id w:val="-1513833419"/>
          <w:placeholder>
            <w:docPart w:val="BC47665330A2472BB78505FA49CC4C78"/>
          </w:placeholder>
          <w:temporary/>
          <w:showingPlcHdr/>
          <w15:appearance w15:val="hidden"/>
        </w:sdtPr>
        <w:sdtEndPr/>
        <w:sdtContent>
          <w:r w:rsidR="00FE2E3F" w:rsidRPr="003A65EA">
            <w:rPr>
              <w:lang w:bidi="sk-SK"/>
            </w:rPr>
            <w:t>mesiac</w:t>
          </w:r>
        </w:sdtContent>
      </w:sdt>
      <w:r w:rsidR="00AE557D">
        <w:rPr>
          <w:lang w:bidi="sk-SK"/>
        </w:rPr>
        <w:t xml:space="preserve"> </w:t>
      </w:r>
      <w:sdt>
        <w:sdtPr>
          <w:alias w:val="Zadajte rok:"/>
          <w:tag w:val="Zadajte rok:"/>
          <w:id w:val="-1541890750"/>
          <w:placeholder>
            <w:docPart w:val="8B42BA76977345B2932A49D2B8D35145"/>
          </w:placeholder>
          <w:temporary/>
          <w:showingPlcHdr/>
          <w15:appearance w15:val="hidden"/>
        </w:sdtPr>
        <w:sdtEndPr/>
        <w:sdtContent>
          <w:r w:rsidR="00FE2E3F">
            <w:rPr>
              <w:lang w:bidi="sk-SK"/>
            </w:rPr>
            <w:t>rok</w:t>
          </w:r>
        </w:sdtContent>
      </w:sdt>
      <w:r w:rsidR="00AE557D">
        <w:rPr>
          <w:lang w:bidi="sk-SK"/>
        </w:rPr>
        <w:t>.</w:t>
      </w:r>
    </w:p>
    <w:tbl>
      <w:tblPr>
        <w:tblStyle w:val="Mriekatabuky"/>
        <w:tblW w:w="2418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Tabuľka rozloženia pre podpis"/>
      </w:tblPr>
      <w:tblGrid>
        <w:gridCol w:w="4365"/>
      </w:tblGrid>
      <w:tr w:rsidR="00396944" w14:paraId="50488CF2" w14:textId="77777777" w:rsidTr="0029493E">
        <w:tc>
          <w:tcPr>
            <w:tcW w:w="4365" w:type="dxa"/>
          </w:tcPr>
          <w:p w14:paraId="0C8B1F9D" w14:textId="7AE8BB7C" w:rsidR="00396944" w:rsidRDefault="002F13F6" w:rsidP="006E2BD1">
            <w:pPr>
              <w:pStyle w:val="Menoprvnehozstupcu"/>
            </w:pPr>
            <w:sdt>
              <w:sdtPr>
                <w:alias w:val="Zadajte meno právneho zástupcu:"/>
                <w:tag w:val="Zadajte meno právneho zástupcu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</w:sdtPr>
              <w:sdtEndPr/>
              <w:sdtContent>
                <w:r w:rsidR="00396944">
                  <w:rPr>
                    <w:lang w:bidi="sk-SK"/>
                  </w:rPr>
                  <w:t>Meno právneho zástupcu</w:t>
                </w:r>
              </w:sdtContent>
            </w:sdt>
          </w:p>
        </w:tc>
      </w:tr>
    </w:tbl>
    <w:p w14:paraId="211FA3C4" w14:textId="77777777" w:rsidR="00396944" w:rsidRDefault="00396944" w:rsidP="00396944">
      <w:bookmarkStart w:id="0" w:name="_GoBack"/>
      <w:bookmarkEnd w:id="0"/>
    </w:p>
    <w:sectPr w:rsidR="00396944" w:rsidSect="0029493E">
      <w:headerReference w:type="default" r:id="rId7"/>
      <w:footerReference w:type="default" r:id="rId8"/>
      <w:pgSz w:w="11906" w:h="16838" w:code="9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7AF39" w14:textId="77777777" w:rsidR="002F13F6" w:rsidRDefault="002F13F6">
      <w:r>
        <w:separator/>
      </w:r>
    </w:p>
    <w:p w14:paraId="35F9EBEF" w14:textId="77777777" w:rsidR="002F13F6" w:rsidRDefault="002F13F6"/>
  </w:endnote>
  <w:endnote w:type="continuationSeparator" w:id="0">
    <w:p w14:paraId="6BAC28BE" w14:textId="77777777" w:rsidR="002F13F6" w:rsidRDefault="002F13F6">
      <w:r>
        <w:continuationSeparator/>
      </w:r>
    </w:p>
    <w:p w14:paraId="46A3E1E8" w14:textId="77777777" w:rsidR="002F13F6" w:rsidRDefault="002F1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3A8051D4" w:rsidR="009F0E74" w:rsidRDefault="002F13F6">
    <w:pPr>
      <w:pStyle w:val="Pta"/>
    </w:pPr>
    <w:sdt>
      <w:sdtPr>
        <w:alias w:val="Zadajte názov žiadosti:"/>
        <w:tag w:val=""/>
        <w:id w:val="654189559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29493E">
          <w:rPr>
            <w:lang w:bidi="sk-SK"/>
          </w:rPr>
          <w:t>Názov žiadosti</w:t>
        </w:r>
      </w:sdtContent>
    </w:sdt>
    <w:r w:rsidR="00FE2E3F">
      <w:rPr>
        <w:lang w:bidi="sk-SK"/>
      </w:rPr>
      <w:t xml:space="preserve"> </w:t>
    </w:r>
    <w:r w:rsidR="00FE2E3F">
      <w:rPr>
        <w:lang w:bidi="sk-SK"/>
      </w:rPr>
      <w:t xml:space="preserve">– </w:t>
    </w:r>
    <w:r w:rsidR="00FE2E3F">
      <w:rPr>
        <w:lang w:bidi="sk-SK"/>
      </w:rPr>
      <w:fldChar w:fldCharType="begin"/>
    </w:r>
    <w:r w:rsidR="00FE2E3F">
      <w:rPr>
        <w:lang w:bidi="sk-SK"/>
      </w:rPr>
      <w:instrText xml:space="preserve"> PAGE   \* MERGEFORMAT </w:instrText>
    </w:r>
    <w:r w:rsidR="00FE2E3F">
      <w:rPr>
        <w:lang w:bidi="sk-SK"/>
      </w:rPr>
      <w:fldChar w:fldCharType="separate"/>
    </w:r>
    <w:r w:rsidR="00F66859">
      <w:rPr>
        <w:noProof/>
        <w:lang w:bidi="sk-SK"/>
      </w:rPr>
      <w:t>1</w:t>
    </w:r>
    <w:r w:rsidR="00FE2E3F"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5D482" w14:textId="77777777" w:rsidR="002F13F6" w:rsidRDefault="002F13F6">
      <w:r>
        <w:separator/>
      </w:r>
    </w:p>
    <w:p w14:paraId="68563E50" w14:textId="77777777" w:rsidR="002F13F6" w:rsidRDefault="002F13F6"/>
  </w:footnote>
  <w:footnote w:type="continuationSeparator" w:id="0">
    <w:p w14:paraId="01DF5D42" w14:textId="77777777" w:rsidR="002F13F6" w:rsidRDefault="002F13F6">
      <w:r>
        <w:continuationSeparator/>
      </w:r>
    </w:p>
    <w:p w14:paraId="7109688B" w14:textId="77777777" w:rsidR="002F13F6" w:rsidRDefault="002F13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7777777" w:rsidR="009F0E74" w:rsidRDefault="00FE2E3F">
    <w:pPr>
      <w:rPr>
        <w:color w:val="FFFFFF" w:themeColor="background1"/>
      </w:rPr>
    </w:pPr>
    <w:r>
      <w:rPr>
        <w:color w:val="FFFFFF" w:themeColor="background1"/>
        <w:lang w:bidi="sk-SK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7A88C5C7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5829300" cy="10692000"/>
              <wp:effectExtent l="0" t="0" r="19050" b="33655"/>
              <wp:wrapNone/>
              <wp:docPr id="5" name="Skupina 5" descr="Ľavé a pravé orámovanie stran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0" cy="10692000"/>
                        <a:chOff x="0" y="0"/>
                        <a:chExt cx="6029865" cy="10058400"/>
                      </a:xfrm>
                    </wpg:grpSpPr>
                    <wps:wsp>
                      <wps:cNvPr id="1" name="ĽavéOrámovanie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ĽavéOrámovanie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PravéOrámovanie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CF53B" id="Skupina 5" o:spid="_x0000_s1026" alt="Ľavé a pravé orámovanie strany" style="position:absolute;margin-left:64.8pt;margin-top:0;width:459pt;height:841.9pt;z-index:-251658240;mso-position-horizontal-relative:page;mso-position-vertical:top;mso-position-vertical-relative:page;mso-width-relative:margin;mso-height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">
              <v:line id="ĽavéOrámovanie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ĽavéOrámovanie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PravéOrámovanie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color w:val="FFFFFF" w:themeColor="background1"/>
        <w:lang w:bidi="sk-SK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1B7C4D47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ČíslaRiadkov" descr="Čísla riadkov od 1 d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20</w:t>
                          </w:r>
                        </w:p>
                        <w:p w14:paraId="584BF824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23</w:t>
                          </w:r>
                        </w:p>
                        <w:p w14:paraId="15132E9A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slariadkov"/>
                          </w:pPr>
                          <w:r>
                            <w:rPr>
                              <w:lang w:bidi="sk-SK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slariadkov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ČíslaRiadkov" o:spid="_x0000_s1026" type="#_x0000_t202" alt="Čísla riadkov od 1 do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" stroked="f">
              <v:textbox inset="0,0,0,0">
                <w:txbxContent>
                  <w:p w14:paraId="0AAD6481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20</w:t>
                    </w:r>
                  </w:p>
                  <w:p w14:paraId="584BF824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23</w:t>
                    </w:r>
                  </w:p>
                  <w:p w14:paraId="15132E9A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slariadkov"/>
                    </w:pPr>
                    <w:r>
                      <w:rPr>
                        <w:lang w:bidi="sk-SK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slariadkov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1D62EE"/>
    <w:rsid w:val="0022340C"/>
    <w:rsid w:val="002659FD"/>
    <w:rsid w:val="0029493E"/>
    <w:rsid w:val="002F13F6"/>
    <w:rsid w:val="00396944"/>
    <w:rsid w:val="003A2162"/>
    <w:rsid w:val="003A65EA"/>
    <w:rsid w:val="003F04FC"/>
    <w:rsid w:val="00441EBC"/>
    <w:rsid w:val="00474407"/>
    <w:rsid w:val="00574CE6"/>
    <w:rsid w:val="00663196"/>
    <w:rsid w:val="006E2BD1"/>
    <w:rsid w:val="0071462B"/>
    <w:rsid w:val="007357F6"/>
    <w:rsid w:val="00834089"/>
    <w:rsid w:val="0083608B"/>
    <w:rsid w:val="00895FB1"/>
    <w:rsid w:val="008C20DE"/>
    <w:rsid w:val="008C5774"/>
    <w:rsid w:val="009918DE"/>
    <w:rsid w:val="009B5E7E"/>
    <w:rsid w:val="009F0E74"/>
    <w:rsid w:val="00A82765"/>
    <w:rsid w:val="00A90E8B"/>
    <w:rsid w:val="00AE557D"/>
    <w:rsid w:val="00DB2AB5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35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63196"/>
  </w:style>
  <w:style w:type="paragraph" w:styleId="Nadpis1">
    <w:name w:val="heading 1"/>
    <w:basedOn w:val="Normlny"/>
    <w:next w:val="Normlny"/>
    <w:link w:val="Nadpis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2"/>
    <w:qFormat/>
    <w:pPr>
      <w:spacing w:line="240" w:lineRule="auto"/>
      <w:ind w:firstLine="0"/>
    </w:pPr>
    <w:rPr>
      <w:caps/>
    </w:rPr>
  </w:style>
  <w:style w:type="character" w:customStyle="1" w:styleId="PtaChar">
    <w:name w:val="Päta Char"/>
    <w:basedOn w:val="Predvolenpsmoodseku"/>
    <w:link w:val="Pta"/>
    <w:uiPriority w:val="2"/>
    <w:rPr>
      <w:caps/>
    </w:rPr>
  </w:style>
  <w:style w:type="table" w:styleId="Mriekatabuky">
    <w:name w:val="Table Grid"/>
    <w:basedOn w:val="Normlnatabu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any">
    <w:name w:val="Strany"/>
    <w:basedOn w:val="Normlny"/>
    <w:link w:val="Znakstrn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Nzoviadosti">
    <w:name w:val="Názov žiadosti"/>
    <w:basedOn w:val="Normlny"/>
    <w:link w:val="Znaknzvuiadosti"/>
    <w:uiPriority w:val="1"/>
    <w:qFormat/>
    <w:pPr>
      <w:spacing w:line="240" w:lineRule="auto"/>
      <w:ind w:firstLine="0"/>
    </w:pPr>
    <w:rPr>
      <w:caps/>
    </w:rPr>
  </w:style>
  <w:style w:type="character" w:customStyle="1" w:styleId="Znaknzvuiadosti">
    <w:name w:val="Znak názvu žiadosti"/>
    <w:basedOn w:val="Predvolenpsmoodseku"/>
    <w:link w:val="Nzoviadosti"/>
    <w:uiPriority w:val="1"/>
    <w:rPr>
      <w:caps/>
    </w:rPr>
  </w:style>
  <w:style w:type="character" w:customStyle="1" w:styleId="Znakstrn">
    <w:name w:val="Znak strán"/>
    <w:basedOn w:val="Predvolenpsmoodseku"/>
    <w:link w:val="Strany"/>
    <w:uiPriority w:val="1"/>
    <w:rPr>
      <w:rFonts w:asciiTheme="majorHAnsi" w:eastAsiaTheme="majorEastAsia" w:hAnsiTheme="majorHAnsi" w:cstheme="majorBidi"/>
      <w:caps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Nzovsdu">
    <w:name w:val="Názov súdu"/>
    <w:basedOn w:val="Normlny"/>
    <w:link w:val="Znaknzvusdu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Nadpis1Char">
    <w:name w:val="Nadpis 1 Char"/>
    <w:basedOn w:val="Predvolenpsmoodseku"/>
    <w:link w:val="Nadpis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Menoprvnehozstupcu">
    <w:name w:val="Meno právneho zástupcu"/>
    <w:basedOn w:val="Normlny"/>
    <w:link w:val="Znakmenaprvnehozstupcu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slariadkov">
    <w:name w:val="Čísla riadkov"/>
    <w:basedOn w:val="Normlny"/>
    <w:uiPriority w:val="1"/>
    <w:qFormat/>
    <w:pPr>
      <w:ind w:firstLine="0"/>
      <w:jc w:val="right"/>
    </w:pPr>
  </w:style>
  <w:style w:type="paragraph" w:customStyle="1" w:styleId="prpadu">
    <w:name w:val="Č. prípadu"/>
    <w:basedOn w:val="Normlny"/>
    <w:link w:val="Znakprpadu"/>
    <w:uiPriority w:val="1"/>
    <w:qFormat/>
    <w:pPr>
      <w:spacing w:after="640" w:line="240" w:lineRule="auto"/>
      <w:ind w:firstLine="0"/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Znakmenaprvnehozstupcu">
    <w:name w:val="Znak mena právneho zástupcu"/>
    <w:basedOn w:val="Predvolenpsmoodseku"/>
    <w:link w:val="Menoprvnehozstupcu"/>
    <w:uiPriority w:val="1"/>
    <w:rsid w:val="00396944"/>
  </w:style>
  <w:style w:type="character" w:customStyle="1" w:styleId="Znaknzvusdu">
    <w:name w:val="Znak názvu súdu"/>
    <w:basedOn w:val="Predvolenpsmoodseku"/>
    <w:link w:val="Nzovsdu"/>
    <w:uiPriority w:val="1"/>
    <w:rPr>
      <w:caps/>
    </w:rPr>
  </w:style>
  <w:style w:type="character" w:customStyle="1" w:styleId="Znakprpadu">
    <w:name w:val="Znak č. prípadu"/>
    <w:basedOn w:val="Predvolenpsmoodseku"/>
    <w:link w:val="prpadu"/>
    <w:uiPriority w:val="1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rFonts w:eastAsia="Times New Roman" w:cs="Times New Roman"/>
      <w:sz w:val="20"/>
      <w:szCs w:val="20"/>
    </w:rPr>
  </w:style>
  <w:style w:type="paragraph" w:styleId="Bezriadkovania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tum">
    <w:name w:val="Date"/>
    <w:basedOn w:val="Normlny"/>
    <w:next w:val="Normlny"/>
    <w:link w:val="DtumChar"/>
    <w:uiPriority w:val="1"/>
    <w:unhideWhenUsed/>
    <w:qFormat/>
    <w:rsid w:val="003A65EA"/>
    <w:pPr>
      <w:spacing w:after="540"/>
    </w:pPr>
  </w:style>
  <w:style w:type="character" w:customStyle="1" w:styleId="DtumChar">
    <w:name w:val="Dátum Char"/>
    <w:basedOn w:val="Predvolenpsmoodseku"/>
    <w:link w:val="Dtum"/>
    <w:uiPriority w:val="1"/>
    <w:rsid w:val="003A65EA"/>
  </w:style>
  <w:style w:type="character" w:customStyle="1" w:styleId="Nadpis4Char">
    <w:name w:val="Nadpis 4 Char"/>
    <w:basedOn w:val="Predvolenpsmoodseku"/>
    <w:link w:val="Nadpis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663196"/>
    <w:rPr>
      <w:i/>
      <w:iCs/>
      <w:color w:val="31479E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Oznaitext">
    <w:name w:val="Block Text"/>
    <w:basedOn w:val="Norm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Nevyrieenzmienky">
    <w:name w:val="Nevyriešené zmienky"/>
    <w:basedOn w:val="Predvolenpsmoodsek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Nzovknihy">
    <w:name w:val="Book Title"/>
    <w:basedOn w:val="Predvolenpsmoodsek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Zvraznenie">
    <w:name w:val="Emphasis"/>
    <w:basedOn w:val="Predvolenpsmoodseku"/>
    <w:uiPriority w:val="20"/>
    <w:semiHidden/>
    <w:unhideWhenUsed/>
    <w:qFormat/>
    <w:rsid w:val="00895FB1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semiHidden/>
    <w:unhideWhenUsed/>
    <w:qFormat/>
    <w:rsid w:val="00895FB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95FB1"/>
    <w:rPr>
      <w:i/>
      <w:iCs/>
      <w:color w:val="404040" w:themeColor="text1" w:themeTint="BF"/>
    </w:rPr>
  </w:style>
  <w:style w:type="character" w:styleId="Vrazn">
    <w:name w:val="Strong"/>
    <w:basedOn w:val="Predvolenpsmoodseku"/>
    <w:uiPriority w:val="9"/>
    <w:semiHidden/>
    <w:unhideWhenUsed/>
    <w:rsid w:val="00895FB1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BD58AF" w:rsidP="00BD58AF">
          <w:pPr>
            <w:pStyle w:val="6D294992B53947EEAD3FA0138596E8FA2"/>
          </w:pPr>
          <w:r>
            <w:rPr>
              <w:lang w:bidi="sk-SK"/>
            </w:rPr>
            <w:t>Mená právnych zástupcov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BD58AF" w:rsidP="00BD58AF">
          <w:pPr>
            <w:pStyle w:val="6688305A12BA4A14B6A44EC2D21E6CCE2"/>
          </w:pPr>
          <w:r>
            <w:rPr>
              <w:lang w:bidi="sk-SK"/>
            </w:rPr>
            <w:t>Adresa sídla právnych zástupcov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BD58AF" w:rsidP="00BD58AF">
          <w:pPr>
            <w:pStyle w:val="2868B9A77025458C83F279A81DF7D4C32"/>
          </w:pPr>
          <w:r>
            <w:rPr>
              <w:lang w:bidi="sk-SK"/>
            </w:rPr>
            <w:t>PSČ, mesto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BD58AF" w:rsidP="00BD58AF">
          <w:pPr>
            <w:pStyle w:val="BFB371406A954E9E8AAA23AF1D114BB72"/>
          </w:pPr>
          <w:r>
            <w:rPr>
              <w:lang w:bidi="sk-SK"/>
            </w:rPr>
            <w:t>Telefón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BD58AF" w:rsidP="00BD58AF">
          <w:pPr>
            <w:pStyle w:val="2A13A18C7E23424E92452C9CD37EAF572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BD58AF" w:rsidP="00BD58AF">
          <w:pPr>
            <w:pStyle w:val="D3C60023ABD24C46A7D5F88EDA4DFC672"/>
          </w:pPr>
          <w:r>
            <w:rPr>
              <w:lang w:bidi="sk-SK"/>
            </w:rPr>
            <w:t>Názov súdu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BD58AF" w:rsidP="00BD58AF">
          <w:pPr>
            <w:pStyle w:val="DAC031F7AE1B4189A92937EF08253AB711"/>
          </w:pPr>
          <w:r>
            <w:rPr>
              <w:rStyle w:val="Znaknzvusdu"/>
              <w:lang w:bidi="sk-SK"/>
            </w:rPr>
            <w:t>SÚDNA PRÍSLUŠNOSŤ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BD58AF" w:rsidP="00BD58AF">
          <w:pPr>
            <w:pStyle w:val="13E942C521114FF18DC509FE5689606E2"/>
          </w:pPr>
          <w:r>
            <w:rPr>
              <w:lang w:bidi="sk-SK"/>
            </w:rPr>
            <w:t>Sem zadajte text žiadosti.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BD58AF" w:rsidP="00BD58AF">
          <w:pPr>
            <w:pStyle w:val="44688CE3BBD0448FB4AF0491323D41352"/>
          </w:pPr>
          <w:r>
            <w:rPr>
              <w:lang w:bidi="sk-SK"/>
            </w:rPr>
            <w:t>deň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BD58AF" w:rsidP="00BD58AF">
          <w:pPr>
            <w:pStyle w:val="BC47665330A2472BB78505FA49CC4C781"/>
          </w:pPr>
          <w:r w:rsidRPr="003A65EA">
            <w:rPr>
              <w:lang w:bidi="sk-SK"/>
            </w:rPr>
            <w:t>mesiac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BD58AF" w:rsidP="00BD58AF">
          <w:pPr>
            <w:pStyle w:val="8B42BA76977345B2932A49D2B8D351451"/>
          </w:pPr>
          <w:r>
            <w:rPr>
              <w:lang w:bidi="sk-SK"/>
            </w:rPr>
            <w:t>rok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BD58AF" w:rsidP="00BD58AF">
          <w:pPr>
            <w:pStyle w:val="5525413883A14291B65D62F486FD6ADB3"/>
          </w:pPr>
          <w:r>
            <w:rPr>
              <w:lang w:bidi="sk-SK"/>
            </w:rPr>
            <w:t>Názov žiadosti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BD58AF" w:rsidP="00BD58AF">
          <w:pPr>
            <w:pStyle w:val="F84DE9480D3D4D4B942CA79D069A18102"/>
          </w:pPr>
          <w:r>
            <w:rPr>
              <w:lang w:bidi="sk-SK"/>
            </w:rPr>
            <w:t>Meno navrhovateľa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BD58AF" w:rsidP="00BD58AF">
          <w:pPr>
            <w:pStyle w:val="3B401F816B7F4368BE8D87606171DA692"/>
          </w:pPr>
          <w:r>
            <w:rPr>
              <w:lang w:bidi="sk-SK"/>
            </w:rPr>
            <w:t>Meno odporcu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BD58AF" w:rsidP="00BD58AF">
          <w:pPr>
            <w:pStyle w:val="C17BA80839BE4FCF93CC603FBF967AAD2"/>
          </w:pPr>
          <w:r>
            <w:rPr>
              <w:lang w:bidi="sk-SK"/>
            </w:rPr>
            <w:t>Číslo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BD58AF" w:rsidP="00BD58AF">
          <w:pPr>
            <w:pStyle w:val="795F1D7571E0444ABF93CEE7D37B2F4A2"/>
          </w:pPr>
          <w:r>
            <w:rPr>
              <w:lang w:bidi="sk-SK"/>
            </w:rPr>
            <w:t>Fax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BD58AF" w:rsidP="00BD58AF">
          <w:pPr>
            <w:pStyle w:val="7FDB43CD9D5347FC8C21C163FBF76C342"/>
          </w:pPr>
          <w:r>
            <w:rPr>
              <w:lang w:bidi="sk-SK"/>
            </w:rPr>
            <w:t>Navrhovateľ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BD58AF" w:rsidP="00BD58AF">
          <w:pPr>
            <w:pStyle w:val="F3F7A8CEDCDE454B83704FB414E015112"/>
          </w:pPr>
          <w:r>
            <w:rPr>
              <w:lang w:bidi="sk-SK"/>
            </w:rPr>
            <w:t>a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BD58AF" w:rsidP="00BD58AF">
          <w:pPr>
            <w:pStyle w:val="8F709A3FB85E4966B9AA6AF0EC5131352"/>
          </w:pPr>
          <w:r>
            <w:rPr>
              <w:lang w:bidi="sk-SK"/>
            </w:rPr>
            <w:t>Odporca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BD58AF" w:rsidP="00BD58AF">
          <w:pPr>
            <w:pStyle w:val="6190F68106324C43AAD8991E0A0D58E82"/>
          </w:pPr>
          <w:r>
            <w:rPr>
              <w:lang w:bidi="sk-SK"/>
            </w:rPr>
            <w:t>Č. prípadu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BD58AF" w:rsidP="00BD58AF">
          <w:pPr>
            <w:pStyle w:val="36E1A2A70A044C08BAAF1CDA723CA6542"/>
          </w:pPr>
          <w:r>
            <w:rPr>
              <w:lang w:bidi="sk-SK"/>
            </w:rPr>
            <w:t>Dňa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BD58AF" w:rsidP="00BD58AF">
          <w:pPr>
            <w:pStyle w:val="5598FD78517646A29D1C9F5E0422A9712"/>
          </w:pPr>
          <w:r>
            <w:rPr>
              <w:lang w:bidi="sk-SK"/>
            </w:rPr>
            <w:t>Meno právneho zástupcu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DB"/>
    <w:rsid w:val="001409C9"/>
    <w:rsid w:val="00184855"/>
    <w:rsid w:val="002128F8"/>
    <w:rsid w:val="00242E4B"/>
    <w:rsid w:val="00534565"/>
    <w:rsid w:val="008335DB"/>
    <w:rsid w:val="009D72DF"/>
    <w:rsid w:val="00B40392"/>
    <w:rsid w:val="00BD58AF"/>
    <w:rsid w:val="00C91197"/>
    <w:rsid w:val="00CE1F09"/>
    <w:rsid w:val="00D01ECF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ourtName">
    <w:name w:val="Court Name"/>
    <w:basedOn w:val="Normlny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Predvolenpsmoodseku"/>
    <w:link w:val="CourtName"/>
    <w:uiPriority w:val="1"/>
    <w:rsid w:val="00CE1F09"/>
    <w:rPr>
      <w:caps/>
      <w:sz w:val="20"/>
      <w:szCs w:val="20"/>
      <w:lang w:eastAsia="ja-JP"/>
    </w:rPr>
  </w:style>
  <w:style w:type="character" w:styleId="Zstupntext">
    <w:name w:val="Placeholder Text"/>
    <w:basedOn w:val="Predvolenpsmoodseku"/>
    <w:uiPriority w:val="99"/>
    <w:semiHidden/>
    <w:rsid w:val="00BD58AF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6D294992B53947EEAD3FA0138596E8FA">
    <w:name w:val="6D294992B53947EEAD3FA0138596E8FA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">
    <w:name w:val="6688305A12BA4A14B6A44EC2D21E6CCE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">
    <w:name w:val="2868B9A77025458C83F279A81DF7D4C3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">
    <w:name w:val="BFB371406A954E9E8AAA23AF1D114BB7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">
    <w:name w:val="795F1D7571E0444ABF93CEE7D37B2F4A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">
    <w:name w:val="2A13A18C7E23424E92452C9CD37EAF57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">
    <w:name w:val="D3C60023ABD24C46A7D5F88EDA4DFC67"/>
    <w:rsid w:val="00BD58A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Nzovsdu">
    <w:name w:val="Názov súdu"/>
    <w:basedOn w:val="Normlny"/>
    <w:link w:val="Znaknzvusdu"/>
    <w:uiPriority w:val="1"/>
    <w:qFormat/>
    <w:rsid w:val="00BD58A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Znaknzvusdu">
    <w:name w:val="Znak názvu súdu"/>
    <w:basedOn w:val="Predvolenpsmoodseku"/>
    <w:link w:val="Nzovsdu"/>
    <w:uiPriority w:val="1"/>
    <w:rsid w:val="00BD58AF"/>
    <w:rPr>
      <w:caps/>
      <w:sz w:val="20"/>
      <w:szCs w:val="20"/>
      <w:lang w:eastAsia="ja-JP"/>
    </w:rPr>
  </w:style>
  <w:style w:type="paragraph" w:customStyle="1" w:styleId="DAC031F7AE1B4189A92937EF08253AB79">
    <w:name w:val="DAC031F7AE1B4189A92937EF08253AB79"/>
    <w:rsid w:val="00BD58A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">
    <w:name w:val="F84DE9480D3D4D4B942CA79D069A1810"/>
    <w:rsid w:val="00BD58AF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">
    <w:name w:val="7FDB43CD9D5347FC8C21C163FBF76C34"/>
    <w:rsid w:val="00BD58A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">
    <w:name w:val="F3F7A8CEDCDE454B83704FB414E01511"/>
    <w:rsid w:val="00BD58A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">
    <w:name w:val="3B401F816B7F4368BE8D87606171DA69"/>
    <w:rsid w:val="00BD58AF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">
    <w:name w:val="8F709A3FB85E4966B9AA6AF0EC513135"/>
    <w:rsid w:val="00BD58A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">
    <w:name w:val="6190F68106324C43AAD8991E0A0D58E8"/>
    <w:rsid w:val="00BD58AF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">
    <w:name w:val="C17BA80839BE4FCF93CC603FBF967AAD"/>
    <w:rsid w:val="00BD58AF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1">
    <w:name w:val="5525413883A14291B65D62F486FD6ADB1"/>
    <w:rsid w:val="00BD58AF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">
    <w:name w:val="13E942C521114FF18DC509FE5689606E"/>
    <w:rsid w:val="00BD58A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">
    <w:name w:val="36E1A2A70A044C08BAAF1CDA723CA654"/>
    <w:rsid w:val="00BD58AF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">
    <w:name w:val="44688CE3BBD0448FB4AF0491323D4135"/>
    <w:rsid w:val="00BD58AF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6D294992B53947EEAD3FA0138596E8FA1">
    <w:name w:val="6D294992B53947EEAD3FA0138596E8FA1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1">
    <w:name w:val="6688305A12BA4A14B6A44EC2D21E6CCE1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1">
    <w:name w:val="2868B9A77025458C83F279A81DF7D4C31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1">
    <w:name w:val="BFB371406A954E9E8AAA23AF1D114BB71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1">
    <w:name w:val="795F1D7571E0444ABF93CEE7D37B2F4A1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1">
    <w:name w:val="2A13A18C7E23424E92452C9CD37EAF571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1">
    <w:name w:val="D3C60023ABD24C46A7D5F88EDA4DFC671"/>
    <w:rsid w:val="00BD58A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0">
    <w:name w:val="DAC031F7AE1B4189A92937EF08253AB710"/>
    <w:rsid w:val="00BD58A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1">
    <w:name w:val="F84DE9480D3D4D4B942CA79D069A18101"/>
    <w:rsid w:val="00BD58AF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1">
    <w:name w:val="7FDB43CD9D5347FC8C21C163FBF76C341"/>
    <w:rsid w:val="00BD58A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1">
    <w:name w:val="F3F7A8CEDCDE454B83704FB414E015111"/>
    <w:rsid w:val="00BD58A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1">
    <w:name w:val="3B401F816B7F4368BE8D87606171DA691"/>
    <w:rsid w:val="00BD58AF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1">
    <w:name w:val="8F709A3FB85E4966B9AA6AF0EC5131351"/>
    <w:rsid w:val="00BD58A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1">
    <w:name w:val="6190F68106324C43AAD8991E0A0D58E81"/>
    <w:rsid w:val="00BD58AF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1">
    <w:name w:val="C17BA80839BE4FCF93CC603FBF967AAD1"/>
    <w:rsid w:val="00BD58AF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2">
    <w:name w:val="5525413883A14291B65D62F486FD6ADB2"/>
    <w:rsid w:val="00BD58AF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1">
    <w:name w:val="13E942C521114FF18DC509FE5689606E1"/>
    <w:rsid w:val="00BD58A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1">
    <w:name w:val="36E1A2A70A044C08BAAF1CDA723CA6541"/>
    <w:rsid w:val="00BD58AF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1">
    <w:name w:val="44688CE3BBD0448FB4AF0491323D41351"/>
    <w:rsid w:val="00BD58AF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BC47665330A2472BB78505FA49CC4C78">
    <w:name w:val="BC47665330A2472BB78505FA49CC4C78"/>
    <w:rsid w:val="00BD58AF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8B42BA76977345B2932A49D2B8D35145">
    <w:name w:val="8B42BA76977345B2932A49D2B8D35145"/>
    <w:rsid w:val="00BD58AF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5598FD78517646A29D1C9F5E0422A9711">
    <w:name w:val="5598FD78517646A29D1C9F5E0422A9711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D294992B53947EEAD3FA0138596E8FA2">
    <w:name w:val="6D294992B53947EEAD3FA0138596E8FA2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2">
    <w:name w:val="6688305A12BA4A14B6A44EC2D21E6CCE2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2">
    <w:name w:val="2868B9A77025458C83F279A81DF7D4C32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2">
    <w:name w:val="BFB371406A954E9E8AAA23AF1D114BB72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2">
    <w:name w:val="795F1D7571E0444ABF93CEE7D37B2F4A2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2">
    <w:name w:val="2A13A18C7E23424E92452C9CD37EAF572"/>
    <w:rsid w:val="00BD58A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2">
    <w:name w:val="D3C60023ABD24C46A7D5F88EDA4DFC672"/>
    <w:rsid w:val="00BD58A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1">
    <w:name w:val="DAC031F7AE1B4189A92937EF08253AB711"/>
    <w:rsid w:val="00BD58A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2">
    <w:name w:val="F84DE9480D3D4D4B942CA79D069A18102"/>
    <w:rsid w:val="00BD58AF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2">
    <w:name w:val="7FDB43CD9D5347FC8C21C163FBF76C342"/>
    <w:rsid w:val="00BD58A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2">
    <w:name w:val="F3F7A8CEDCDE454B83704FB414E015112"/>
    <w:rsid w:val="00BD58A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2">
    <w:name w:val="3B401F816B7F4368BE8D87606171DA692"/>
    <w:rsid w:val="00BD58AF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2">
    <w:name w:val="8F709A3FB85E4966B9AA6AF0EC5131352"/>
    <w:rsid w:val="00BD58A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2">
    <w:name w:val="6190F68106324C43AAD8991E0A0D58E82"/>
    <w:rsid w:val="00BD58AF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2">
    <w:name w:val="C17BA80839BE4FCF93CC603FBF967AAD2"/>
    <w:rsid w:val="00BD58AF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3">
    <w:name w:val="5525413883A14291B65D62F486FD6ADB3"/>
    <w:rsid w:val="00BD58AF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2">
    <w:name w:val="13E942C521114FF18DC509FE5689606E2"/>
    <w:rsid w:val="00BD58A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2">
    <w:name w:val="36E1A2A70A044C08BAAF1CDA723CA6542"/>
    <w:rsid w:val="00BD58AF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2">
    <w:name w:val="44688CE3BBD0448FB4AF0491323D41352"/>
    <w:rsid w:val="00BD58AF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BC47665330A2472BB78505FA49CC4C781">
    <w:name w:val="BC47665330A2472BB78505FA49CC4C781"/>
    <w:rsid w:val="00BD58AF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8B42BA76977345B2932A49D2B8D351451">
    <w:name w:val="8B42BA76977345B2932A49D2B8D351451"/>
    <w:rsid w:val="00BD58AF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5598FD78517646A29D1C9F5E0422A9712">
    <w:name w:val="5598FD78517646A29D1C9F5E0422A9712"/>
    <w:rsid w:val="00BD58AF"/>
    <w:pPr>
      <w:spacing w:after="0" w:line="240" w:lineRule="auto"/>
      <w:contextualSpacing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6</TotalTime>
  <Pages>1</Pages>
  <Words>48</Words>
  <Characters>276</Characters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2018-09-06T15:09:00Z</dcterms:created>
  <dcterms:modified xsi:type="dcterms:W3CDTF">2018-09-12T06:25:00Z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