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Заголовок:"/>
        <w:tag w:val="Заголовок:"/>
        <w:id w:val="1503090030"/>
        <w:placeholder>
          <w:docPart w:val="27421A69BAFD4959A6482576DCA1327D"/>
        </w:placeholder>
        <w:temporary/>
        <w:showingPlcHdr/>
        <w15:appearance w15:val="hidden"/>
      </w:sdtPr>
      <w:sdtEndPr/>
      <w:sdtContent>
        <w:p w:rsidR="004E1AED" w:rsidRPr="004E1AED" w:rsidRDefault="004E1AED" w:rsidP="004E1AED">
          <w:pPr>
            <w:pStyle w:val="a4"/>
          </w:pPr>
          <w:r w:rsidRPr="004E1AED">
            <w:rPr>
              <w:lang w:bidi="ru-RU"/>
            </w:rPr>
            <w:t>Заголовок</w:t>
          </w:r>
        </w:p>
      </w:sdtContent>
    </w:sdt>
    <w:sdt>
      <w:sdtPr>
        <w:alias w:val="Заголовок 1:"/>
        <w:tag w:val="Заголовок 1:"/>
        <w:id w:val="-217057516"/>
        <w:placeholder>
          <w:docPart w:val="85BF8B3E51544916B9C41A9CA50D3148"/>
        </w:placeholder>
        <w:temporary/>
        <w:showingPlcHdr/>
        <w15:appearance w15:val="hidden"/>
      </w:sdtPr>
      <w:sdtEndPr/>
      <w:sdtContent>
        <w:p w:rsidR="00194DF6" w:rsidRDefault="004E1AED">
          <w:pPr>
            <w:pStyle w:val="1"/>
          </w:pPr>
          <w:r>
            <w:rPr>
              <w:lang w:bidi="ru-RU"/>
            </w:rPr>
            <w:t>Заголовок 1</w:t>
          </w:r>
        </w:p>
      </w:sdtContent>
    </w:sdt>
    <w:sdt>
      <w:sdtPr>
        <w:alias w:val="Основной текст документа:"/>
        <w:tag w:val="Основной текст документа:"/>
        <w:id w:val="735445599"/>
        <w:placeholder>
          <w:docPart w:val="D0742C40184D402AB0F46573751A52A9"/>
        </w:placeholder>
        <w:temporary/>
        <w:showingPlcHdr/>
        <w15:appearance w15:val="hidden"/>
      </w:sdtPr>
      <w:sdtEndPr/>
      <w:sdtContent>
        <w:p w:rsidR="004E1AED" w:rsidRDefault="004E1AED" w:rsidP="004E1AED">
          <w:r>
            <w:rPr>
              <w:lang w:bidi="ru-RU"/>
            </w:rPr>
            <w:t>Чтобы начать работу, коснитесь любого замещающего текста (например, этого) и начните вводить свой.</w:t>
          </w:r>
        </w:p>
        <w:p w:rsidR="004E1AED" w:rsidRDefault="004E1AED" w:rsidP="004E1AED">
          <w:r>
            <w:rPr>
              <w:lang w:bidi="ru-RU"/>
            </w:rPr>
            <w:t>Нужно вставить сохраненное изображение, добавить фигуру, текстовое поле или таблицу? Это совсем несложно. Просто выберите нужный парам</w:t>
          </w:r>
          <w:r w:rsidR="002428F8">
            <w:rPr>
              <w:lang w:bidi="ru-RU"/>
            </w:rPr>
            <w:t>етр на вкладке ленты «Вставка».</w:t>
          </w:r>
        </w:p>
        <w:p w:rsidR="004E1AED" w:rsidRDefault="004E1AED" w:rsidP="004E1AED">
          <w:r>
            <w:rPr>
              <w:lang w:bidi="ru-RU"/>
            </w:rPr>
            <w:t xml:space="preserve">На вкладке </w:t>
          </w:r>
          <w:r w:rsidR="002428F8">
            <w:rPr>
              <w:lang w:bidi="ru-RU"/>
            </w:rPr>
            <w:t>«</w:t>
          </w:r>
          <w:r>
            <w:rPr>
              <w:lang w:bidi="ru-RU"/>
            </w:rPr>
            <w:t>Вставка</w:t>
          </w:r>
          <w:r w:rsidR="002428F8">
            <w:rPr>
              <w:lang w:bidi="ru-RU"/>
            </w:rPr>
            <w:t>»</w:t>
          </w:r>
          <w:r>
            <w:rPr>
              <w:lang w:bidi="ru-RU"/>
            </w:rPr>
            <w:t xml:space="preserve"> находится множество других удобных инструментов. С их помощью, например, можно вставить гиперссылку, добавить примечание или автоматически пронумеровать страницы.</w:t>
          </w:r>
        </w:p>
      </w:sdtContent>
    </w:sdt>
    <w:bookmarkStart w:id="0" w:name="_GoBack" w:displacedByCustomXml="prev"/>
    <w:bookmarkEnd w:id="0" w:displacedByCustomXml="prev"/>
    <w:sectPr w:rsidR="004E1AED" w:rsidSect="004E1AED">
      <w:footerReference w:type="default" r:id="rId11"/>
      <w:pgSz w:w="11907" w:h="16839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4DF6" w:rsidRDefault="00A1310C">
      <w:pPr>
        <w:spacing w:after="0" w:line="240" w:lineRule="auto"/>
      </w:pPr>
      <w:r>
        <w:separator/>
      </w:r>
    </w:p>
  </w:endnote>
  <w:endnote w:type="continuationSeparator" w:id="0">
    <w:p w:rsidR="00194DF6" w:rsidRDefault="00A13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E1AED" w:rsidRDefault="004E1AED">
        <w:pPr>
          <w:pStyle w:val="aff3"/>
        </w:pPr>
        <w:r>
          <w:rPr>
            <w:lang w:bidi="ru-RU"/>
          </w:rPr>
          <w:fldChar w:fldCharType="begin"/>
        </w:r>
        <w:r>
          <w:rPr>
            <w:lang w:bidi="ru-RU"/>
          </w:rPr>
          <w:instrText xml:space="preserve"> PAGE   \* MERGEFORMAT </w:instrText>
        </w:r>
        <w:r>
          <w:rPr>
            <w:lang w:bidi="ru-RU"/>
          </w:rPr>
          <w:fldChar w:fldCharType="separate"/>
        </w:r>
        <w:r w:rsidR="00D63B0D">
          <w:rPr>
            <w:noProof/>
            <w:lang w:bidi="ru-RU"/>
          </w:rPr>
          <w:t>1</w:t>
        </w:r>
        <w:r>
          <w:rPr>
            <w:noProof/>
            <w:lang w:bidi="ru-RU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4DF6" w:rsidRDefault="00A1310C">
      <w:pPr>
        <w:spacing w:after="0" w:line="240" w:lineRule="auto"/>
      </w:pPr>
      <w:r>
        <w:separator/>
      </w:r>
    </w:p>
  </w:footnote>
  <w:footnote w:type="continuationSeparator" w:id="0">
    <w:p w:rsidR="00194DF6" w:rsidRDefault="00A131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formsDesign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DF6"/>
    <w:rsid w:val="00194DF6"/>
    <w:rsid w:val="002428F8"/>
    <w:rsid w:val="004E1AED"/>
    <w:rsid w:val="005C12A5"/>
    <w:rsid w:val="00A1310C"/>
    <w:rsid w:val="00D47A97"/>
    <w:rsid w:val="00D6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499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1AED"/>
  </w:style>
  <w:style w:type="paragraph" w:styleId="1">
    <w:name w:val="heading 1"/>
    <w:basedOn w:val="a"/>
    <w:next w:val="a"/>
    <w:link w:val="10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a3">
    <w:name w:val="Table Grid"/>
    <w:basedOn w:val="a1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a4">
    <w:name w:val="Title"/>
    <w:basedOn w:val="a"/>
    <w:link w:val="a5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a5">
    <w:name w:val="Заголовок Знак"/>
    <w:basedOn w:val="a0"/>
    <w:link w:val="a4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a7">
    <w:name w:val="Подзаголовок Знак"/>
    <w:basedOn w:val="a0"/>
    <w:link w:val="a6"/>
    <w:uiPriority w:val="11"/>
    <w:semiHidden/>
    <w:rsid w:val="004E1AED"/>
    <w:rPr>
      <w:color w:val="404040" w:themeColor="text1" w:themeTint="E6"/>
    </w:rPr>
  </w:style>
  <w:style w:type="character" w:styleId="a8">
    <w:name w:val="Intense Emphasis"/>
    <w:basedOn w:val="a0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a9">
    <w:name w:val="Intense Quote"/>
    <w:basedOn w:val="a"/>
    <w:next w:val="a"/>
    <w:link w:val="aa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aa">
    <w:name w:val="Выделенная цитата Знак"/>
    <w:basedOn w:val="a0"/>
    <w:link w:val="a9"/>
    <w:uiPriority w:val="30"/>
    <w:semiHidden/>
    <w:rsid w:val="004E1AED"/>
    <w:rPr>
      <w:i/>
      <w:iCs/>
      <w:color w:val="806000" w:themeColor="accent1" w:themeShade="80"/>
    </w:rPr>
  </w:style>
  <w:style w:type="character" w:styleId="ab">
    <w:name w:val="Intense Reference"/>
    <w:basedOn w:val="a0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ac">
    <w:name w:val="caption"/>
    <w:basedOn w:val="a"/>
    <w:next w:val="a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ad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e">
    <w:name w:val="Balloon Text"/>
    <w:basedOn w:val="a"/>
    <w:link w:val="af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47A97"/>
    <w:rPr>
      <w:rFonts w:ascii="Segoe UI" w:hAnsi="Segoe UI" w:cs="Segoe UI"/>
      <w:szCs w:val="18"/>
    </w:rPr>
  </w:style>
  <w:style w:type="paragraph" w:styleId="31">
    <w:name w:val="Body Text 3"/>
    <w:basedOn w:val="a"/>
    <w:link w:val="32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47A97"/>
    <w:rPr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D47A97"/>
    <w:rPr>
      <w:szCs w:val="16"/>
    </w:rPr>
  </w:style>
  <w:style w:type="character" w:styleId="af0">
    <w:name w:val="annotation reference"/>
    <w:basedOn w:val="a0"/>
    <w:uiPriority w:val="99"/>
    <w:semiHidden/>
    <w:unhideWhenUsed/>
    <w:rsid w:val="00D47A97"/>
    <w:rPr>
      <w:sz w:val="22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D47A97"/>
    <w:rPr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47A9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47A97"/>
    <w:rPr>
      <w:b/>
      <w:bCs/>
      <w:szCs w:val="20"/>
    </w:rPr>
  </w:style>
  <w:style w:type="paragraph" w:styleId="af5">
    <w:name w:val="Document Map"/>
    <w:basedOn w:val="a"/>
    <w:link w:val="af6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rsid w:val="00D47A97"/>
    <w:rPr>
      <w:rFonts w:ascii="Segoe UI" w:hAnsi="Segoe UI" w:cs="Segoe UI"/>
      <w:szCs w:val="16"/>
    </w:rPr>
  </w:style>
  <w:style w:type="paragraph" w:styleId="af7">
    <w:name w:val="endnote text"/>
    <w:basedOn w:val="a"/>
    <w:link w:val="af8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D47A97"/>
    <w:rPr>
      <w:szCs w:val="20"/>
    </w:rPr>
  </w:style>
  <w:style w:type="paragraph" w:styleId="21">
    <w:name w:val="envelope return"/>
    <w:basedOn w:val="a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9">
    <w:name w:val="footnote text"/>
    <w:basedOn w:val="a"/>
    <w:link w:val="afa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D47A97"/>
    <w:rPr>
      <w:szCs w:val="20"/>
    </w:rPr>
  </w:style>
  <w:style w:type="character" w:styleId="HTML">
    <w:name w:val="HTML Code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2">
    <w:name w:val="Стандартный HTML Знак"/>
    <w:basedOn w:val="a0"/>
    <w:link w:val="HTML1"/>
    <w:uiPriority w:val="99"/>
    <w:semiHidden/>
    <w:rsid w:val="00D47A97"/>
    <w:rPr>
      <w:rFonts w:ascii="Consolas" w:hAnsi="Consolas"/>
      <w:szCs w:val="20"/>
    </w:rPr>
  </w:style>
  <w:style w:type="character" w:styleId="HTML3">
    <w:name w:val="HTML Typewriter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afb">
    <w:name w:val="macro"/>
    <w:link w:val="afc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c">
    <w:name w:val="Текст макроса Знак"/>
    <w:basedOn w:val="a0"/>
    <w:link w:val="afb"/>
    <w:uiPriority w:val="99"/>
    <w:semiHidden/>
    <w:rsid w:val="00D47A97"/>
    <w:rPr>
      <w:rFonts w:ascii="Consolas" w:hAnsi="Consolas"/>
      <w:szCs w:val="20"/>
    </w:rPr>
  </w:style>
  <w:style w:type="paragraph" w:styleId="afd">
    <w:name w:val="Plain Text"/>
    <w:basedOn w:val="a"/>
    <w:link w:val="afe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afe">
    <w:name w:val="Текст Знак"/>
    <w:basedOn w:val="a0"/>
    <w:link w:val="afd"/>
    <w:uiPriority w:val="99"/>
    <w:semiHidden/>
    <w:rsid w:val="00D47A97"/>
    <w:rPr>
      <w:rFonts w:ascii="Consolas" w:hAnsi="Consolas"/>
      <w:szCs w:val="21"/>
    </w:rPr>
  </w:style>
  <w:style w:type="paragraph" w:styleId="aff">
    <w:name w:val="Block Text"/>
    <w:basedOn w:val="a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aff0">
    <w:name w:val="Placeholder Text"/>
    <w:basedOn w:val="a0"/>
    <w:uiPriority w:val="99"/>
    <w:semiHidden/>
    <w:rsid w:val="00A1310C"/>
    <w:rPr>
      <w:color w:val="3C3C3C" w:themeColor="background2" w:themeShade="40"/>
    </w:rPr>
  </w:style>
  <w:style w:type="paragraph" w:styleId="aff1">
    <w:name w:val="header"/>
    <w:basedOn w:val="a"/>
    <w:link w:val="aff2"/>
    <w:uiPriority w:val="99"/>
    <w:unhideWhenUsed/>
    <w:rsid w:val="004E1AED"/>
    <w:pPr>
      <w:spacing w:before="0" w:after="0" w:line="240" w:lineRule="auto"/>
    </w:pPr>
  </w:style>
  <w:style w:type="character" w:customStyle="1" w:styleId="aff2">
    <w:name w:val="Верхний колонтитул Знак"/>
    <w:basedOn w:val="a0"/>
    <w:link w:val="aff1"/>
    <w:uiPriority w:val="99"/>
    <w:rsid w:val="004E1AED"/>
  </w:style>
  <w:style w:type="paragraph" w:styleId="aff3">
    <w:name w:val="footer"/>
    <w:basedOn w:val="a"/>
    <w:link w:val="aff4"/>
    <w:uiPriority w:val="99"/>
    <w:unhideWhenUsed/>
    <w:rsid w:val="004E1AED"/>
    <w:pPr>
      <w:spacing w:before="0" w:after="0" w:line="240" w:lineRule="auto"/>
    </w:pPr>
  </w:style>
  <w:style w:type="character" w:customStyle="1" w:styleId="aff4">
    <w:name w:val="Нижний колонтитул Знак"/>
    <w:basedOn w:val="a0"/>
    <w:link w:val="aff3"/>
    <w:uiPriority w:val="99"/>
    <w:rsid w:val="004E1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0742C40184D402AB0F46573751A5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50E9A-C01D-4A1D-AE2A-478025B2CAAD}"/>
      </w:docPartPr>
      <w:docPartBody>
        <w:p w:rsidR="00B617CD" w:rsidRDefault="00B617CD" w:rsidP="004E1AED">
          <w:r>
            <w:rPr>
              <w:lang w:bidi="ru-RU"/>
            </w:rPr>
            <w:t>Чтобы начать работу, коснитесь любого замещающего текста (например, этого) и начните вводить свой.</w:t>
          </w:r>
        </w:p>
        <w:p w:rsidR="00B617CD" w:rsidRDefault="00B617CD" w:rsidP="004E1AED">
          <w:r>
            <w:rPr>
              <w:lang w:bidi="ru-RU"/>
            </w:rPr>
            <w:t xml:space="preserve">Нужно вставить сохраненное изображение, добавить фигуру, текстовое поле или таблицу? Это совсем несложно. Просто выберите нужный параметр на вкладке ленты "Вставка". </w:t>
          </w:r>
        </w:p>
        <w:p w:rsidR="003D5C46" w:rsidRDefault="00B617CD" w:rsidP="00B617CD">
          <w:pPr>
            <w:pStyle w:val="D0742C40184D402AB0F46573751A52A9"/>
          </w:pPr>
          <w:r>
            <w:rPr>
              <w:lang w:bidi="ru-RU"/>
            </w:rPr>
            <w:t>На вкладке "Вставка" находится множество других удобных инструментов. С их помощью, например, можно вставить гиперссылку, добавить примечание или автоматически пронумеровать страницы.</w:t>
          </w:r>
        </w:p>
      </w:docPartBody>
    </w:docPart>
    <w:docPart>
      <w:docPartPr>
        <w:name w:val="27421A69BAFD4959A6482576DCA13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7C004-CD38-4D01-8E20-6D392F8BCD85}"/>
      </w:docPartPr>
      <w:docPartBody>
        <w:p w:rsidR="003D5C46" w:rsidRDefault="00B617CD" w:rsidP="00B617CD">
          <w:pPr>
            <w:pStyle w:val="27421A69BAFD4959A6482576DCA1327D1"/>
          </w:pPr>
          <w:r w:rsidRPr="004E1AED">
            <w:rPr>
              <w:lang w:bidi="ru-RU"/>
            </w:rPr>
            <w:t>Заголовок</w:t>
          </w:r>
        </w:p>
      </w:docPartBody>
    </w:docPart>
    <w:docPart>
      <w:docPartPr>
        <w:name w:val="85BF8B3E51544916B9C41A9CA50D3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B29FA-5221-4196-97CB-9BF2ADC2A061}"/>
      </w:docPartPr>
      <w:docPartBody>
        <w:p w:rsidR="003D5C46" w:rsidRDefault="00B617CD" w:rsidP="00B617CD">
          <w:pPr>
            <w:pStyle w:val="85BF8B3E51544916B9C41A9CA50D3148"/>
          </w:pPr>
          <w:r>
            <w:rPr>
              <w:lang w:bidi="ru-RU"/>
            </w:rPr>
            <w:t>Заголовок 1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8B1"/>
    <w:rsid w:val="003D5C46"/>
    <w:rsid w:val="00B617CD"/>
    <w:rsid w:val="00CC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28B1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17CD"/>
    <w:rPr>
      <w:color w:val="3B3838" w:themeColor="background2" w:themeShade="40"/>
    </w:rPr>
  </w:style>
  <w:style w:type="paragraph" w:customStyle="1" w:styleId="27421A69BAFD4959A6482576DCA1327D">
    <w:name w:val="27421A69BAFD4959A6482576DCA1327D"/>
    <w:rsid w:val="00CC28B1"/>
  </w:style>
  <w:style w:type="paragraph" w:customStyle="1" w:styleId="27421A69BAFD4959A6482576DCA1327D1">
    <w:name w:val="27421A69BAFD4959A6482576DCA1327D1"/>
    <w:rsid w:val="00B617CD"/>
    <w:pPr>
      <w:spacing w:after="0" w:line="264" w:lineRule="auto"/>
    </w:pPr>
    <w:rPr>
      <w:rFonts w:asciiTheme="majorHAnsi" w:eastAsiaTheme="majorEastAsia" w:hAnsiTheme="majorHAnsi" w:cstheme="majorBidi"/>
      <w:caps/>
      <w:color w:val="323E4F" w:themeColor="text2" w:themeShade="BF"/>
      <w:spacing w:val="10"/>
      <w:sz w:val="52"/>
      <w:szCs w:val="52"/>
      <w:lang w:eastAsia="ja-JP"/>
    </w:rPr>
  </w:style>
  <w:style w:type="paragraph" w:customStyle="1" w:styleId="85BF8B3E51544916B9C41A9CA50D3148">
    <w:name w:val="85BF8B3E51544916B9C41A9CA50D3148"/>
    <w:rsid w:val="00B617CD"/>
    <w:pPr>
      <w:pBdr>
        <w:top w:val="single" w:sz="24" w:space="0" w:color="323E4F" w:themeColor="text2" w:themeShade="BF"/>
        <w:left w:val="single" w:sz="24" w:space="0" w:color="323E4F" w:themeColor="text2" w:themeShade="BF"/>
        <w:bottom w:val="single" w:sz="24" w:space="0" w:color="323E4F" w:themeColor="text2" w:themeShade="BF"/>
        <w:right w:val="single" w:sz="24" w:space="0" w:color="323E4F" w:themeColor="text2" w:themeShade="BF"/>
      </w:pBdr>
      <w:shd w:val="clear" w:color="auto" w:fill="323E4F" w:themeFill="text2" w:themeFillShade="BF"/>
      <w:spacing w:before="120" w:after="0" w:line="264" w:lineRule="auto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  <w:lang w:eastAsia="ja-JP"/>
    </w:rPr>
  </w:style>
  <w:style w:type="paragraph" w:customStyle="1" w:styleId="D0742C40184D402AB0F46573751A52A9">
    <w:name w:val="D0742C40184D402AB0F46573751A52A9"/>
    <w:rsid w:val="00B617CD"/>
    <w:pPr>
      <w:spacing w:before="120" w:after="200" w:line="264" w:lineRule="auto"/>
    </w:pPr>
    <w:rPr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3AE4ADC-D632-40A7-A0C1-0481BB069C4F}">
  <ds:schemaRefs>
    <ds:schemaRef ds:uri="4873beb7-5857-4685-be1f-d57550cc96cc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4D4BBEA-1426-45D1-BD21-C3855350A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Office_9531949_TF03749967</Template>
  <TotalTime>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3</cp:revision>
  <dcterms:created xsi:type="dcterms:W3CDTF">2016-11-14T15:22:00Z</dcterms:created>
  <dcterms:modified xsi:type="dcterms:W3CDTF">2017-12-01T09:44:00Z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