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Description w:val="Tabel de aspect antet"/>
      </w:tblPr>
      <w:tblGrid>
        <w:gridCol w:w="10466"/>
      </w:tblGrid>
      <w:tr w:rsidR="00A66B18" w:rsidRPr="0041428F" w14:paraId="741171C5" w14:textId="77777777" w:rsidTr="00A6783B">
        <w:trPr>
          <w:trHeight w:val="270"/>
          <w:jc w:val="center"/>
        </w:trPr>
        <w:tc>
          <w:tcPr>
            <w:tcW w:w="10800" w:type="dxa"/>
          </w:tcPr>
          <w:bookmarkStart w:id="0" w:name="_GoBack"/>
          <w:bookmarkEnd w:id="0"/>
          <w:p w14:paraId="077A2606" w14:textId="55A15928" w:rsidR="00A66B18" w:rsidRPr="0041428F" w:rsidRDefault="00A66B18" w:rsidP="00A66B18">
            <w:pPr>
              <w:pStyle w:val="Informaiidecontact"/>
              <w:rPr>
                <w:color w:val="000000" w:themeColor="text1"/>
              </w:rPr>
            </w:pPr>
            <w:r w:rsidRPr="0041428F">
              <w:rPr>
                <w:noProof/>
                <w:color w:val="000000" w:themeColor="text1"/>
                <w:lang w:bidi="ro-RO"/>
              </w:rPr>
              <mc:AlternateContent>
                <mc:Choice Requires="wps">
                  <w:drawing>
                    <wp:inline distT="0" distB="0" distL="0" distR="0" wp14:anchorId="29E64234" wp14:editId="0186833C">
                      <wp:extent cx="3030071" cy="407670"/>
                      <wp:effectExtent l="19050" t="19050" r="18415" b="26035"/>
                      <wp:docPr id="18" name="Formă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lc="http://schemas.openxmlformats.org/drawingml/2006/lockedCanvas" xmlns:ma14="http://schemas.microsoft.com/office/mac/drawingml/2011/main" val="1"/>
                                </a:ext>
                              </a:extLst>
                            </wps:spPr>
                            <wps:txbx>
                              <w:txbxContent>
                                <w:p w14:paraId="70750DDA" w14:textId="77777777" w:rsidR="00A66B18" w:rsidRPr="00AA089B" w:rsidRDefault="00A66B18" w:rsidP="00AA089B">
                                  <w:pPr>
                                    <w:pStyle w:val="Sigl"/>
                                  </w:pPr>
                                  <w:r w:rsidRPr="00AA089B">
                                    <w:rPr>
                                      <w:lang w:bidi="ro-RO"/>
                                    </w:rPr>
                                    <w:t>SIGLA AICI</w:t>
                                  </w:r>
                                </w:p>
                              </w:txbxContent>
                            </wps:txbx>
                            <wps:bodyPr wrap="square" lIns="19050" tIns="19050" rIns="19050" bIns="19050" anchor="ctr">
                              <a:spAutoFit/>
                            </wps:bodyPr>
                          </wps:wsp>
                        </a:graphicData>
                      </a:graphic>
                    </wp:inline>
                  </w:drawing>
                </mc:Choice>
                <mc:Fallback xmlns:w16cex="http://schemas.microsoft.com/office/word/2018/wordml/cex" xmlns:w16="http://schemas.microsoft.com/office/word/2018/wordml">
                  <w:pict>
                    <v:rect w14:anchorId="29E64234" id="Formă 61" o:spid="_x0000_s1026"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" filled="f" strokecolor="white [3212]" strokeweight="3pt">
                      <v:stroke miterlimit="4"/>
                      <v:textbox style="mso-fit-shape-to-text:t" inset="1.5pt,1.5pt,1.5pt,1.5pt">
                        <w:txbxContent>
                          <w:p w14:paraId="70750DDA" w14:textId="77777777" w:rsidR="00A66B18" w:rsidRPr="00AA089B" w:rsidRDefault="00A66B18" w:rsidP="00AA089B">
                            <w:pPr>
                              <w:pStyle w:val="Sigl"/>
                            </w:pPr>
                            <w:r w:rsidRPr="00AA089B">
                              <w:rPr>
                                <w:lang w:bidi="ro-RO"/>
                              </w:rPr>
                              <w:t>SIGLA AICI</w:t>
                            </w:r>
                          </w:p>
                        </w:txbxContent>
                      </v:textbox>
                      <w10:anchorlock/>
                    </v:rect>
                  </w:pict>
                </mc:Fallback>
              </mc:AlternateContent>
            </w:r>
          </w:p>
        </w:tc>
      </w:tr>
      <w:tr w:rsidR="00615018" w:rsidRPr="0041428F" w14:paraId="742050E3" w14:textId="77777777" w:rsidTr="00A6783B">
        <w:trPr>
          <w:trHeight w:val="2691"/>
          <w:jc w:val="center"/>
        </w:trPr>
        <w:tc>
          <w:tcPr>
            <w:tcW w:w="10800" w:type="dxa"/>
            <w:vAlign w:val="bottom"/>
          </w:tcPr>
          <w:p w14:paraId="2259BECE" w14:textId="5EAE452C" w:rsidR="00A66B18" w:rsidRPr="00A66B18" w:rsidRDefault="00604E30" w:rsidP="00A66B18">
            <w:pPr>
              <w:pStyle w:val="Informaiidecontact"/>
            </w:pPr>
            <w:sdt>
              <w:sdtPr>
                <w:id w:val="16431486"/>
                <w:placeholder>
                  <w:docPart w:val="031508DAAA674749B12BF257F2D5C336"/>
                </w:placeholder>
                <w:temporary/>
                <w:showingPlcHdr/>
                <w15:appearance w15:val="hidden"/>
              </w:sdtPr>
              <w:sdtEndPr/>
              <w:sdtContent>
                <w:r w:rsidR="00394757">
                  <w:rPr>
                    <w:lang w:bidi="ro-RO"/>
                  </w:rPr>
                  <w:t>[</w:t>
                </w:r>
                <w:r w:rsidR="00A66B18" w:rsidRPr="00A66B18">
                  <w:rPr>
                    <w:rStyle w:val="PlaceholderText"/>
                    <w:color w:val="FFFFFF" w:themeColor="background1"/>
                    <w:lang w:bidi="ro-RO"/>
                  </w:rPr>
                  <w:t>Nume firmă</w:t>
                </w:r>
                <w:r w:rsidR="00394757">
                  <w:rPr>
                    <w:rStyle w:val="PlaceholderText"/>
                    <w:color w:val="FFFFFF" w:themeColor="background1"/>
                    <w:lang w:bidi="ro-RO"/>
                  </w:rPr>
                  <w:t>]</w:t>
                </w:r>
              </w:sdtContent>
            </w:sdt>
          </w:p>
          <w:p w14:paraId="3426610F" w14:textId="1EA106FA" w:rsidR="003E24DF" w:rsidRPr="0041428F" w:rsidRDefault="00604E30" w:rsidP="00A66B18">
            <w:pPr>
              <w:pStyle w:val="Informaiidecontact"/>
            </w:pPr>
            <w:sdt>
              <w:sdtPr>
                <w:id w:val="470181481"/>
                <w:placeholder>
                  <w:docPart w:val="D155061D26B3476787BD7A17A6A14AC2"/>
                </w:placeholder>
                <w:temporary/>
                <w:showingPlcHdr/>
                <w15:appearance w15:val="hidden"/>
                <w:text/>
              </w:sdtPr>
              <w:sdtEndPr/>
              <w:sdtContent>
                <w:r w:rsidR="00394757">
                  <w:rPr>
                    <w:lang w:bidi="ro-RO"/>
                  </w:rPr>
                  <w:t>[</w:t>
                </w:r>
                <w:r w:rsidR="003E24DF" w:rsidRPr="0041428F">
                  <w:rPr>
                    <w:lang w:bidi="ro-RO"/>
                  </w:rPr>
                  <w:t>Adresă poștală, localitate, județ, cod poștal</w:t>
                </w:r>
                <w:r w:rsidR="00394757">
                  <w:rPr>
                    <w:lang w:bidi="ro-RO"/>
                  </w:rPr>
                  <w:t>]</w:t>
                </w:r>
              </w:sdtContent>
            </w:sdt>
          </w:p>
          <w:p w14:paraId="3F664C9F" w14:textId="4FBB38CA" w:rsidR="003E24DF" w:rsidRPr="00A66B18" w:rsidRDefault="00604E30" w:rsidP="00A66B18">
            <w:pPr>
              <w:pStyle w:val="Informaiidecontact"/>
            </w:pPr>
            <w:sdt>
              <w:sdtPr>
                <w:rPr>
                  <w:rStyle w:val="Strong"/>
                  <w:b w:val="0"/>
                  <w:bCs w:val="0"/>
                </w:rPr>
                <w:id w:val="-2020231277"/>
                <w:placeholder>
                  <w:docPart w:val="880A639ABEA245BDACCFCF1B94BBBDF0"/>
                </w:placeholder>
                <w:temporary/>
                <w:showingPlcHdr/>
                <w15:appearance w15:val="hidden"/>
              </w:sdtPr>
              <w:sdtEndPr>
                <w:rPr>
                  <w:rStyle w:val="Strong"/>
                </w:rPr>
              </w:sdtEndPr>
              <w:sdtContent>
                <w:r w:rsidR="00394757">
                  <w:rPr>
                    <w:rStyle w:val="Strong"/>
                    <w:b w:val="0"/>
                    <w:lang w:bidi="ro-RO"/>
                  </w:rPr>
                  <w:t>[</w:t>
                </w:r>
                <w:r w:rsidR="00A66B18" w:rsidRPr="00A66B18">
                  <w:rPr>
                    <w:rStyle w:val="PlaceholderText"/>
                    <w:color w:val="FFFFFF" w:themeColor="background1"/>
                    <w:lang w:bidi="ro-RO"/>
                  </w:rPr>
                  <w:t>Telefon</w:t>
                </w:r>
                <w:r w:rsidR="00394757">
                  <w:rPr>
                    <w:rStyle w:val="PlaceholderText"/>
                    <w:color w:val="FFFFFF" w:themeColor="background1"/>
                    <w:lang w:bidi="ro-RO"/>
                  </w:rPr>
                  <w:t>]</w:t>
                </w:r>
              </w:sdtContent>
            </w:sdt>
          </w:p>
          <w:p w14:paraId="5296573D" w14:textId="34E25118" w:rsidR="003E24DF" w:rsidRPr="0041428F" w:rsidRDefault="00604E30" w:rsidP="00A66B18">
            <w:pPr>
              <w:pStyle w:val="Informaiidecontact"/>
            </w:pPr>
            <w:sdt>
              <w:sdtPr>
                <w:rPr>
                  <w:rStyle w:val="Strong"/>
                  <w:b w:val="0"/>
                  <w:bCs w:val="0"/>
                </w:rPr>
                <w:id w:val="-1853404509"/>
                <w:placeholder>
                  <w:docPart w:val="5722BD6D33BC4D629A5DB02F1E89615B"/>
                </w:placeholder>
                <w:temporary/>
                <w:showingPlcHdr/>
                <w15:appearance w15:val="hidden"/>
              </w:sdtPr>
              <w:sdtEndPr>
                <w:rPr>
                  <w:rStyle w:val="Strong"/>
                </w:rPr>
              </w:sdtEndPr>
              <w:sdtContent>
                <w:r w:rsidR="00394757">
                  <w:rPr>
                    <w:rStyle w:val="Strong"/>
                    <w:b w:val="0"/>
                    <w:lang w:bidi="ro-RO"/>
                  </w:rPr>
                  <w:t>[</w:t>
                </w:r>
                <w:r w:rsidR="00394757">
                  <w:rPr>
                    <w:rStyle w:val="PlaceholderText"/>
                    <w:color w:val="FFFFFF" w:themeColor="background1"/>
                    <w:lang w:bidi="ro-RO"/>
                  </w:rPr>
                  <w:t>E-mail]</w:t>
                </w:r>
              </w:sdtContent>
            </w:sdt>
          </w:p>
          <w:p w14:paraId="6C9D9314" w14:textId="60596F4F" w:rsidR="003E24DF" w:rsidRPr="0041428F" w:rsidRDefault="00604E30" w:rsidP="00A66B18">
            <w:pPr>
              <w:pStyle w:val="Informaiidecontact"/>
              <w:rPr>
                <w:color w:val="000000" w:themeColor="text1"/>
              </w:rPr>
            </w:pPr>
            <w:sdt>
              <w:sdtPr>
                <w:id w:val="-417707049"/>
                <w:placeholder>
                  <w:docPart w:val="BA3B69103CB04D43AD3F2687E449DA1B"/>
                </w:placeholder>
                <w:temporary/>
                <w:showingPlcHdr/>
                <w15:appearance w15:val="hidden"/>
                <w:text/>
              </w:sdtPr>
              <w:sdtEndPr/>
              <w:sdtContent>
                <w:r w:rsidR="00394757">
                  <w:rPr>
                    <w:lang w:bidi="ro-RO"/>
                  </w:rPr>
                  <w:t>[</w:t>
                </w:r>
                <w:r w:rsidR="003E24DF" w:rsidRPr="0041428F">
                  <w:rPr>
                    <w:lang w:bidi="ro-RO"/>
                  </w:rPr>
                  <w:t>Site web</w:t>
                </w:r>
                <w:r w:rsidR="00394757">
                  <w:rPr>
                    <w:lang w:bidi="ro-RO"/>
                  </w:rPr>
                  <w:t>]</w:t>
                </w:r>
              </w:sdtContent>
            </w:sdt>
          </w:p>
        </w:tc>
      </w:tr>
    </w:tbl>
    <w:p w14:paraId="295773A2" w14:textId="77777777" w:rsidR="00A66B18" w:rsidRDefault="00A66B18"/>
    <w:p w14:paraId="794CEB2F" w14:textId="218F5810" w:rsidR="00A66B18" w:rsidRPr="00A66B18" w:rsidRDefault="00604E30" w:rsidP="00A66B18">
      <w:pPr>
        <w:pStyle w:val="Destinatar"/>
      </w:pPr>
      <w:sdt>
        <w:sdtPr>
          <w:id w:val="-1971428563"/>
          <w:placeholder>
            <w:docPart w:val="A5F85167A13C412E959437A65FDCD31B"/>
          </w:placeholder>
          <w:temporary/>
          <w:showingPlcHdr/>
          <w15:appearance w15:val="hidden"/>
        </w:sdtPr>
        <w:sdtEndPr/>
        <w:sdtContent>
          <w:r w:rsidR="00394757">
            <w:rPr>
              <w:lang w:bidi="ro-RO"/>
            </w:rPr>
            <w:t>[Nume destinatar]</w:t>
          </w:r>
        </w:sdtContent>
      </w:sdt>
    </w:p>
    <w:p w14:paraId="16E75407" w14:textId="6ED94DEC" w:rsidR="00A66B18" w:rsidRPr="0041428F" w:rsidRDefault="00604E30" w:rsidP="00A66B18">
      <w:pPr>
        <w:rPr>
          <w:color w:val="000000" w:themeColor="text1"/>
        </w:rPr>
      </w:pPr>
      <w:sdt>
        <w:sdtPr>
          <w:rPr>
            <w:color w:val="000000" w:themeColor="text1"/>
          </w:rPr>
          <w:id w:val="-1843155033"/>
          <w:placeholder>
            <w:docPart w:val="3B7D558E40204B73A45C277D5F66200A"/>
          </w:placeholder>
          <w:temporary/>
          <w:showingPlcHdr/>
          <w15:appearance w15:val="hidden"/>
          <w:text/>
        </w:sdtPr>
        <w:sdtEndPr/>
        <w:sdtContent>
          <w:r w:rsidR="00394757">
            <w:rPr>
              <w:color w:val="000000" w:themeColor="text1"/>
              <w:lang w:bidi="ro-RO"/>
            </w:rPr>
            <w:t>[</w:t>
          </w:r>
          <w:r w:rsidR="00A66B18" w:rsidRPr="00A66B18">
            <w:rPr>
              <w:lang w:bidi="ro-RO"/>
            </w:rPr>
            <w:t>Adresă poștală, localitate, județ, cod poștal</w:t>
          </w:r>
          <w:r w:rsidR="00394757">
            <w:rPr>
              <w:lang w:bidi="ro-RO"/>
            </w:rPr>
            <w:t>]</w:t>
          </w:r>
        </w:sdtContent>
      </w:sdt>
    </w:p>
    <w:p w14:paraId="438F3E06" w14:textId="28BA48D7" w:rsidR="00A66B18" w:rsidRPr="00E4786A" w:rsidRDefault="00604E30" w:rsidP="00E4786A">
      <w:pPr>
        <w:pStyle w:val="Salutation"/>
      </w:pPr>
      <w:sdt>
        <w:sdtPr>
          <w:id w:val="-1833445620"/>
          <w:placeholder>
            <w:docPart w:val="D1B002F6C7A440949D9885962FAB86AA"/>
          </w:placeholder>
          <w:temporary/>
          <w:showingPlcHdr/>
          <w15:appearance w15:val="hidden"/>
        </w:sdtPr>
        <w:sdtEndPr/>
        <w:sdtContent>
          <w:r w:rsidR="00E4786A" w:rsidRPr="00E4786A">
            <w:rPr>
              <w:lang w:bidi="ro-RO"/>
            </w:rPr>
            <w:t>Dragă Destinatar</w:t>
          </w:r>
        </w:sdtContent>
      </w:sdt>
      <w:r w:rsidR="00A66B18" w:rsidRPr="00E4786A">
        <w:rPr>
          <w:lang w:bidi="ro-RO"/>
        </w:rPr>
        <w:t>,</w:t>
      </w:r>
    </w:p>
    <w:sdt>
      <w:sdtPr>
        <w:id w:val="2127492527"/>
        <w:placeholder>
          <w:docPart w:val="BEA1C489AF1B4B7290D51BABA62B85D2"/>
        </w:placeholder>
        <w:temporary/>
        <w:showingPlcHdr/>
        <w15:appearance w15:val="hidden"/>
      </w:sdtPr>
      <w:sdtEndPr/>
      <w:sdtContent>
        <w:p w14:paraId="66998845" w14:textId="6DC29D90" w:rsidR="00A6783B" w:rsidRPr="00A6783B" w:rsidRDefault="00A6783B" w:rsidP="00A6783B">
          <w:r w:rsidRPr="00A6783B">
            <w:rPr>
              <w:lang w:bidi="ro-RO"/>
            </w:rPr>
            <w:t>Redactați corpul scrisorii aici. Pentru a actualiza oricare dintre informațiile din această scrisoare, faceți pur și simplu clic și începeți să tastați.</w:t>
          </w:r>
        </w:p>
        <w:p w14:paraId="6512E860" w14:textId="54DBFE32" w:rsidR="00A6783B" w:rsidRPr="00A6783B" w:rsidRDefault="00A6783B" w:rsidP="00A6783B">
          <w:r w:rsidRPr="00A6783B">
            <w:rPr>
              <w:lang w:bidi="ro-RO"/>
            </w:rPr>
            <w:t>Doriți să particularizați paleta de culori? Pur și simplu accesați panglica Proiectare și selectați Culori din listă. Dacă alegeți o paletă de culori care vă place, culorile din imaginile din antet se vor actualiza și la fel se va întâmpla și cu culorile din text. Personalizați-vă documentul!</w:t>
          </w:r>
        </w:p>
        <w:p w14:paraId="7F62B11D" w14:textId="6942F70C" w:rsidR="00A66B18" w:rsidRPr="00A6783B" w:rsidRDefault="00A6783B" w:rsidP="00A6783B">
          <w:r w:rsidRPr="00A6783B">
            <w:rPr>
              <w:lang w:bidi="ro-RO"/>
            </w:rPr>
            <w:t xml:space="preserve">Doriți să modificați fonturile utilizate? Este la fel de simplu ca și procesul de actualizare. Pur și simplu accesați panglica Proiectare și alegeți Fonturi din opțiunile din meniu. Puteți să utilizați o combinație de fonturi predefinite sau să alegeți una proprie. </w:t>
          </w:r>
        </w:p>
      </w:sdtContent>
    </w:sdt>
    <w:sdt>
      <w:sdtPr>
        <w:id w:val="2139374424"/>
        <w:placeholder>
          <w:docPart w:val="00AC5D20D6814EF1963813C3A1B4CC8F"/>
        </w:placeholder>
        <w:temporary/>
        <w:showingPlcHdr/>
        <w15:appearance w15:val="hidden"/>
      </w:sdtPr>
      <w:sdtEndPr/>
      <w:sdtContent>
        <w:p w14:paraId="7548430A" w14:textId="572B0DBE" w:rsidR="00A66B18" w:rsidRPr="00E4786A" w:rsidRDefault="00E4786A" w:rsidP="00E4786A">
          <w:pPr>
            <w:pStyle w:val="Closing"/>
          </w:pPr>
          <w:r w:rsidRPr="00E4786A">
            <w:rPr>
              <w:lang w:bidi="ro-RO"/>
            </w:rPr>
            <w:t>Toate cele bune,</w:t>
          </w:r>
        </w:p>
      </w:sdtContent>
    </w:sdt>
    <w:p w14:paraId="020306FB" w14:textId="5A5C3DDC" w:rsidR="00A66B18" w:rsidRPr="0041428F" w:rsidRDefault="00604E30" w:rsidP="00A6783B">
      <w:pPr>
        <w:pStyle w:val="Signature"/>
        <w:rPr>
          <w:color w:val="000000" w:themeColor="text1"/>
        </w:rPr>
      </w:pPr>
      <w:sdt>
        <w:sdtPr>
          <w:id w:val="1302034395"/>
          <w:placeholder>
            <w:docPart w:val="CCAD147D9C5A4CE8945B5796778E7790"/>
          </w:placeholder>
          <w:temporary/>
          <w:showingPlcHdr/>
          <w15:appearance w15:val="hidden"/>
        </w:sdtPr>
        <w:sdtEndPr/>
        <w:sdtContent>
          <w:r w:rsidR="00E4786A" w:rsidRPr="00E4786A">
            <w:rPr>
              <w:lang w:bidi="ro-RO"/>
            </w:rPr>
            <w:t>Numele aici</w:t>
          </w:r>
        </w:sdtContent>
      </w:sdt>
      <w:r w:rsidR="00A6783B">
        <w:rPr>
          <w:lang w:bidi="ro-RO"/>
        </w:rPr>
        <w:br/>
      </w:r>
      <w:sdt>
        <w:sdtPr>
          <w:rPr>
            <w:color w:val="000000" w:themeColor="text1"/>
          </w:rPr>
          <w:id w:val="-1093773597"/>
          <w:placeholder>
            <w:docPart w:val="28F3BB80983B4434B33C8036141503BB"/>
          </w:placeholder>
          <w:temporary/>
          <w:showingPlcHdr/>
          <w15:appearance w15:val="hidden"/>
          <w:text/>
        </w:sdtPr>
        <w:sdtEndPr/>
        <w:sdtContent>
          <w:r w:rsidR="00A66B18" w:rsidRPr="0041428F">
            <w:rPr>
              <w:color w:val="000000" w:themeColor="text1"/>
              <w:lang w:bidi="ro-RO"/>
            </w:rPr>
            <w:t>Funcția dvs.</w:t>
          </w:r>
        </w:sdtContent>
      </w:sdt>
    </w:p>
    <w:sectPr w:rsidR="00A66B18" w:rsidRPr="0041428F" w:rsidSect="001E5156">
      <w:headerReference w:type="default" r:id="rId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0DF14" w14:textId="77777777" w:rsidR="00604E30" w:rsidRDefault="00604E30" w:rsidP="00A66B18">
      <w:pPr>
        <w:spacing w:before="0" w:after="0"/>
      </w:pPr>
      <w:r>
        <w:separator/>
      </w:r>
    </w:p>
  </w:endnote>
  <w:endnote w:type="continuationSeparator" w:id="0">
    <w:p w14:paraId="3C89DB20" w14:textId="77777777" w:rsidR="00604E30" w:rsidRDefault="00604E30"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F3E81" w14:textId="77777777" w:rsidR="00604E30" w:rsidRDefault="00604E30" w:rsidP="00A66B18">
      <w:pPr>
        <w:spacing w:before="0" w:after="0"/>
      </w:pPr>
      <w:r>
        <w:separator/>
      </w:r>
    </w:p>
  </w:footnote>
  <w:footnote w:type="continuationSeparator" w:id="0">
    <w:p w14:paraId="4F63C76E" w14:textId="77777777" w:rsidR="00604E30" w:rsidRDefault="00604E30"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B1895" w14:textId="1E6FDEB0" w:rsidR="00A66B18" w:rsidRDefault="00A66B18">
    <w:pPr>
      <w:pStyle w:val="Header"/>
    </w:pPr>
    <w:r w:rsidRPr="0041428F">
      <w:rPr>
        <w:noProof/>
        <w:lang w:bidi="ro-RO"/>
      </w:rPr>
      <mc:AlternateContent>
        <mc:Choice Requires="wpg">
          <w:drawing>
            <wp:anchor distT="0" distB="0" distL="114300" distR="114300" simplePos="0" relativeHeight="251659264" behindDoc="1" locked="0" layoutInCell="1" allowOverlap="1" wp14:anchorId="7CFC25F5" wp14:editId="7B1CE8C3">
              <wp:simplePos x="0" y="0"/>
              <wp:positionH relativeFrom="column">
                <wp:posOffset>-457200</wp:posOffset>
              </wp:positionH>
              <wp:positionV relativeFrom="paragraph">
                <wp:posOffset>-457200</wp:posOffset>
              </wp:positionV>
              <wp:extent cx="8248650" cy="3030070"/>
              <wp:effectExtent l="0" t="0" r="0" b="0"/>
              <wp:wrapNone/>
              <wp:docPr id="19" name="Element grafic 17" descr="Forme de accent curbate care alcătuiesc împreună designul antetului"/>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ormă liberă: Formă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ormă liberă: Formă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ormă liberă: Formă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ormă liberă: Formă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1038C974" id="Element grafic 17" o:spid="_x0000_s1026" alt="Forme de accent curbate care alcătuiesc împreună designul antetului"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">
              <v:shape id="Formă liberă: Formă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ormă liberă: Formă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ormă liberă: Formă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ormă liberă: Formă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DF"/>
    <w:rsid w:val="00083BAA"/>
    <w:rsid w:val="0010680C"/>
    <w:rsid w:val="00152B0B"/>
    <w:rsid w:val="001759C1"/>
    <w:rsid w:val="001766D6"/>
    <w:rsid w:val="00192419"/>
    <w:rsid w:val="001C270D"/>
    <w:rsid w:val="001D0B5A"/>
    <w:rsid w:val="001E2320"/>
    <w:rsid w:val="001E5156"/>
    <w:rsid w:val="00214E28"/>
    <w:rsid w:val="003406D1"/>
    <w:rsid w:val="00352B81"/>
    <w:rsid w:val="00394757"/>
    <w:rsid w:val="003A0150"/>
    <w:rsid w:val="003E24DF"/>
    <w:rsid w:val="0041428F"/>
    <w:rsid w:val="004A2B0D"/>
    <w:rsid w:val="005142C8"/>
    <w:rsid w:val="005C2210"/>
    <w:rsid w:val="00604E30"/>
    <w:rsid w:val="00615018"/>
    <w:rsid w:val="0062123A"/>
    <w:rsid w:val="00646E75"/>
    <w:rsid w:val="006F6F10"/>
    <w:rsid w:val="00783E79"/>
    <w:rsid w:val="007B5224"/>
    <w:rsid w:val="007B5AE8"/>
    <w:rsid w:val="007F5192"/>
    <w:rsid w:val="0099409A"/>
    <w:rsid w:val="009F6646"/>
    <w:rsid w:val="00A26FE7"/>
    <w:rsid w:val="00A66B18"/>
    <w:rsid w:val="00A6783B"/>
    <w:rsid w:val="00A96CF8"/>
    <w:rsid w:val="00AA089B"/>
    <w:rsid w:val="00AE1388"/>
    <w:rsid w:val="00AF3982"/>
    <w:rsid w:val="00B50294"/>
    <w:rsid w:val="00B57D6E"/>
    <w:rsid w:val="00C701F7"/>
    <w:rsid w:val="00C70786"/>
    <w:rsid w:val="00C91E6C"/>
    <w:rsid w:val="00D10958"/>
    <w:rsid w:val="00D570DC"/>
    <w:rsid w:val="00D66593"/>
    <w:rsid w:val="00DE6DA2"/>
    <w:rsid w:val="00DF2D30"/>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15F2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o-RO" w:eastAsia="ja-JP" w:bidi="ar-SA"/>
      </w:rPr>
    </w:rPrDefault>
    <w:pPrDefault/>
  </w:docDefaults>
  <w:latentStyles w:defLockedState="0" w:defUIPriority="99" w:defSemiHidden="0" w:defUnhideWhenUsed="0" w:defQFormat="0" w:count="377">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
    <w:name w:val="Destinatar"/>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Informaiidecontact">
    <w:name w:val="Informații de contact"/>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Sigl">
    <w:name w:val="Siglă"/>
    <w:basedOn w:val="Normal"/>
    <w:next w:val="Normal"/>
    <w:link w:val="Caractersigl"/>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ctersigl">
    <w:name w:val="Caracter siglă"/>
    <w:basedOn w:val="DefaultParagraphFont"/>
    <w:link w:val="Sigl"/>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7D558E40204B73A45C277D5F66200A"/>
        <w:category>
          <w:name w:val="General"/>
          <w:gallery w:val="placeholder"/>
        </w:category>
        <w:types>
          <w:type w:val="bbPlcHdr"/>
        </w:types>
        <w:behaviors>
          <w:behavior w:val="content"/>
        </w:behaviors>
        <w:guid w:val="{14CF2C24-8760-4844-B39D-D080AE6506C9}"/>
      </w:docPartPr>
      <w:docPartBody>
        <w:p w:rsidR="00945623" w:rsidRDefault="007E1FD4" w:rsidP="007E1FD4">
          <w:pPr>
            <w:pStyle w:val="3B7D558E40204B73A45C277D5F66200A4"/>
          </w:pPr>
          <w:r>
            <w:rPr>
              <w:color w:val="000000" w:themeColor="text1"/>
              <w:lang w:bidi="ro-RO"/>
            </w:rPr>
            <w:t>[Adresă poștală, localitate, județ, cod poștal]</w:t>
          </w:r>
        </w:p>
      </w:docPartBody>
    </w:docPart>
    <w:docPart>
      <w:docPartPr>
        <w:name w:val="28F3BB80983B4434B33C8036141503BB"/>
        <w:category>
          <w:name w:val="General"/>
          <w:gallery w:val="placeholder"/>
        </w:category>
        <w:types>
          <w:type w:val="bbPlcHdr"/>
        </w:types>
        <w:behaviors>
          <w:behavior w:val="content"/>
        </w:behaviors>
        <w:guid w:val="{AF3D1EB5-1BE2-407A-87E5-8F20903D63A7}"/>
      </w:docPartPr>
      <w:docPartBody>
        <w:p w:rsidR="00945623" w:rsidRDefault="007E1FD4" w:rsidP="007E1FD4">
          <w:pPr>
            <w:pStyle w:val="28F3BB80983B4434B33C8036141503BB6"/>
          </w:pPr>
          <w:r w:rsidRPr="0041428F">
            <w:rPr>
              <w:color w:val="000000" w:themeColor="text1"/>
              <w:lang w:bidi="ro-RO"/>
            </w:rPr>
            <w:t>Funcția dvs.</w:t>
          </w:r>
        </w:p>
      </w:docPartBody>
    </w:docPart>
    <w:docPart>
      <w:docPartPr>
        <w:name w:val="031508DAAA674749B12BF257F2D5C336"/>
        <w:category>
          <w:name w:val="General"/>
          <w:gallery w:val="placeholder"/>
        </w:category>
        <w:types>
          <w:type w:val="bbPlcHdr"/>
        </w:types>
        <w:behaviors>
          <w:behavior w:val="content"/>
        </w:behaviors>
        <w:guid w:val="{23AFEB0C-9BEF-4852-A749-A39149E75D35}"/>
      </w:docPartPr>
      <w:docPartBody>
        <w:p w:rsidR="00945623" w:rsidRDefault="007E1FD4" w:rsidP="007E1FD4">
          <w:pPr>
            <w:pStyle w:val="031508DAAA674749B12BF257F2D5C3365"/>
          </w:pPr>
          <w:r>
            <w:rPr>
              <w:lang w:bidi="ro-RO"/>
            </w:rPr>
            <w:t>[</w:t>
          </w:r>
          <w:r w:rsidRPr="00A66B18">
            <w:rPr>
              <w:rStyle w:val="PlaceholderText"/>
              <w:lang w:bidi="ro-RO"/>
            </w:rPr>
            <w:t>Nume firmă]</w:t>
          </w:r>
        </w:p>
      </w:docPartBody>
    </w:docPart>
    <w:docPart>
      <w:docPartPr>
        <w:name w:val="D155061D26B3476787BD7A17A6A14AC2"/>
        <w:category>
          <w:name w:val="General"/>
          <w:gallery w:val="placeholder"/>
        </w:category>
        <w:types>
          <w:type w:val="bbPlcHdr"/>
        </w:types>
        <w:behaviors>
          <w:behavior w:val="content"/>
        </w:behaviors>
        <w:guid w:val="{494D98D4-8A69-4659-AC02-132C64E61ED2}"/>
      </w:docPartPr>
      <w:docPartBody>
        <w:p w:rsidR="00945623" w:rsidRDefault="007E1FD4">
          <w:r>
            <w:rPr>
              <w:lang w:bidi="ro-RO"/>
            </w:rPr>
            <w:t>[Adresă poștală, localitate, județ, cod poștal]</w:t>
          </w:r>
        </w:p>
      </w:docPartBody>
    </w:docPart>
    <w:docPart>
      <w:docPartPr>
        <w:name w:val="880A639ABEA245BDACCFCF1B94BBBDF0"/>
        <w:category>
          <w:name w:val="General"/>
          <w:gallery w:val="placeholder"/>
        </w:category>
        <w:types>
          <w:type w:val="bbPlcHdr"/>
        </w:types>
        <w:behaviors>
          <w:behavior w:val="content"/>
        </w:behaviors>
        <w:guid w:val="{5EC23D35-4AEA-4389-AF06-337E573F5BF2}"/>
      </w:docPartPr>
      <w:docPartBody>
        <w:p w:rsidR="00945623" w:rsidRDefault="007E1FD4" w:rsidP="007E1FD4">
          <w:pPr>
            <w:pStyle w:val="880A639ABEA245BDACCFCF1B94BBBDF05"/>
          </w:pPr>
          <w:r>
            <w:rPr>
              <w:rStyle w:val="Strong"/>
              <w:lang w:bidi="ro-RO"/>
            </w:rPr>
            <w:t>[</w:t>
          </w:r>
          <w:r w:rsidRPr="00A66B18">
            <w:rPr>
              <w:rStyle w:val="PlaceholderText"/>
              <w:lang w:bidi="ro-RO"/>
            </w:rPr>
            <w:t>Telefon]</w:t>
          </w:r>
        </w:p>
      </w:docPartBody>
    </w:docPart>
    <w:docPart>
      <w:docPartPr>
        <w:name w:val="BA3B69103CB04D43AD3F2687E449DA1B"/>
        <w:category>
          <w:name w:val="General"/>
          <w:gallery w:val="placeholder"/>
        </w:category>
        <w:types>
          <w:type w:val="bbPlcHdr"/>
        </w:types>
        <w:behaviors>
          <w:behavior w:val="content"/>
        </w:behaviors>
        <w:guid w:val="{08A4A613-EBB5-45FF-9D57-F80675EE6720}"/>
      </w:docPartPr>
      <w:docPartBody>
        <w:p w:rsidR="00945623" w:rsidRDefault="007E1FD4">
          <w:r>
            <w:rPr>
              <w:lang w:bidi="ro-RO"/>
            </w:rPr>
            <w:t>[Site web]</w:t>
          </w:r>
        </w:p>
      </w:docPartBody>
    </w:docPart>
    <w:docPart>
      <w:docPartPr>
        <w:name w:val="BEA1C489AF1B4B7290D51BABA62B85D2"/>
        <w:category>
          <w:name w:val="General"/>
          <w:gallery w:val="placeholder"/>
        </w:category>
        <w:types>
          <w:type w:val="bbPlcHdr"/>
        </w:types>
        <w:behaviors>
          <w:behavior w:val="content"/>
        </w:behaviors>
        <w:guid w:val="{7F67F7D9-39C1-4B74-B1E3-4E6FAF94AEBF}"/>
      </w:docPartPr>
      <w:docPartBody>
        <w:p w:rsidR="007E1FD4" w:rsidRPr="00A6783B" w:rsidRDefault="007E1FD4" w:rsidP="00A6783B">
          <w:r w:rsidRPr="00A6783B">
            <w:rPr>
              <w:lang w:bidi="ro-RO"/>
            </w:rPr>
            <w:t>Redactați corpul scrisorii aici. Pentru a actualiza oricare dintre informațiile din această scrisoare, faceți pur și simplu clic și începeți să tastați.</w:t>
          </w:r>
        </w:p>
        <w:p w:rsidR="007E1FD4" w:rsidRPr="00A6783B" w:rsidRDefault="007E1FD4" w:rsidP="00A6783B">
          <w:r w:rsidRPr="00A6783B">
            <w:rPr>
              <w:lang w:bidi="ro-RO"/>
            </w:rPr>
            <w:t>Doriți să particularizați paleta de culori? Pur și simplu accesați panglica Proiectare și selectați Culori din listă. Dacă alegeți o paletă de culori care vă place, culorile din imaginile din antet se vor actualiza și la fel se va întâmpla și cu culorile din text. Personalizați-vă documentul!</w:t>
          </w:r>
        </w:p>
        <w:p w:rsidR="00945623" w:rsidRDefault="007E1FD4">
          <w:r w:rsidRPr="00A6783B">
            <w:rPr>
              <w:lang w:bidi="ro-RO"/>
            </w:rPr>
            <w:t xml:space="preserve">Doriți să modificați fonturile utilizate? Este la fel de simplu ca și procesul de actualizare. Pur și simplu accesați panglica Proiectare și alegeți Fonturi din opțiunile din meniu. Puteți să utilizați o combinație de fonturi predefinite sau să alegeți una proprie. </w:t>
          </w:r>
        </w:p>
      </w:docPartBody>
    </w:docPart>
    <w:docPart>
      <w:docPartPr>
        <w:name w:val="5722BD6D33BC4D629A5DB02F1E89615B"/>
        <w:category>
          <w:name w:val="General"/>
          <w:gallery w:val="placeholder"/>
        </w:category>
        <w:types>
          <w:type w:val="bbPlcHdr"/>
        </w:types>
        <w:behaviors>
          <w:behavior w:val="content"/>
        </w:behaviors>
        <w:guid w:val="{D5A8010C-537C-45C4-87CC-94ACD1590916}"/>
      </w:docPartPr>
      <w:docPartBody>
        <w:p w:rsidR="00412373" w:rsidRDefault="007E1FD4" w:rsidP="007E1FD4">
          <w:pPr>
            <w:pStyle w:val="5722BD6D33BC4D629A5DB02F1E89615B3"/>
          </w:pPr>
          <w:r>
            <w:rPr>
              <w:rStyle w:val="Strong"/>
              <w:lang w:bidi="ro-RO"/>
            </w:rPr>
            <w:t>[</w:t>
          </w:r>
          <w:r>
            <w:rPr>
              <w:rStyle w:val="PlaceholderText"/>
              <w:lang w:bidi="ro-RO"/>
            </w:rPr>
            <w:t>E-mail]</w:t>
          </w:r>
        </w:p>
      </w:docPartBody>
    </w:docPart>
    <w:docPart>
      <w:docPartPr>
        <w:name w:val="A5F85167A13C412E959437A65FDCD31B"/>
        <w:category>
          <w:name w:val="General"/>
          <w:gallery w:val="placeholder"/>
        </w:category>
        <w:types>
          <w:type w:val="bbPlcHdr"/>
        </w:types>
        <w:behaviors>
          <w:behavior w:val="content"/>
        </w:behaviors>
        <w:guid w:val="{0FFBA34D-7CAF-442C-B145-11E7DE1AC614}"/>
      </w:docPartPr>
      <w:docPartBody>
        <w:p w:rsidR="00412373" w:rsidRDefault="007E1FD4">
          <w:r>
            <w:rPr>
              <w:lang w:bidi="ro-RO"/>
            </w:rPr>
            <w:t>[Nume destinatar]</w:t>
          </w:r>
        </w:p>
      </w:docPartBody>
    </w:docPart>
    <w:docPart>
      <w:docPartPr>
        <w:name w:val="D1B002F6C7A440949D9885962FAB86AA"/>
        <w:category>
          <w:name w:val="General"/>
          <w:gallery w:val="placeholder"/>
        </w:category>
        <w:types>
          <w:type w:val="bbPlcHdr"/>
        </w:types>
        <w:behaviors>
          <w:behavior w:val="content"/>
        </w:behaviors>
        <w:guid w:val="{C627DC57-D518-423B-9D3F-05867B406E2D}"/>
      </w:docPartPr>
      <w:docPartBody>
        <w:p w:rsidR="00A327AB" w:rsidRDefault="007E1FD4">
          <w:r w:rsidRPr="00E4786A">
            <w:rPr>
              <w:lang w:bidi="ro-RO"/>
            </w:rPr>
            <w:t>Dragă destinatar,</w:t>
          </w:r>
        </w:p>
      </w:docPartBody>
    </w:docPart>
    <w:docPart>
      <w:docPartPr>
        <w:name w:val="00AC5D20D6814EF1963813C3A1B4CC8F"/>
        <w:category>
          <w:name w:val="General"/>
          <w:gallery w:val="placeholder"/>
        </w:category>
        <w:types>
          <w:type w:val="bbPlcHdr"/>
        </w:types>
        <w:behaviors>
          <w:behavior w:val="content"/>
        </w:behaviors>
        <w:guid w:val="{EDE8F5F1-9FA1-4DA7-A36A-8D37B711842D}"/>
      </w:docPartPr>
      <w:docPartBody>
        <w:p w:rsidR="00A327AB" w:rsidRDefault="007E1FD4">
          <w:r w:rsidRPr="00E4786A">
            <w:rPr>
              <w:lang w:bidi="ro-RO"/>
            </w:rPr>
            <w:t>Toate cele bune,</w:t>
          </w:r>
        </w:p>
      </w:docPartBody>
    </w:docPart>
    <w:docPart>
      <w:docPartPr>
        <w:name w:val="CCAD147D9C5A4CE8945B5796778E7790"/>
        <w:category>
          <w:name w:val="General"/>
          <w:gallery w:val="placeholder"/>
        </w:category>
        <w:types>
          <w:type w:val="bbPlcHdr"/>
        </w:types>
        <w:behaviors>
          <w:behavior w:val="content"/>
        </w:behaviors>
        <w:guid w:val="{6DBC3172-0EA1-4B76-9EA8-238B7B9525BE}"/>
      </w:docPartPr>
      <w:docPartBody>
        <w:p w:rsidR="00A327AB" w:rsidRDefault="007E1FD4">
          <w:r w:rsidRPr="00E4786A">
            <w:rPr>
              <w:lang w:bidi="ro-RO"/>
            </w:rPr>
            <w:t>Numele aici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68"/>
    <w:rsid w:val="000F207D"/>
    <w:rsid w:val="00186A92"/>
    <w:rsid w:val="00197168"/>
    <w:rsid w:val="00412373"/>
    <w:rsid w:val="00435CC4"/>
    <w:rsid w:val="00475955"/>
    <w:rsid w:val="004F2223"/>
    <w:rsid w:val="004F7E7D"/>
    <w:rsid w:val="005176BF"/>
    <w:rsid w:val="005530FA"/>
    <w:rsid w:val="0056216E"/>
    <w:rsid w:val="005D08B0"/>
    <w:rsid w:val="005D6C4B"/>
    <w:rsid w:val="0063692A"/>
    <w:rsid w:val="007E1FD4"/>
    <w:rsid w:val="00903ED5"/>
    <w:rsid w:val="009430F0"/>
    <w:rsid w:val="00945623"/>
    <w:rsid w:val="009D70E2"/>
    <w:rsid w:val="00A327AB"/>
    <w:rsid w:val="00AB6147"/>
    <w:rsid w:val="00E71420"/>
    <w:rsid w:val="00F65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o-RO"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8CE8D71779894392468F375677663E">
    <w:name w:val="D18CE8D71779894392468F375677663E"/>
    <w:rsid w:val="00197168"/>
  </w:style>
  <w:style w:type="paragraph" w:customStyle="1" w:styleId="A68D236AACA5424D95789E2010A5D040">
    <w:name w:val="A68D236AACA5424D95789E2010A5D040"/>
    <w:rsid w:val="00197168"/>
  </w:style>
  <w:style w:type="paragraph" w:customStyle="1" w:styleId="7F4F6A5F9B0A854FB72CA5435E792657">
    <w:name w:val="7F4F6A5F9B0A854FB72CA5435E792657"/>
    <w:rsid w:val="00197168"/>
  </w:style>
  <w:style w:type="paragraph" w:customStyle="1" w:styleId="6159B53D29E6E34BB316FD3C678626F6">
    <w:name w:val="6159B53D29E6E34BB316FD3C678626F6"/>
    <w:rsid w:val="00197168"/>
  </w:style>
  <w:style w:type="paragraph" w:customStyle="1" w:styleId="3B8C84B41988C14AB9F4BDA6B072BC50">
    <w:name w:val="3B8C84B41988C14AB9F4BDA6B072BC50"/>
    <w:rsid w:val="00197168"/>
  </w:style>
  <w:style w:type="paragraph" w:customStyle="1" w:styleId="B0B2DA8192CD054C9DF34DF3295DCC40">
    <w:name w:val="B0B2DA8192CD054C9DF34DF3295DCC40"/>
    <w:rsid w:val="00197168"/>
  </w:style>
  <w:style w:type="character" w:styleId="PlaceholderText">
    <w:name w:val="Placeholder Text"/>
    <w:basedOn w:val="DefaultParagraphFont"/>
    <w:uiPriority w:val="99"/>
    <w:semiHidden/>
    <w:rsid w:val="007E1FD4"/>
    <w:rPr>
      <w:color w:val="808080"/>
    </w:rPr>
  </w:style>
  <w:style w:type="paragraph" w:customStyle="1" w:styleId="BCBC9F2C57C54C0BA57679C3254A78C9">
    <w:name w:val="BCBC9F2C57C54C0BA57679C3254A78C9"/>
    <w:rsid w:val="00F654B5"/>
    <w:pPr>
      <w:spacing w:after="160" w:line="259" w:lineRule="auto"/>
    </w:pPr>
    <w:rPr>
      <w:sz w:val="22"/>
      <w:szCs w:val="22"/>
    </w:rPr>
  </w:style>
  <w:style w:type="paragraph" w:customStyle="1" w:styleId="795B671399CD405FBA24C6D8DF49A174">
    <w:name w:val="795B671399CD405FBA24C6D8DF49A174"/>
    <w:rsid w:val="00F654B5"/>
    <w:pPr>
      <w:spacing w:after="160" w:line="259" w:lineRule="auto"/>
    </w:pPr>
    <w:rPr>
      <w:sz w:val="22"/>
      <w:szCs w:val="22"/>
    </w:rPr>
  </w:style>
  <w:style w:type="paragraph" w:customStyle="1" w:styleId="3F59BFD2C3E2457FA0A1F8261D5D5848">
    <w:name w:val="3F59BFD2C3E2457FA0A1F8261D5D5848"/>
    <w:rsid w:val="00F654B5"/>
    <w:pPr>
      <w:spacing w:after="160" w:line="259" w:lineRule="auto"/>
    </w:pPr>
    <w:rPr>
      <w:sz w:val="22"/>
      <w:szCs w:val="22"/>
    </w:rPr>
  </w:style>
  <w:style w:type="paragraph" w:customStyle="1" w:styleId="6398141E39A649879F4DC480512868AF">
    <w:name w:val="6398141E39A649879F4DC480512868AF"/>
    <w:rsid w:val="005D6C4B"/>
    <w:pPr>
      <w:spacing w:after="160" w:line="259" w:lineRule="auto"/>
    </w:pPr>
    <w:rPr>
      <w:sz w:val="22"/>
      <w:szCs w:val="22"/>
      <w:lang w:eastAsia="en-US"/>
    </w:rPr>
  </w:style>
  <w:style w:type="paragraph" w:customStyle="1" w:styleId="93ABDF6A9331465C893B97EC7FD18C31">
    <w:name w:val="93ABDF6A9331465C893B97EC7FD18C31"/>
    <w:rsid w:val="005D6C4B"/>
    <w:pPr>
      <w:spacing w:after="160" w:line="259" w:lineRule="auto"/>
    </w:pPr>
    <w:rPr>
      <w:sz w:val="22"/>
      <w:szCs w:val="22"/>
      <w:lang w:eastAsia="en-US"/>
    </w:rPr>
  </w:style>
  <w:style w:type="paragraph" w:customStyle="1" w:styleId="8046DEC2C08246F7821623885649C148">
    <w:name w:val="8046DEC2C08246F7821623885649C148"/>
    <w:rsid w:val="005D6C4B"/>
    <w:pPr>
      <w:spacing w:after="160" w:line="259" w:lineRule="auto"/>
    </w:pPr>
    <w:rPr>
      <w:sz w:val="22"/>
      <w:szCs w:val="22"/>
      <w:lang w:eastAsia="en-US"/>
    </w:rPr>
  </w:style>
  <w:style w:type="paragraph" w:customStyle="1" w:styleId="2DAD44DF42324BF9850D3863171487CC">
    <w:name w:val="2DAD44DF42324BF9850D3863171487CC"/>
    <w:rsid w:val="005D6C4B"/>
    <w:pPr>
      <w:spacing w:after="160" w:line="259" w:lineRule="auto"/>
    </w:pPr>
    <w:rPr>
      <w:sz w:val="22"/>
      <w:szCs w:val="22"/>
      <w:lang w:eastAsia="en-US"/>
    </w:rPr>
  </w:style>
  <w:style w:type="paragraph" w:customStyle="1" w:styleId="F5D206AA48F94B5FA07B4562C4F0F9EC">
    <w:name w:val="F5D206AA48F94B5FA07B4562C4F0F9EC"/>
    <w:rsid w:val="005D6C4B"/>
    <w:pPr>
      <w:spacing w:after="160" w:line="259" w:lineRule="auto"/>
    </w:pPr>
    <w:rPr>
      <w:sz w:val="22"/>
      <w:szCs w:val="22"/>
      <w:lang w:eastAsia="en-US"/>
    </w:rPr>
  </w:style>
  <w:style w:type="paragraph" w:customStyle="1" w:styleId="693951D60EC14FE6829604F6EB0C8001">
    <w:name w:val="693951D60EC14FE6829604F6EB0C8001"/>
    <w:rsid w:val="005D6C4B"/>
    <w:pPr>
      <w:spacing w:after="160" w:line="259" w:lineRule="auto"/>
    </w:pPr>
    <w:rPr>
      <w:sz w:val="22"/>
      <w:szCs w:val="22"/>
      <w:lang w:eastAsia="en-US"/>
    </w:rPr>
  </w:style>
  <w:style w:type="paragraph" w:customStyle="1" w:styleId="3B7D558E40204B73A45C277D5F66200A">
    <w:name w:val="3B7D558E40204B73A45C277D5F66200A"/>
    <w:rsid w:val="005D6C4B"/>
    <w:pPr>
      <w:spacing w:after="160" w:line="259" w:lineRule="auto"/>
    </w:pPr>
    <w:rPr>
      <w:sz w:val="22"/>
      <w:szCs w:val="22"/>
      <w:lang w:eastAsia="en-US"/>
    </w:rPr>
  </w:style>
  <w:style w:type="paragraph" w:customStyle="1" w:styleId="1A3012760E4C402FA0BCC21582745CEC">
    <w:name w:val="1A3012760E4C402FA0BCC21582745CEC"/>
    <w:rsid w:val="005D6C4B"/>
    <w:pPr>
      <w:spacing w:after="160" w:line="259" w:lineRule="auto"/>
    </w:pPr>
    <w:rPr>
      <w:sz w:val="22"/>
      <w:szCs w:val="22"/>
      <w:lang w:eastAsia="en-US"/>
    </w:rPr>
  </w:style>
  <w:style w:type="paragraph" w:customStyle="1" w:styleId="521A05323454454E8313F5F7C4F26DA0">
    <w:name w:val="521A05323454454E8313F5F7C4F26DA0"/>
    <w:rsid w:val="005D6C4B"/>
    <w:pPr>
      <w:spacing w:after="160" w:line="259" w:lineRule="auto"/>
    </w:pPr>
    <w:rPr>
      <w:sz w:val="22"/>
      <w:szCs w:val="22"/>
      <w:lang w:eastAsia="en-US"/>
    </w:rPr>
  </w:style>
  <w:style w:type="paragraph" w:customStyle="1" w:styleId="28F3BB80983B4434B33C8036141503BB">
    <w:name w:val="28F3BB80983B4434B33C8036141503BB"/>
    <w:rsid w:val="005D6C4B"/>
    <w:pPr>
      <w:spacing w:after="160" w:line="259" w:lineRule="auto"/>
    </w:pPr>
    <w:rPr>
      <w:sz w:val="22"/>
      <w:szCs w:val="22"/>
      <w:lang w:eastAsia="en-US"/>
    </w:rPr>
  </w:style>
  <w:style w:type="paragraph" w:customStyle="1" w:styleId="031508DAAA674749B12BF257F2D5C336">
    <w:name w:val="031508DAAA674749B12BF257F2D5C336"/>
    <w:rsid w:val="005D6C4B"/>
    <w:pPr>
      <w:spacing w:line="288" w:lineRule="auto"/>
    </w:pPr>
    <w:rPr>
      <w:rFonts w:eastAsiaTheme="minorHAnsi"/>
      <w:color w:val="FFFFFF" w:themeColor="background1"/>
      <w:kern w:val="20"/>
      <w:sz w:val="20"/>
      <w:szCs w:val="20"/>
    </w:rPr>
  </w:style>
  <w:style w:type="paragraph" w:customStyle="1" w:styleId="880A639ABEA245BDACCFCF1B94BBBDF0">
    <w:name w:val="880A639ABEA245BDACCFCF1B94BBBDF0"/>
    <w:rsid w:val="005D6C4B"/>
    <w:pPr>
      <w:spacing w:line="288" w:lineRule="auto"/>
    </w:pPr>
    <w:rPr>
      <w:rFonts w:eastAsiaTheme="minorHAnsi"/>
      <w:color w:val="FFFFFF" w:themeColor="background1"/>
      <w:kern w:val="20"/>
      <w:sz w:val="20"/>
      <w:szCs w:val="20"/>
    </w:rPr>
  </w:style>
  <w:style w:type="paragraph" w:customStyle="1" w:styleId="693951D60EC14FE6829604F6EB0C80011">
    <w:name w:val="693951D60EC14FE6829604F6EB0C80011"/>
    <w:rsid w:val="005D6C4B"/>
    <w:pPr>
      <w:keepNext/>
      <w:keepLines/>
      <w:spacing w:before="40" w:line="288" w:lineRule="auto"/>
      <w:outlineLvl w:val="1"/>
    </w:pPr>
    <w:rPr>
      <w:rFonts w:asciiTheme="majorHAnsi" w:eastAsiaTheme="majorEastAsia" w:hAnsiTheme="majorHAnsi" w:cstheme="majorBidi"/>
      <w:color w:val="2F5496" w:themeColor="accent1" w:themeShade="BF"/>
      <w:kern w:val="20"/>
      <w:sz w:val="26"/>
      <w:szCs w:val="26"/>
    </w:rPr>
  </w:style>
  <w:style w:type="paragraph" w:customStyle="1" w:styleId="3B7D558E40204B73A45C277D5F66200A1">
    <w:name w:val="3B7D558E40204B73A45C277D5F66200A1"/>
    <w:rsid w:val="005D6C4B"/>
    <w:pPr>
      <w:spacing w:before="40" w:after="160" w:line="288" w:lineRule="auto"/>
    </w:pPr>
    <w:rPr>
      <w:rFonts w:eastAsiaTheme="minorHAnsi"/>
      <w:color w:val="595959" w:themeColor="text1" w:themeTint="A6"/>
      <w:kern w:val="20"/>
      <w:sz w:val="20"/>
      <w:szCs w:val="20"/>
    </w:rPr>
  </w:style>
  <w:style w:type="paragraph" w:customStyle="1" w:styleId="1A3012760E4C402FA0BCC21582745CEC1">
    <w:name w:val="1A3012760E4C402FA0BCC21582745CEC1"/>
    <w:rsid w:val="005D6C4B"/>
    <w:pPr>
      <w:spacing w:before="720" w:after="160" w:line="288" w:lineRule="auto"/>
    </w:pPr>
    <w:rPr>
      <w:rFonts w:eastAsiaTheme="minorHAnsi"/>
      <w:color w:val="595959" w:themeColor="text1" w:themeTint="A6"/>
      <w:kern w:val="20"/>
      <w:sz w:val="20"/>
      <w:szCs w:val="20"/>
    </w:rPr>
  </w:style>
  <w:style w:type="paragraph" w:customStyle="1" w:styleId="28F3BB80983B4434B33C8036141503BB1">
    <w:name w:val="28F3BB80983B4434B33C8036141503BB1"/>
    <w:rsid w:val="005D6C4B"/>
    <w:pPr>
      <w:spacing w:after="360"/>
      <w:contextualSpacing/>
      <w:outlineLvl w:val="0"/>
    </w:pPr>
    <w:rPr>
      <w:rFonts w:asciiTheme="majorHAnsi" w:eastAsiaTheme="majorEastAsia" w:hAnsiTheme="majorHAnsi" w:cstheme="majorBidi"/>
      <w:caps/>
      <w:color w:val="2F5496" w:themeColor="accent1" w:themeShade="BF"/>
      <w:kern w:val="20"/>
      <w:sz w:val="20"/>
      <w:szCs w:val="20"/>
    </w:rPr>
  </w:style>
  <w:style w:type="paragraph" w:customStyle="1" w:styleId="031508DAAA674749B12BF257F2D5C3361">
    <w:name w:val="031508DAAA674749B12BF257F2D5C3361"/>
    <w:rsid w:val="005D6C4B"/>
    <w:pPr>
      <w:ind w:left="720" w:right="720"/>
    </w:pPr>
    <w:rPr>
      <w:rFonts w:eastAsiaTheme="minorHAnsi"/>
      <w:color w:val="FFFFFF" w:themeColor="background1"/>
      <w:kern w:val="20"/>
      <w:szCs w:val="20"/>
    </w:rPr>
  </w:style>
  <w:style w:type="paragraph" w:customStyle="1" w:styleId="880A639ABEA245BDACCFCF1B94BBBDF01">
    <w:name w:val="880A639ABEA245BDACCFCF1B94BBBDF01"/>
    <w:rsid w:val="005D6C4B"/>
    <w:pPr>
      <w:ind w:left="720" w:right="720"/>
    </w:pPr>
    <w:rPr>
      <w:rFonts w:eastAsiaTheme="minorHAnsi"/>
      <w:color w:val="FFFFFF" w:themeColor="background1"/>
      <w:kern w:val="20"/>
      <w:szCs w:val="20"/>
    </w:rPr>
  </w:style>
  <w:style w:type="paragraph" w:customStyle="1" w:styleId="28F3BB80983B4434B33C8036141503BB2">
    <w:name w:val="28F3BB80983B4434B33C8036141503BB2"/>
    <w:rsid w:val="005D6C4B"/>
    <w:pPr>
      <w:spacing w:before="40" w:after="360"/>
      <w:ind w:left="720" w:right="720"/>
      <w:contextualSpacing/>
    </w:pPr>
    <w:rPr>
      <w:rFonts w:eastAsiaTheme="minorHAnsi"/>
      <w:b/>
      <w:bCs/>
      <w:color w:val="4472C4" w:themeColor="accent1"/>
      <w:kern w:val="20"/>
      <w:szCs w:val="20"/>
    </w:rPr>
  </w:style>
  <w:style w:type="paragraph" w:customStyle="1" w:styleId="031508DAAA674749B12BF257F2D5C3362">
    <w:name w:val="031508DAAA674749B12BF257F2D5C3362"/>
    <w:rsid w:val="00945623"/>
    <w:pPr>
      <w:ind w:left="720" w:right="720"/>
    </w:pPr>
    <w:rPr>
      <w:rFonts w:eastAsiaTheme="minorHAnsi"/>
      <w:color w:val="FFFFFF" w:themeColor="background1"/>
      <w:kern w:val="20"/>
      <w:szCs w:val="20"/>
    </w:rPr>
  </w:style>
  <w:style w:type="paragraph" w:customStyle="1" w:styleId="880A639ABEA245BDACCFCF1B94BBBDF02">
    <w:name w:val="880A639ABEA245BDACCFCF1B94BBBDF02"/>
    <w:rsid w:val="00945623"/>
    <w:pPr>
      <w:ind w:left="720" w:right="720"/>
    </w:pPr>
    <w:rPr>
      <w:rFonts w:eastAsiaTheme="minorHAnsi"/>
      <w:color w:val="FFFFFF" w:themeColor="background1"/>
      <w:kern w:val="20"/>
      <w:szCs w:val="20"/>
    </w:rPr>
  </w:style>
  <w:style w:type="paragraph" w:customStyle="1" w:styleId="28F3BB80983B4434B33C8036141503BB3">
    <w:name w:val="28F3BB80983B4434B33C8036141503BB3"/>
    <w:rsid w:val="00945623"/>
    <w:pPr>
      <w:spacing w:before="40" w:after="360"/>
      <w:ind w:left="720" w:right="720"/>
      <w:contextualSpacing/>
    </w:pPr>
    <w:rPr>
      <w:rFonts w:eastAsiaTheme="minorHAnsi"/>
      <w:b/>
      <w:bCs/>
      <w:color w:val="4472C4" w:themeColor="accent1"/>
      <w:kern w:val="20"/>
      <w:szCs w:val="20"/>
    </w:rPr>
  </w:style>
  <w:style w:type="paragraph" w:customStyle="1" w:styleId="5722BD6D33BC4D629A5DB02F1E89615B">
    <w:name w:val="5722BD6D33BC4D629A5DB02F1E89615B"/>
    <w:rsid w:val="00945623"/>
    <w:pPr>
      <w:spacing w:after="160" w:line="259" w:lineRule="auto"/>
    </w:pPr>
    <w:rPr>
      <w:sz w:val="22"/>
      <w:szCs w:val="22"/>
      <w:lang w:eastAsia="en-US"/>
    </w:rPr>
  </w:style>
  <w:style w:type="paragraph" w:customStyle="1" w:styleId="031508DAAA674749B12BF257F2D5C3363">
    <w:name w:val="031508DAAA674749B12BF257F2D5C3363"/>
    <w:rsid w:val="00945623"/>
    <w:pPr>
      <w:ind w:left="720" w:right="720"/>
    </w:pPr>
    <w:rPr>
      <w:rFonts w:eastAsiaTheme="minorHAnsi"/>
      <w:color w:val="FFFFFF" w:themeColor="background1"/>
      <w:kern w:val="20"/>
      <w:szCs w:val="20"/>
    </w:rPr>
  </w:style>
  <w:style w:type="character" w:styleId="Strong">
    <w:name w:val="Strong"/>
    <w:basedOn w:val="DefaultParagraphFont"/>
    <w:uiPriority w:val="1"/>
    <w:rsid w:val="007E1FD4"/>
    <w:rPr>
      <w:b/>
      <w:bCs/>
    </w:rPr>
  </w:style>
  <w:style w:type="paragraph" w:customStyle="1" w:styleId="880A639ABEA245BDACCFCF1B94BBBDF03">
    <w:name w:val="880A639ABEA245BDACCFCF1B94BBBDF03"/>
    <w:rsid w:val="00945623"/>
    <w:pPr>
      <w:ind w:left="720" w:right="720"/>
    </w:pPr>
    <w:rPr>
      <w:rFonts w:eastAsiaTheme="minorHAnsi"/>
      <w:color w:val="FFFFFF" w:themeColor="background1"/>
      <w:kern w:val="20"/>
      <w:szCs w:val="20"/>
    </w:rPr>
  </w:style>
  <w:style w:type="paragraph" w:customStyle="1" w:styleId="5722BD6D33BC4D629A5DB02F1E89615B1">
    <w:name w:val="5722BD6D33BC4D629A5DB02F1E89615B1"/>
    <w:rsid w:val="00945623"/>
    <w:pPr>
      <w:ind w:left="720" w:right="720"/>
    </w:pPr>
    <w:rPr>
      <w:rFonts w:eastAsiaTheme="minorHAnsi"/>
      <w:color w:val="FFFFFF" w:themeColor="background1"/>
      <w:kern w:val="20"/>
      <w:szCs w:val="20"/>
    </w:rPr>
  </w:style>
  <w:style w:type="paragraph" w:customStyle="1" w:styleId="3B7D558E40204B73A45C277D5F66200A2">
    <w:name w:val="3B7D558E40204B73A45C277D5F66200A2"/>
    <w:rsid w:val="00945623"/>
    <w:pPr>
      <w:spacing w:before="40" w:after="360"/>
      <w:ind w:left="720" w:right="720"/>
    </w:pPr>
    <w:rPr>
      <w:rFonts w:eastAsiaTheme="minorHAnsi"/>
      <w:color w:val="595959" w:themeColor="text1" w:themeTint="A6"/>
      <w:kern w:val="20"/>
      <w:szCs w:val="20"/>
    </w:rPr>
  </w:style>
  <w:style w:type="paragraph" w:customStyle="1" w:styleId="28F3BB80983B4434B33C8036141503BB4">
    <w:name w:val="28F3BB80983B4434B33C8036141503BB4"/>
    <w:rsid w:val="00945623"/>
    <w:pPr>
      <w:spacing w:before="40" w:after="360"/>
      <w:ind w:left="720" w:right="720"/>
      <w:contextualSpacing/>
    </w:pPr>
    <w:rPr>
      <w:rFonts w:eastAsiaTheme="minorHAnsi"/>
      <w:b/>
      <w:bCs/>
      <w:color w:val="4472C4" w:themeColor="accent1"/>
      <w:kern w:val="20"/>
      <w:szCs w:val="20"/>
    </w:rPr>
  </w:style>
  <w:style w:type="paragraph" w:customStyle="1" w:styleId="031508DAAA674749B12BF257F2D5C3364">
    <w:name w:val="031508DAAA674749B12BF257F2D5C3364"/>
    <w:rsid w:val="007E1FD4"/>
    <w:pPr>
      <w:ind w:left="720" w:right="720"/>
    </w:pPr>
    <w:rPr>
      <w:rFonts w:eastAsiaTheme="minorHAnsi"/>
      <w:color w:val="FFFFFF" w:themeColor="background1"/>
      <w:kern w:val="20"/>
      <w:szCs w:val="20"/>
    </w:rPr>
  </w:style>
  <w:style w:type="paragraph" w:customStyle="1" w:styleId="880A639ABEA245BDACCFCF1B94BBBDF04">
    <w:name w:val="880A639ABEA245BDACCFCF1B94BBBDF04"/>
    <w:rsid w:val="007E1FD4"/>
    <w:pPr>
      <w:ind w:left="720" w:right="720"/>
    </w:pPr>
    <w:rPr>
      <w:rFonts w:eastAsiaTheme="minorHAnsi"/>
      <w:color w:val="FFFFFF" w:themeColor="background1"/>
      <w:kern w:val="20"/>
      <w:szCs w:val="20"/>
    </w:rPr>
  </w:style>
  <w:style w:type="paragraph" w:customStyle="1" w:styleId="5722BD6D33BC4D629A5DB02F1E89615B2">
    <w:name w:val="5722BD6D33BC4D629A5DB02F1E89615B2"/>
    <w:rsid w:val="007E1FD4"/>
    <w:pPr>
      <w:ind w:left="720" w:right="720"/>
    </w:pPr>
    <w:rPr>
      <w:rFonts w:eastAsiaTheme="minorHAnsi"/>
      <w:color w:val="FFFFFF" w:themeColor="background1"/>
      <w:kern w:val="20"/>
      <w:szCs w:val="20"/>
    </w:rPr>
  </w:style>
  <w:style w:type="paragraph" w:customStyle="1" w:styleId="3B7D558E40204B73A45C277D5F66200A3">
    <w:name w:val="3B7D558E40204B73A45C277D5F66200A3"/>
    <w:rsid w:val="007E1FD4"/>
    <w:pPr>
      <w:spacing w:before="40" w:after="360"/>
      <w:ind w:left="720" w:right="720"/>
    </w:pPr>
    <w:rPr>
      <w:rFonts w:eastAsiaTheme="minorHAnsi"/>
      <w:color w:val="595959" w:themeColor="text1" w:themeTint="A6"/>
      <w:kern w:val="20"/>
      <w:szCs w:val="20"/>
    </w:rPr>
  </w:style>
  <w:style w:type="paragraph" w:customStyle="1" w:styleId="28F3BB80983B4434B33C8036141503BB5">
    <w:name w:val="28F3BB80983B4434B33C8036141503BB5"/>
    <w:rsid w:val="007E1FD4"/>
    <w:pPr>
      <w:spacing w:before="40" w:after="360"/>
      <w:ind w:left="720" w:right="720"/>
      <w:contextualSpacing/>
    </w:pPr>
    <w:rPr>
      <w:rFonts w:eastAsiaTheme="minorHAnsi"/>
      <w:b/>
      <w:bCs/>
      <w:color w:val="4472C4" w:themeColor="accent1"/>
      <w:kern w:val="20"/>
      <w:szCs w:val="20"/>
    </w:rPr>
  </w:style>
  <w:style w:type="paragraph" w:customStyle="1" w:styleId="031508DAAA674749B12BF257F2D5C3365">
    <w:name w:val="031508DAAA674749B12BF257F2D5C3365"/>
    <w:rsid w:val="007E1FD4"/>
    <w:pPr>
      <w:ind w:left="720" w:right="720"/>
    </w:pPr>
    <w:rPr>
      <w:rFonts w:eastAsiaTheme="minorHAnsi"/>
      <w:color w:val="FFFFFF" w:themeColor="background1"/>
      <w:kern w:val="20"/>
      <w:szCs w:val="20"/>
    </w:rPr>
  </w:style>
  <w:style w:type="paragraph" w:customStyle="1" w:styleId="880A639ABEA245BDACCFCF1B94BBBDF05">
    <w:name w:val="880A639ABEA245BDACCFCF1B94BBBDF05"/>
    <w:rsid w:val="007E1FD4"/>
    <w:pPr>
      <w:ind w:left="720" w:right="720"/>
    </w:pPr>
    <w:rPr>
      <w:rFonts w:eastAsiaTheme="minorHAnsi"/>
      <w:color w:val="FFFFFF" w:themeColor="background1"/>
      <w:kern w:val="20"/>
      <w:szCs w:val="20"/>
    </w:rPr>
  </w:style>
  <w:style w:type="paragraph" w:customStyle="1" w:styleId="5722BD6D33BC4D629A5DB02F1E89615B3">
    <w:name w:val="5722BD6D33BC4D629A5DB02F1E89615B3"/>
    <w:rsid w:val="007E1FD4"/>
    <w:pPr>
      <w:ind w:left="720" w:right="720"/>
    </w:pPr>
    <w:rPr>
      <w:rFonts w:eastAsiaTheme="minorHAnsi"/>
      <w:color w:val="FFFFFF" w:themeColor="background1"/>
      <w:kern w:val="20"/>
      <w:szCs w:val="20"/>
    </w:rPr>
  </w:style>
  <w:style w:type="paragraph" w:customStyle="1" w:styleId="3B7D558E40204B73A45C277D5F66200A4">
    <w:name w:val="3B7D558E40204B73A45C277D5F66200A4"/>
    <w:rsid w:val="007E1FD4"/>
    <w:pPr>
      <w:spacing w:before="40" w:after="360"/>
      <w:ind w:left="720" w:right="720"/>
    </w:pPr>
    <w:rPr>
      <w:rFonts w:eastAsiaTheme="minorHAnsi"/>
      <w:color w:val="595959" w:themeColor="text1" w:themeTint="A6"/>
      <w:kern w:val="20"/>
      <w:szCs w:val="20"/>
    </w:rPr>
  </w:style>
  <w:style w:type="paragraph" w:customStyle="1" w:styleId="28F3BB80983B4434B33C8036141503BB6">
    <w:name w:val="28F3BB80983B4434B33C8036141503BB6"/>
    <w:rsid w:val="007E1FD4"/>
    <w:pPr>
      <w:spacing w:before="40" w:after="360"/>
      <w:ind w:left="720" w:right="720"/>
      <w:contextualSpacing/>
    </w:pPr>
    <w:rPr>
      <w:rFonts w:eastAsiaTheme="minorHAnsi"/>
      <w:b/>
      <w:bCs/>
      <w:color w:val="4472C4" w:themeColor="accent1"/>
      <w:kern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143</Words>
  <Characters>817</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2019-09-06T06:27:00Z</dcterms:created>
  <dcterms:modified xsi:type="dcterms:W3CDTF">2019-09-06T06:27:00Z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