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ítulo:"/>
        <w:tag w:val="Título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Ttulo"/>
          </w:pPr>
          <w:r w:rsidRPr="004E1AED">
            <w:rPr>
              <w:lang w:bidi="pt-PT"/>
            </w:rPr>
            <w:t>Título</w:t>
          </w:r>
        </w:p>
      </w:sdtContent>
    </w:sdt>
    <w:sdt>
      <w:sdtPr>
        <w:alias w:val="Cabeçalho 1:"/>
        <w:tag w:val="Cabeçalho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Cabealho1"/>
          </w:pPr>
          <w:r>
            <w:rPr>
              <w:lang w:bidi="pt-PT"/>
            </w:rPr>
            <w:t>Cabeçalho 1</w:t>
          </w:r>
        </w:p>
      </w:sdtContent>
    </w:sdt>
    <w:sdt>
      <w:sdtPr>
        <w:alias w:val="Texto do documento principal:"/>
        <w:tag w:val="Texto do documento principal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  <w:p w:rsidR="004E1AED" w:rsidRDefault="004E1AED" w:rsidP="004E1AED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  <w:p w:rsidR="004E1AED" w:rsidRDefault="004E1AED" w:rsidP="004E1AED">
          <w:r>
            <w:rPr>
              <w:lang w:bidi="pt-PT"/>
            </w:rPr>
            <w:t>Encontre ferramentas de utilização ainda mais fácil no separador Inserir, tais como adicionar uma hiperligação, inserir um comentário ou adicionar numeração de páginas automática.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332DEC">
          <w:rPr>
            <w:noProof/>
            <w:lang w:bidi="pt-PT"/>
          </w:rPr>
          <w:t>1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94DF6"/>
    <w:rsid w:val="00332DEC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Cabealho1">
    <w:name w:val="heading 1"/>
    <w:basedOn w:val="Normal"/>
    <w:next w:val="Normal"/>
    <w:link w:val="Cabealho1Carte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Cabealho3Carter">
    <w:name w:val="Cabeçalho 3 Caráter"/>
    <w:basedOn w:val="Tipodeletrapredefinidodopargrafo"/>
    <w:link w:val="Cabealh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acomgrelha">
    <w:name w:val="Table Grid"/>
    <w:basedOn w:val="Tabe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te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4E1AED"/>
    <w:rPr>
      <w:color w:val="404040" w:themeColor="text1" w:themeTint="E6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E1AED"/>
    <w:rPr>
      <w:i/>
      <w:iCs/>
      <w:color w:val="806000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Cabealho4Carter">
    <w:name w:val="Cabeçalho 4 Caráter"/>
    <w:basedOn w:val="Tipodeletrapredefinidodopargrafo"/>
    <w:link w:val="Cabealh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abealho5Carter">
    <w:name w:val="Cabeçalho 5 Caráter"/>
    <w:basedOn w:val="Tipodeletrapredefinidodopargrafo"/>
    <w:link w:val="Cabealh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abealho6Carter">
    <w:name w:val="Cabeçalho 6 Caráter"/>
    <w:basedOn w:val="Tipodeletrapredefinidodopargrafo"/>
    <w:link w:val="Cabealh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abealho7Carter">
    <w:name w:val="Cabeçalho 7 Caráter"/>
    <w:basedOn w:val="Tipodeletrapredefinidodopargrafo"/>
    <w:link w:val="Cabealh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7A9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47A97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47A97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47A9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47A9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7A9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7A97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47A9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47A9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47A97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47A97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D47A97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47A97"/>
    <w:rPr>
      <w:rFonts w:ascii="Consolas" w:hAnsi="Consolas"/>
      <w:szCs w:val="21"/>
    </w:rPr>
  </w:style>
  <w:style w:type="paragraph" w:styleId="Textodebloco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oMarcadordePosio">
    <w:name w:val="Placeholder Text"/>
    <w:basedOn w:val="Tipodeletrapredefinidodopargrafo"/>
    <w:uiPriority w:val="99"/>
    <w:semiHidden/>
    <w:rsid w:val="00A1310C"/>
    <w:rPr>
      <w:color w:val="3C3C3C" w:themeColor="background2" w:themeShade="40"/>
    </w:rPr>
  </w:style>
  <w:style w:type="paragraph" w:styleId="Cabealho">
    <w:name w:val="header"/>
    <w:basedOn w:val="Normal"/>
    <w:link w:val="CabealhoCarter"/>
    <w:uiPriority w:val="99"/>
    <w:unhideWhenUsed/>
    <w:rsid w:val="004E1AED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AED"/>
  </w:style>
  <w:style w:type="paragraph" w:styleId="Rodap">
    <w:name w:val="footer"/>
    <w:basedOn w:val="Normal"/>
    <w:link w:val="RodapCarter"/>
    <w:uiPriority w:val="99"/>
    <w:unhideWhenUsed/>
    <w:rsid w:val="004E1AED"/>
    <w:pPr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3D5C46" w:rsidRDefault="003D5C46" w:rsidP="004E1AED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  <w:p w:rsidR="003D5C46" w:rsidRDefault="003D5C46" w:rsidP="004E1AED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  <w:p w:rsidR="003D5C46" w:rsidRDefault="003D5C46">
          <w:r>
            <w:rPr>
              <w:lang w:bidi="pt-PT"/>
            </w:rPr>
            <w:t>Encontre ferramentas de utilização ainda mais fácil no separador Inserir, tais como adicionar uma hiperligação, inserir um comentário ou adicionar numeração de páginas automática.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3D5C46" w:rsidP="00CC28B1">
          <w:pPr>
            <w:pStyle w:val="27421A69BAFD4959A6482576DCA1327D"/>
          </w:pPr>
          <w:r w:rsidRPr="004E1AED">
            <w:rPr>
              <w:lang w:bidi="pt-PT"/>
            </w:rPr>
            <w:t>Título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3D5C46">
          <w:r>
            <w:rPr>
              <w:lang w:bidi="pt-PT"/>
            </w:rPr>
            <w:t>Cabeçalho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8B1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D5C46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873beb7-5857-4685-be1f-d57550cc96c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7F3974-6D6E-43AB-85AD-25E4E565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2016-11-14T14:56:00Z</dcterms:created>
  <dcterms:modified xsi:type="dcterms:W3CDTF">2016-11-14T14:56:00Z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