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49" w:rsidRPr="00CB3C3C" w:rsidRDefault="00CB3C3C">
      <w:pPr>
        <w:pStyle w:val="Title"/>
        <w:rPr>
          <w:noProof/>
          <w:lang w:val="nb-NO"/>
        </w:rPr>
      </w:pPr>
      <w:r w:rsidRPr="00CB3C3C">
        <w:rPr>
          <w:rFonts w:ascii="Calibri Light" w:hAnsi="Calibri Light"/>
          <w:noProof/>
          <w:color w:val="404040"/>
          <w:lang w:val="nb-NO"/>
        </w:rPr>
        <w:t>Tittel</w:t>
      </w:r>
    </w:p>
    <w:p w:rsidR="00C70849" w:rsidRPr="00CB3C3C" w:rsidRDefault="00CB3C3C">
      <w:pPr>
        <w:pStyle w:val="Heading1"/>
        <w:rPr>
          <w:noProof/>
          <w:lang w:val="nb-NO"/>
        </w:rPr>
      </w:pPr>
      <w:r w:rsidRPr="00CB3C3C">
        <w:rPr>
          <w:rFonts w:ascii="Calibri Light" w:hAnsi="Calibri Light"/>
          <w:noProof/>
          <w:lang w:val="nb-NO"/>
        </w:rPr>
        <w:t>Overskrift</w:t>
      </w:r>
    </w:p>
    <w:p w:rsidR="00C70849" w:rsidRPr="00CB3C3C" w:rsidRDefault="00CB3C3C">
      <w:pPr>
        <w:rPr>
          <w:noProof/>
          <w:lang w:val="nb-NO"/>
        </w:rPr>
      </w:pPr>
      <w:r w:rsidRPr="00CB3C3C">
        <w:rPr>
          <w:rFonts w:ascii="Calibri" w:hAnsi="Calibri"/>
          <w:noProof/>
          <w:lang w:val="nb-NO"/>
        </w:rPr>
        <w:t>Bruk Stiler-galleriet i kategorien Hjem for å dra nytte av utformingen av denne malen. Du kan formatere overskriftene ved å bruke overskriftsstiler, eller utheve viktig tekst ved å bruke andre stiler som Utheving og Sterkt sitat. Disse stilene er formatert for å se flotte ut og virke sammen for å hjelpe deg med å formidle innholdet.</w:t>
      </w:r>
    </w:p>
    <w:p w:rsidR="00C70849" w:rsidRPr="00CB3C3C" w:rsidRDefault="00CB3C3C">
      <w:pPr>
        <w:rPr>
          <w:noProof/>
          <w:lang w:val="nb-NO"/>
        </w:rPr>
      </w:pPr>
      <w:r w:rsidRPr="00CB3C3C">
        <w:rPr>
          <w:rFonts w:ascii="Calibri" w:hAnsi="Calibri"/>
          <w:noProof/>
          <w:lang w:val="nb-NO"/>
        </w:rPr>
        <w:t xml:space="preserve">Så bare </w:t>
      </w:r>
      <w:bookmarkStart w:id="0" w:name="_GoBack"/>
      <w:bookmarkEnd w:id="0"/>
      <w:r w:rsidRPr="00CB3C3C">
        <w:rPr>
          <w:rFonts w:ascii="Calibri" w:hAnsi="Calibri"/>
          <w:noProof/>
          <w:lang w:val="nb-NO"/>
        </w:rPr>
        <w:t>sett i gang.</w:t>
      </w:r>
    </w:p>
    <w:sectPr w:rsidR="00C70849" w:rsidRPr="00CB3C3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849" w:rsidRDefault="00CB3C3C">
      <w:pPr>
        <w:spacing w:after="0" w:line="240" w:lineRule="auto"/>
      </w:pPr>
      <w:r>
        <w:separator/>
      </w:r>
    </w:p>
  </w:endnote>
  <w:endnote w:type="continuationSeparator" w:id="0">
    <w:p w:rsidR="00C70849" w:rsidRDefault="00CB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849" w:rsidRDefault="00CB3C3C">
      <w:pPr>
        <w:spacing w:after="0" w:line="240" w:lineRule="auto"/>
      </w:pPr>
      <w:r>
        <w:separator/>
      </w:r>
    </w:p>
  </w:footnote>
  <w:footnote w:type="continuationSeparator" w:id="0">
    <w:p w:rsidR="00C70849" w:rsidRDefault="00CB3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49"/>
    <w:rsid w:val="00C70849"/>
    <w:rsid w:val="00CB3C3C"/>
    <w:rsid w:val="00E8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mallCaps/>
      <w:sz w:val="28"/>
      <w:szCs w:val="28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  <w:sz w:val="25"/>
      <w:szCs w:val="25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404040" w:themeColor="text1" w:themeTint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7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3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 xsi:nil="true"/>
    <AssetExpire xmlns="e3770583-0a95-488a-909d-acf753acc1f4">2029-01-01T08:00:00+00:00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864588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>Complete</EditorialStatus>
    <Markets xmlns="e3770583-0a95-488a-909d-acf753acc1f4"/>
    <OriginAsset xmlns="e3770583-0a95-488a-909d-acf753acc1f4" xsi:nil="true"/>
    <AssetStart xmlns="e3770583-0a95-488a-909d-acf753acc1f4">2012-11-01T05:06:00+00:00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354499</Value>
    </PublishStatusLookup>
    <APAuthor xmlns="e3770583-0a95-488a-909d-acf753acc1f4">
      <UserInfo>
        <DisplayName>MIDDLEEAST\v-keerth</DisplayName>
        <AccountId>2799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 xsi:nil="true"/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 xsi:nil="true"/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LocMarketGroupTiers2 xmlns="e3770583-0a95-488a-909d-acf753acc1f4" xsi:nil="true"/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Document Template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TP103750086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15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E5A33-A219-4C23-9477-C33BE621AE0F}"/>
</file>

<file path=customXml/itemProps2.xml><?xml version="1.0" encoding="utf-8"?>
<ds:datastoreItem xmlns:ds="http://schemas.openxmlformats.org/officeDocument/2006/customXml" ds:itemID="{21235041-9F68-444F-986A-6B58D353BACD}"/>
</file>

<file path=customXml/itemProps3.xml><?xml version="1.0" encoding="utf-8"?>
<ds:datastoreItem xmlns:ds="http://schemas.openxmlformats.org/officeDocument/2006/customXml" ds:itemID="{A93D56AD-FFD5-4DA8-99B3-4BCBA9D53D97}"/>
</file>

<file path=customXml/itemProps4.xml><?xml version="1.0" encoding="utf-8"?>
<ds:datastoreItem xmlns:ds="http://schemas.openxmlformats.org/officeDocument/2006/customXml" ds:itemID="{DAA5902E-8BA5-40FF-80B1-D0F35862D355}"/>
</file>

<file path=docProps/app.xml><?xml version="1.0" encoding="utf-8"?>
<Properties xmlns="http://schemas.openxmlformats.org/officeDocument/2006/extended-properties" xmlns:vt="http://schemas.openxmlformats.org/officeDocument/2006/docPropsVTypes">
  <Template>Retrospect_TP103750086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dcterms:created xsi:type="dcterms:W3CDTF">2012-08-30T20:09:00Z</dcterms:created>
  <dcterms:modified xsi:type="dcterms:W3CDTF">2013-04-16T11:10:00Z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0x0101006B5366A1A4A0C84D9B7C7FC029A8F9A004002E98159AF81B0A43BC33725F0F080723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