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CD" w:rsidRPr="00AB39AF" w:rsidRDefault="00AB39AF">
      <w:pPr>
        <w:pStyle w:val="Title"/>
        <w:rPr>
          <w:noProof/>
          <w:lang w:val="lv-LV"/>
        </w:rPr>
      </w:pPr>
      <w:r w:rsidRPr="00AB39AF">
        <w:rPr>
          <w:rFonts w:ascii="Calibri Light" w:hAnsi="Calibri Light"/>
          <w:noProof/>
          <w:color w:val="404040"/>
          <w:lang w:val="lv-LV"/>
        </w:rPr>
        <w:t>Nosaukums</w:t>
      </w:r>
    </w:p>
    <w:p w:rsidR="00FB44CD" w:rsidRPr="00AB39AF" w:rsidRDefault="00AB39AF">
      <w:pPr>
        <w:pStyle w:val="Heading1"/>
        <w:rPr>
          <w:noProof/>
          <w:lang w:val="lv-LV"/>
        </w:rPr>
      </w:pPr>
      <w:r w:rsidRPr="00AB39AF">
        <w:rPr>
          <w:rFonts w:ascii="Calibri Light" w:hAnsi="Calibri Light"/>
          <w:noProof/>
          <w:lang w:val="lv-LV"/>
        </w:rPr>
        <w:t>Virsraksts</w:t>
      </w:r>
    </w:p>
    <w:p w:rsidR="00FB44CD" w:rsidRPr="00AB39AF" w:rsidRDefault="00AB39AF">
      <w:pPr>
        <w:rPr>
          <w:noProof/>
          <w:lang w:val="lv-LV"/>
        </w:rPr>
      </w:pPr>
      <w:r w:rsidRPr="00AB39AF">
        <w:rPr>
          <w:rFonts w:ascii="Calibri" w:hAnsi="Calibri"/>
          <w:noProof/>
          <w:lang w:val="lv-LV"/>
        </w:rPr>
        <w:t xml:space="preserve">Lai lietotu šo veidnes noformējumu, izmantojiet galeriju Stili cilnē Sākums. Varat formatēt virsrakstus, izmantojot virsrakstu stilus, vai iezīmēt svarīgu tekstu, izmantojot citus stilus, piemēram, Izcēlums vai Intensīvs citāts. Šie </w:t>
      </w:r>
      <w:r w:rsidRPr="00AB39AF">
        <w:rPr>
          <w:rFonts w:ascii="Calibri" w:hAnsi="Calibri"/>
          <w:noProof/>
          <w:lang w:val="lv-LV"/>
        </w:rPr>
        <w:t>stili ir formatēti, tie lieliski izskatās un kopā labāk palīdz pasniegt jūsu idejas.</w:t>
      </w:r>
    </w:p>
    <w:p w:rsidR="00FB44CD" w:rsidRPr="00AB39AF" w:rsidRDefault="00AB39AF">
      <w:pPr>
        <w:rPr>
          <w:noProof/>
          <w:lang w:val="lv-LV"/>
        </w:rPr>
      </w:pPr>
      <w:r w:rsidRPr="00AB39AF">
        <w:rPr>
          <w:rFonts w:ascii="Calibri" w:hAnsi="Calibri"/>
          <w:noProof/>
          <w:lang w:val="lv-LV"/>
        </w:rPr>
        <w:t>Ķerieties pie darba!</w:t>
      </w:r>
      <w:bookmarkStart w:id="0" w:name="_GoBack"/>
      <w:bookmarkEnd w:id="0"/>
    </w:p>
    <w:sectPr w:rsidR="00FB44CD" w:rsidRPr="00AB39A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CD" w:rsidRDefault="00AB39AF">
      <w:pPr>
        <w:spacing w:after="0" w:line="240" w:lineRule="auto"/>
      </w:pPr>
      <w:r>
        <w:separator/>
      </w:r>
    </w:p>
  </w:endnote>
  <w:endnote w:type="continuationSeparator" w:id="0">
    <w:p w:rsidR="00FB44CD" w:rsidRDefault="00AB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CD" w:rsidRDefault="00AB39AF">
      <w:pPr>
        <w:spacing w:after="0" w:line="240" w:lineRule="auto"/>
      </w:pPr>
      <w:r>
        <w:separator/>
      </w:r>
    </w:p>
  </w:footnote>
  <w:footnote w:type="continuationSeparator" w:id="0">
    <w:p w:rsidR="00FB44CD" w:rsidRDefault="00AB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CD"/>
    <w:rsid w:val="00AB39AF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mallCaps/>
      <w:sz w:val="28"/>
      <w:szCs w:val="28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404040" w:themeColor="text1" w:themeTint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864588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2012-11-01T05:06:00+00:00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242158</Value>
    </PublishStatusLookup>
    <APAuthor xmlns="7bfde04f-d4bc-4268-81e4-bb697037e161">
      <UserInfo>
        <DisplayName>MIDDLEEAST\v-keerth</DisplayName>
        <AccountId>2799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LocMarketGroupTiers2 xmlns="7bfde04f-d4bc-4268-81e4-bb697037e161" xsi:nil="true"/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Document Template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TP103750086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B0A37-1928-4472-B125-2049D3D5C4AD}"/>
</file>

<file path=customXml/itemProps2.xml><?xml version="1.0" encoding="utf-8"?>
<ds:datastoreItem xmlns:ds="http://schemas.openxmlformats.org/officeDocument/2006/customXml" ds:itemID="{21235041-9F68-444F-986A-6B58D353BACD}"/>
</file>

<file path=customXml/itemProps3.xml><?xml version="1.0" encoding="utf-8"?>
<ds:datastoreItem xmlns:ds="http://schemas.openxmlformats.org/officeDocument/2006/customXml" ds:itemID="{A93D56AD-FFD5-4DA8-99B3-4BCBA9D53D97}"/>
</file>

<file path=customXml/itemProps4.xml><?xml version="1.0" encoding="utf-8"?>
<ds:datastoreItem xmlns:ds="http://schemas.openxmlformats.org/officeDocument/2006/customXml" ds:itemID="{E4A34632-E6C1-4485-9D30-AC66380D40CB}"/>
</file>

<file path=docProps/app.xml><?xml version="1.0" encoding="utf-8"?>
<Properties xmlns="http://schemas.openxmlformats.org/officeDocument/2006/extended-properties" xmlns:vt="http://schemas.openxmlformats.org/officeDocument/2006/docPropsVTypes">
  <Template>Retrospect_TP103750086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ENU</cp:lastModifiedBy>
  <cp:revision>2</cp:revision>
  <dcterms:created xsi:type="dcterms:W3CDTF">2012-08-30T20:09:00Z</dcterms:created>
  <dcterms:modified xsi:type="dcterms:W3CDTF">2013-01-11T12:06:00Z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