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CC" w:rsidRDefault="00A91A48">
      <w:pPr>
        <w:pStyle w:val="a4"/>
      </w:pPr>
      <w:r>
        <w:rPr>
          <w:lang w:val="ko-KR"/>
        </w:rPr>
        <w:t>제목</w:t>
      </w:r>
    </w:p>
    <w:p w:rsidR="008E60CC" w:rsidRDefault="00A91A48">
      <w:pPr>
        <w:pStyle w:val="1"/>
      </w:pPr>
      <w:r>
        <w:rPr>
          <w:lang w:val="ko-KR"/>
        </w:rPr>
        <w:t>제목</w:t>
      </w:r>
    </w:p>
    <w:p w:rsidR="008E60CC" w:rsidRDefault="00A91A48">
      <w:r>
        <w:rPr>
          <w:lang w:val="ko-KR"/>
        </w:rPr>
        <w:t>이</w:t>
      </w:r>
      <w:r>
        <w:rPr>
          <w:lang w:val="ko-KR"/>
        </w:rPr>
        <w:t xml:space="preserve"> </w:t>
      </w:r>
      <w:r>
        <w:rPr>
          <w:lang w:val="ko-KR"/>
        </w:rPr>
        <w:t>디자인을</w:t>
      </w:r>
      <w:r>
        <w:rPr>
          <w:lang w:val="ko-KR"/>
        </w:rPr>
        <w:t xml:space="preserve"> </w:t>
      </w:r>
      <w:r>
        <w:rPr>
          <w:lang w:val="ko-KR"/>
        </w:rPr>
        <w:t>활용하려면</w:t>
      </w:r>
      <w:r>
        <w:rPr>
          <w:lang w:val="ko-KR"/>
        </w:rPr>
        <w:t xml:space="preserve"> </w:t>
      </w:r>
      <w:r>
        <w:rPr>
          <w:lang w:val="ko-KR"/>
        </w:rPr>
        <w:t>간단히</w:t>
      </w:r>
      <w:r>
        <w:rPr>
          <w:lang w:val="ko-KR"/>
        </w:rPr>
        <w:t xml:space="preserve"> [</w:t>
      </w:r>
      <w:r>
        <w:rPr>
          <w:lang w:val="ko-KR"/>
        </w:rPr>
        <w:t>홈</w:t>
      </w:r>
      <w:r>
        <w:rPr>
          <w:lang w:val="ko-KR"/>
        </w:rPr>
        <w:t xml:space="preserve">] </w:t>
      </w:r>
      <w:r>
        <w:rPr>
          <w:lang w:val="ko-KR"/>
        </w:rPr>
        <w:t>탭에서</w:t>
      </w:r>
      <w:r>
        <w:rPr>
          <w:lang w:val="ko-KR"/>
        </w:rPr>
        <w:t xml:space="preserve"> [</w:t>
      </w:r>
      <w:r>
        <w:rPr>
          <w:lang w:val="ko-KR"/>
        </w:rPr>
        <w:t>스타일</w:t>
      </w:r>
      <w:r>
        <w:rPr>
          <w:lang w:val="ko-KR"/>
        </w:rPr>
        <w:t xml:space="preserve">] </w:t>
      </w:r>
      <w:r>
        <w:rPr>
          <w:lang w:val="ko-KR"/>
        </w:rPr>
        <w:t>갤러리를</w:t>
      </w:r>
      <w:r>
        <w:rPr>
          <w:lang w:val="ko-KR"/>
        </w:rPr>
        <w:t xml:space="preserve"> </w:t>
      </w:r>
      <w:r>
        <w:rPr>
          <w:lang w:val="ko-KR"/>
        </w:rPr>
        <w:t>사용하세요</w:t>
      </w:r>
      <w:r>
        <w:rPr>
          <w:lang w:val="ko-KR"/>
        </w:rPr>
        <w:t xml:space="preserve">. </w:t>
      </w:r>
      <w:r>
        <w:rPr>
          <w:lang w:val="ko-KR"/>
        </w:rPr>
        <w:t>제목</w:t>
      </w:r>
      <w:r>
        <w:rPr>
          <w:lang w:val="ko-KR"/>
        </w:rPr>
        <w:t xml:space="preserve"> </w:t>
      </w:r>
      <w:r>
        <w:rPr>
          <w:lang w:val="ko-KR"/>
        </w:rPr>
        <w:t>스타일을</w:t>
      </w:r>
      <w:r>
        <w:rPr>
          <w:lang w:val="ko-KR"/>
        </w:rPr>
        <w:t xml:space="preserve"> </w:t>
      </w:r>
      <w:r>
        <w:rPr>
          <w:lang w:val="ko-KR"/>
        </w:rPr>
        <w:t>사용하여</w:t>
      </w:r>
      <w:r>
        <w:rPr>
          <w:lang w:val="ko-KR"/>
        </w:rPr>
        <w:t xml:space="preserve"> </w:t>
      </w:r>
      <w:r>
        <w:rPr>
          <w:lang w:val="ko-KR"/>
        </w:rPr>
        <w:t>제목의</w:t>
      </w:r>
      <w:r>
        <w:rPr>
          <w:lang w:val="ko-KR"/>
        </w:rPr>
        <w:t xml:space="preserve"> </w:t>
      </w:r>
      <w:r>
        <w:rPr>
          <w:lang w:val="ko-KR"/>
        </w:rPr>
        <w:t>서식을</w:t>
      </w:r>
      <w:r>
        <w:rPr>
          <w:lang w:val="ko-KR"/>
        </w:rPr>
        <w:t xml:space="preserve"> </w:t>
      </w:r>
      <w:r>
        <w:rPr>
          <w:lang w:val="ko-KR"/>
        </w:rPr>
        <w:t>지정하거나</w:t>
      </w:r>
      <w:r>
        <w:rPr>
          <w:lang w:val="ko-KR"/>
        </w:rPr>
        <w:t xml:space="preserve"> </w:t>
      </w:r>
      <w:r>
        <w:rPr>
          <w:lang w:val="ko-KR"/>
        </w:rPr>
        <w:t>강조</w:t>
      </w:r>
      <w:r>
        <w:rPr>
          <w:lang w:val="ko-KR"/>
        </w:rPr>
        <w:t xml:space="preserve"> </w:t>
      </w:r>
      <w:r>
        <w:rPr>
          <w:lang w:val="ko-KR"/>
        </w:rPr>
        <w:t>및</w:t>
      </w:r>
      <w:r>
        <w:rPr>
          <w:lang w:val="ko-KR"/>
        </w:rPr>
        <w:t xml:space="preserve"> </w:t>
      </w:r>
      <w:r>
        <w:rPr>
          <w:lang w:val="ko-KR"/>
        </w:rPr>
        <w:t>강한</w:t>
      </w:r>
      <w:r>
        <w:rPr>
          <w:lang w:val="ko-KR"/>
        </w:rPr>
        <w:t xml:space="preserve"> </w:t>
      </w:r>
      <w:r>
        <w:rPr>
          <w:lang w:val="ko-KR"/>
        </w:rPr>
        <w:t>인용과</w:t>
      </w:r>
      <w:r>
        <w:rPr>
          <w:lang w:val="ko-KR"/>
        </w:rPr>
        <w:t xml:space="preserve"> </w:t>
      </w:r>
      <w:r>
        <w:rPr>
          <w:lang w:val="ko-KR"/>
        </w:rPr>
        <w:t>같은</w:t>
      </w:r>
      <w:r>
        <w:rPr>
          <w:lang w:val="ko-KR"/>
        </w:rPr>
        <w:t xml:space="preserve"> </w:t>
      </w:r>
      <w:r>
        <w:rPr>
          <w:lang w:val="ko-KR"/>
        </w:rPr>
        <w:t>다른</w:t>
      </w:r>
      <w:r>
        <w:rPr>
          <w:lang w:val="ko-KR"/>
        </w:rPr>
        <w:t xml:space="preserve"> </w:t>
      </w:r>
      <w:r>
        <w:rPr>
          <w:lang w:val="ko-KR"/>
        </w:rPr>
        <w:t>스타일을</w:t>
      </w:r>
      <w:r>
        <w:rPr>
          <w:lang w:val="ko-KR"/>
        </w:rPr>
        <w:t xml:space="preserve"> </w:t>
      </w:r>
      <w:r>
        <w:rPr>
          <w:lang w:val="ko-KR"/>
        </w:rPr>
        <w:t>사용하여</w:t>
      </w:r>
      <w:r>
        <w:rPr>
          <w:lang w:val="ko-KR"/>
        </w:rPr>
        <w:t xml:space="preserve"> </w:t>
      </w:r>
      <w:r>
        <w:rPr>
          <w:lang w:val="ko-KR"/>
        </w:rPr>
        <w:t>중요한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강조할</w:t>
      </w:r>
      <w:r>
        <w:rPr>
          <w:lang w:val="ko-KR"/>
        </w:rPr>
        <w:t xml:space="preserve"> </w:t>
      </w:r>
      <w:r>
        <w:rPr>
          <w:lang w:val="ko-KR"/>
        </w:rPr>
        <w:t>수</w:t>
      </w:r>
      <w:r>
        <w:rPr>
          <w:lang w:val="ko-KR"/>
        </w:rPr>
        <w:t xml:space="preserve"> </w:t>
      </w:r>
      <w:r>
        <w:rPr>
          <w:lang w:val="ko-KR"/>
        </w:rPr>
        <w:t>있습니다</w:t>
      </w:r>
      <w:r>
        <w:rPr>
          <w:lang w:val="ko-KR"/>
        </w:rPr>
        <w:t xml:space="preserve">. </w:t>
      </w:r>
      <w:r>
        <w:rPr>
          <w:lang w:val="ko-KR"/>
        </w:rPr>
        <w:t>이러한</w:t>
      </w:r>
      <w:r>
        <w:rPr>
          <w:lang w:val="ko-KR"/>
        </w:rPr>
        <w:t xml:space="preserve"> </w:t>
      </w:r>
      <w:r>
        <w:rPr>
          <w:lang w:val="ko-KR"/>
        </w:rPr>
        <w:t>스타일로</w:t>
      </w:r>
      <w:r>
        <w:rPr>
          <w:lang w:val="ko-KR"/>
        </w:rPr>
        <w:t xml:space="preserve"> </w:t>
      </w:r>
      <w:r>
        <w:rPr>
          <w:lang w:val="ko-KR"/>
        </w:rPr>
        <w:t>서식을</w:t>
      </w:r>
      <w:r>
        <w:rPr>
          <w:lang w:val="ko-KR"/>
        </w:rPr>
        <w:t xml:space="preserve"> </w:t>
      </w:r>
      <w:r>
        <w:rPr>
          <w:lang w:val="ko-KR"/>
        </w:rPr>
        <w:t>지정하여</w:t>
      </w:r>
      <w:r>
        <w:rPr>
          <w:lang w:val="ko-KR"/>
        </w:rPr>
        <w:t xml:space="preserve"> </w:t>
      </w:r>
      <w:r>
        <w:rPr>
          <w:lang w:val="ko-KR"/>
        </w:rPr>
        <w:t>멋지게</w:t>
      </w:r>
      <w:r>
        <w:rPr>
          <w:lang w:val="ko-KR"/>
        </w:rPr>
        <w:t xml:space="preserve"> </w:t>
      </w:r>
      <w:r>
        <w:rPr>
          <w:lang w:val="ko-KR"/>
        </w:rPr>
        <w:t>디자인하고</w:t>
      </w:r>
      <w:r>
        <w:rPr>
          <w:lang w:val="ko-KR"/>
        </w:rPr>
        <w:t xml:space="preserve"> </w:t>
      </w:r>
      <w:r>
        <w:rPr>
          <w:lang w:val="ko-KR"/>
        </w:rPr>
        <w:t>아이디어를</w:t>
      </w:r>
      <w:r>
        <w:rPr>
          <w:lang w:val="ko-KR"/>
        </w:rPr>
        <w:t xml:space="preserve"> </w:t>
      </w:r>
      <w:r>
        <w:rPr>
          <w:lang w:val="ko-KR"/>
        </w:rPr>
        <w:t>나누는</w:t>
      </w:r>
      <w:r>
        <w:rPr>
          <w:lang w:val="ko-KR"/>
        </w:rPr>
        <w:t xml:space="preserve"> </w:t>
      </w:r>
      <w:r>
        <w:rPr>
          <w:lang w:val="ko-KR"/>
        </w:rPr>
        <w:t>데</w:t>
      </w:r>
      <w:r>
        <w:rPr>
          <w:lang w:val="ko-KR"/>
        </w:rPr>
        <w:t xml:space="preserve"> </w:t>
      </w:r>
      <w:r>
        <w:rPr>
          <w:lang w:val="ko-KR"/>
        </w:rPr>
        <w:t>사용해</w:t>
      </w:r>
      <w:r>
        <w:rPr>
          <w:lang w:val="ko-KR"/>
        </w:rPr>
        <w:t xml:space="preserve"> </w:t>
      </w:r>
      <w:r>
        <w:rPr>
          <w:lang w:val="ko-KR"/>
        </w:rPr>
        <w:t>보세요</w:t>
      </w:r>
      <w:r>
        <w:rPr>
          <w:lang w:val="ko-KR"/>
        </w:rPr>
        <w:t>.</w:t>
      </w:r>
    </w:p>
    <w:p w:rsidR="008E60CC" w:rsidRDefault="00A91A48">
      <w:r>
        <w:rPr>
          <w:lang w:val="ko-KR"/>
        </w:rPr>
        <w:t>지금</w:t>
      </w:r>
      <w:r>
        <w:rPr>
          <w:lang w:val="ko-KR"/>
        </w:rPr>
        <w:t xml:space="preserve"> </w:t>
      </w:r>
      <w:r>
        <w:rPr>
          <w:lang w:val="ko-KR"/>
        </w:rPr>
        <w:t>바로</w:t>
      </w:r>
      <w:r>
        <w:rPr>
          <w:lang w:val="ko-KR"/>
        </w:rPr>
        <w:t xml:space="preserve"> </w:t>
      </w:r>
      <w:r>
        <w:rPr>
          <w:lang w:val="ko-KR"/>
        </w:rPr>
        <w:t>시작해</w:t>
      </w:r>
      <w:r>
        <w:rPr>
          <w:lang w:val="ko-KR"/>
        </w:rPr>
        <w:t xml:space="preserve"> </w:t>
      </w:r>
      <w:r>
        <w:rPr>
          <w:lang w:val="ko-KR"/>
        </w:rPr>
        <w:t>보세요</w:t>
      </w:r>
      <w:r>
        <w:rPr>
          <w:lang w:val="ko-KR"/>
        </w:rPr>
        <w:t>.</w:t>
      </w:r>
      <w:bookmarkStart w:id="0" w:name="_GoBack"/>
      <w:bookmarkEnd w:id="0"/>
    </w:p>
    <w:sectPr w:rsidR="008E60C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48" w:rsidRDefault="00A91A48">
      <w:pPr>
        <w:spacing w:after="0" w:line="240" w:lineRule="auto"/>
      </w:pPr>
      <w:r>
        <w:separator/>
      </w:r>
    </w:p>
  </w:endnote>
  <w:endnote w:type="continuationSeparator" w:id="0">
    <w:p w:rsidR="00A91A48" w:rsidRDefault="00A9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48" w:rsidRDefault="00A91A48">
      <w:pPr>
        <w:spacing w:after="0" w:line="240" w:lineRule="auto"/>
      </w:pPr>
      <w:r>
        <w:separator/>
      </w:r>
    </w:p>
  </w:footnote>
  <w:footnote w:type="continuationSeparator" w:id="0">
    <w:p w:rsidR="00A91A48" w:rsidRDefault="00A9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C"/>
    <w:rsid w:val="0002740C"/>
    <w:rsid w:val="008E60CC"/>
    <w:rsid w:val="00A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0C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02740C"/>
    <w:pPr>
      <w:keepNext/>
      <w:keepLines/>
      <w:spacing w:before="400" w:after="40" w:line="240" w:lineRule="auto"/>
      <w:outlineLvl w:val="0"/>
    </w:pPr>
    <w:rPr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740C"/>
    <w:pPr>
      <w:keepNext/>
      <w:keepLines/>
      <w:spacing w:before="120" w:after="0" w:line="240" w:lineRule="auto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2740C"/>
    <w:rPr>
      <w:rFonts w:ascii="맑은 고딕" w:eastAsia="맑은 고딕" w:hAnsi="맑은 고딕" w:cs="맑은 고딕"/>
      <w:caps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02740C"/>
    <w:rPr>
      <w:rFonts w:ascii="맑은 고딕" w:eastAsia="맑은 고딕" w:hAnsi="맑은 고딕" w:cs="맑은 고딕"/>
      <w: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customStyle="1" w:styleId="a3">
    <w:name w:val="표 눈금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2740C"/>
    <w:pPr>
      <w:spacing w:after="0" w:line="240" w:lineRule="auto"/>
      <w:contextualSpacing/>
    </w:pPr>
    <w:rPr>
      <w:caps/>
      <w:color w:val="404040" w:themeColor="text1" w:themeTint="BF"/>
      <w:spacing w:val="-1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02740C"/>
    <w:rPr>
      <w:rFonts w:ascii="맑은 고딕" w:eastAsia="맑은 고딕" w:hAnsi="맑은 고딕" w:cs="맑은 고딕"/>
      <w:caps/>
      <w:color w:val="404040" w:themeColor="text1" w:themeTint="BF"/>
      <w:spacing w:val="-10"/>
      <w:sz w:val="72"/>
      <w:szCs w:val="72"/>
    </w:rPr>
  </w:style>
  <w:style w:type="paragraph" w:customStyle="1" w:styleId="a5">
    <w:name w:val="부제목"/>
    <w:basedOn w:val="a"/>
    <w:next w:val="a"/>
    <w:link w:val="a6"/>
    <w:uiPriority w:val="11"/>
    <w:qFormat/>
    <w:rsid w:val="0002740C"/>
    <w:pPr>
      <w:numPr>
        <w:ilvl w:val="1"/>
      </w:numPr>
    </w:pPr>
    <w:rPr>
      <w:smallCaps/>
      <w:color w:val="595959" w:themeColor="text1" w:themeTint="A6"/>
      <w:sz w:val="28"/>
      <w:szCs w:val="28"/>
    </w:rPr>
  </w:style>
  <w:style w:type="character" w:customStyle="1" w:styleId="a6">
    <w:name w:val="부제목 문자"/>
    <w:basedOn w:val="a0"/>
    <w:link w:val="a5"/>
    <w:uiPriority w:val="11"/>
    <w:rsid w:val="0002740C"/>
    <w:rPr>
      <w:rFonts w:ascii="맑은 고딕" w:eastAsia="맑은 고딕" w:hAnsi="맑은 고딕" w:cs="맑은 고딕"/>
      <w:smallCaps/>
      <w:color w:val="595959" w:themeColor="text1" w:themeTint="A6"/>
      <w:sz w:val="28"/>
      <w:szCs w:val="28"/>
    </w:rPr>
  </w:style>
  <w:style w:type="paragraph" w:styleId="a7">
    <w:name w:val="List Paragraph"/>
    <w:basedOn w:val="a"/>
    <w:uiPriority w:val="34"/>
    <w:qFormat/>
    <w:rsid w:val="0002740C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02740C"/>
    <w:rPr>
      <w:rFonts w:ascii="맑은 고딕" w:eastAsia="맑은 고딕" w:hAnsi="맑은 고딕" w:cs="맑은 고딕"/>
      <w:smallCaps/>
      <w:color w:val="404040" w:themeColor="text1" w:themeTint="BF"/>
      <w:u w:val="single" w:color="7F7F7F" w:themeColor="text1" w:themeTint="80"/>
    </w:rPr>
  </w:style>
  <w:style w:type="character" w:styleId="a9">
    <w:name w:val="Subtle Emphasis"/>
    <w:basedOn w:val="a0"/>
    <w:uiPriority w:val="19"/>
    <w:qFormat/>
    <w:rsid w:val="0002740C"/>
    <w:rPr>
      <w:rFonts w:ascii="맑은 고딕" w:eastAsia="맑은 고딕" w:hAnsi="맑은 고딕" w:cs="맑은 고딕"/>
      <w:i/>
      <w:iCs/>
      <w:color w:val="595959" w:themeColor="text1" w:themeTint="A6"/>
    </w:rPr>
  </w:style>
  <w:style w:type="character" w:styleId="aa">
    <w:name w:val="Emphasis"/>
    <w:basedOn w:val="a0"/>
    <w:uiPriority w:val="20"/>
    <w:qFormat/>
    <w:rsid w:val="0002740C"/>
    <w:rPr>
      <w:rFonts w:ascii="맑은 고딕" w:eastAsia="맑은 고딕" w:hAnsi="맑은 고딕" w:cs="맑은 고딕"/>
      <w:i/>
      <w:iCs/>
    </w:rPr>
  </w:style>
  <w:style w:type="paragraph" w:styleId="ab">
    <w:name w:val="Quote"/>
    <w:basedOn w:val="a"/>
    <w:next w:val="a"/>
    <w:link w:val="Char0"/>
    <w:uiPriority w:val="29"/>
    <w:qFormat/>
    <w:rsid w:val="0002740C"/>
    <w:pPr>
      <w:spacing w:before="160" w:line="240" w:lineRule="auto"/>
      <w:ind w:left="720" w:right="720"/>
    </w:pPr>
    <w:rPr>
      <w:sz w:val="25"/>
      <w:szCs w:val="25"/>
    </w:rPr>
  </w:style>
  <w:style w:type="character" w:customStyle="1" w:styleId="Char0">
    <w:name w:val="인용 Char"/>
    <w:basedOn w:val="a0"/>
    <w:link w:val="ab"/>
    <w:uiPriority w:val="29"/>
    <w:rsid w:val="0002740C"/>
    <w:rPr>
      <w:rFonts w:ascii="맑은 고딕" w:eastAsia="맑은 고딕" w:hAnsi="맑은 고딕" w:cs="맑은 고딕"/>
      <w:sz w:val="25"/>
      <w:szCs w:val="25"/>
    </w:rPr>
  </w:style>
  <w:style w:type="character" w:styleId="ac">
    <w:name w:val="Intense Emphasis"/>
    <w:basedOn w:val="a0"/>
    <w:uiPriority w:val="21"/>
    <w:qFormat/>
    <w:rsid w:val="0002740C"/>
    <w:rPr>
      <w:rFonts w:ascii="맑은 고딕" w:eastAsia="맑은 고딕" w:hAnsi="맑은 고딕" w:cs="맑은 고딕"/>
      <w:b/>
      <w:bCs/>
      <w:i/>
      <w:iCs/>
    </w:rPr>
  </w:style>
  <w:style w:type="paragraph" w:styleId="ad">
    <w:name w:val="Intense Quote"/>
    <w:basedOn w:val="a"/>
    <w:next w:val="a"/>
    <w:link w:val="Char1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1">
    <w:name w:val="강한 인용 Char"/>
    <w:basedOn w:val="a0"/>
    <w:link w:val="ad"/>
    <w:uiPriority w:val="30"/>
    <w:rPr>
      <w:color w:val="404040" w:themeColor="text1" w:themeTint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e">
    <w:name w:val="No Spacing"/>
    <w:link w:val="Char2"/>
    <w:uiPriority w:val="1"/>
    <w:qFormat/>
    <w:rsid w:val="0002740C"/>
    <w:pPr>
      <w:spacing w:after="0" w:line="240" w:lineRule="auto"/>
    </w:pPr>
    <w:rPr>
      <w:rFonts w:ascii="맑은 고딕" w:eastAsia="맑은 고딕" w:hAnsi="맑은 고딕" w:cs="맑은 고딕"/>
    </w:rPr>
  </w:style>
  <w:style w:type="character" w:styleId="af">
    <w:name w:val="Book Title"/>
    <w:basedOn w:val="a0"/>
    <w:uiPriority w:val="33"/>
    <w:qFormat/>
    <w:rsid w:val="0002740C"/>
    <w:rPr>
      <w:rFonts w:ascii="맑은 고딕" w:eastAsia="맑은 고딕" w:hAnsi="맑은 고딕" w:cs="맑은 고딕"/>
      <w:b/>
      <w:bCs/>
      <w:smallCaps/>
      <w:spacing w:val="7"/>
    </w:rPr>
  </w:style>
  <w:style w:type="paragraph" w:customStyle="1" w:styleId="af0">
    <w:name w:val="설명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02740C"/>
    <w:rPr>
      <w:rFonts w:ascii="맑은 고딕" w:eastAsia="맑은 고딕" w:hAnsi="맑은 고딕" w:cs="맑은 고딕"/>
      <w:b/>
      <w:bCs/>
      <w:caps w:val="0"/>
      <w:smallCaps/>
      <w:color w:val="auto"/>
      <w:spacing w:val="3"/>
      <w:u w:val="single"/>
    </w:rPr>
  </w:style>
  <w:style w:type="character" w:customStyle="1" w:styleId="Char2">
    <w:name w:val="간격 없음 Char"/>
    <w:basedOn w:val="a0"/>
    <w:link w:val="ae"/>
    <w:uiPriority w:val="1"/>
    <w:rsid w:val="0002740C"/>
    <w:rPr>
      <w:rFonts w:ascii="맑은 고딕" w:eastAsia="맑은 고딕" w:hAnsi="맑은 고딕" w:cs="맑은 고딕"/>
    </w:rPr>
  </w:style>
  <w:style w:type="character" w:styleId="af2">
    <w:name w:val="Strong"/>
    <w:basedOn w:val="a0"/>
    <w:uiPriority w:val="22"/>
    <w:qFormat/>
    <w:rsid w:val="0002740C"/>
    <w:rPr>
      <w:rFonts w:ascii="맑은 고딕" w:eastAsia="맑은 고딕" w:hAnsi="맑은 고딕" w:cs="맑은 고딕"/>
      <w:b/>
      <w:bCs/>
    </w:rPr>
  </w:style>
  <w:style w:type="paragraph" w:customStyle="1" w:styleId="af3">
    <w:name w:val="목차 제목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Subtitle"/>
    <w:basedOn w:val="a"/>
    <w:next w:val="a"/>
    <w:link w:val="Char3"/>
    <w:uiPriority w:val="11"/>
    <w:qFormat/>
    <w:rsid w:val="0002740C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basedOn w:val="a0"/>
    <w:link w:val="af4"/>
    <w:uiPriority w:val="11"/>
    <w:rsid w:val="0002740C"/>
    <w:rPr>
      <w:rFonts w:ascii="맑은 고딕" w:eastAsia="맑은 고딕" w:hAnsi="맑은 고딕" w:cs="맑은 고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책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책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864588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2012-11-01T05:06:00+00:00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522178</Value>
    </PublishStatusLookup>
    <APAuthor xmlns="49c1fb53-399a-4d91-bfc2-0a118990ebe4">
      <UserInfo>
        <DisplayName>MIDDLEEAST\v-keerth</DisplayName>
        <AccountId>2799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TP103750086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634951-291A-4B85-A4F2-B14B5BDDE543}"/>
</file>

<file path=customXml/itemProps2.xml><?xml version="1.0" encoding="utf-8"?>
<ds:datastoreItem xmlns:ds="http://schemas.openxmlformats.org/officeDocument/2006/customXml" ds:itemID="{391BA22A-2608-4B19-8FE6-56D3C94F558F}"/>
</file>

<file path=customXml/itemProps3.xml><?xml version="1.0" encoding="utf-8"?>
<ds:datastoreItem xmlns:ds="http://schemas.openxmlformats.org/officeDocument/2006/customXml" ds:itemID="{21235041-9F68-444F-986A-6B58D353BACD}"/>
</file>

<file path=customXml/itemProps4.xml><?xml version="1.0" encoding="utf-8"?>
<ds:datastoreItem xmlns:ds="http://schemas.openxmlformats.org/officeDocument/2006/customXml" ds:itemID="{B79191C5-7BCE-4174-8F9F-0BEF3975BDE7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Preedaporn Stapholdecha</cp:lastModifiedBy>
  <cp:revision>2</cp:revision>
  <dcterms:created xsi:type="dcterms:W3CDTF">2012-08-30T20:09:00Z</dcterms:created>
  <dcterms:modified xsi:type="dcterms:W3CDTF">2013-01-15T07:14:00Z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