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Judul:"/>
        <w:tag w:val="Judul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Judul"/>
          </w:pPr>
          <w:r w:rsidRPr="004E1AED">
            <w:rPr>
              <w:lang w:bidi="id-ID"/>
            </w:rPr>
            <w:t>Judul</w:t>
          </w:r>
        </w:p>
      </w:sdtContent>
    </w:sdt>
    <w:sdt>
      <w:sdtPr>
        <w:alias w:val="Judul 1:"/>
        <w:tag w:val="Judul 1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Judul1"/>
          </w:pPr>
          <w:r>
            <w:rPr>
              <w:lang w:bidi="id-ID"/>
            </w:rPr>
            <w:t>Judul 1</w:t>
          </w:r>
        </w:p>
      </w:sdtContent>
    </w:sdt>
    <w:sdt>
      <w:sdtPr>
        <w:alias w:val="Teks dokumen utama:"/>
        <w:tag w:val="Teks dokumen utama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bidi="id-ID"/>
            </w:rPr>
            <w:t>Untuk langsung memulai, cukup ketuk teks placeholder mana saja (seperti yang ini) lalu mulailah mengetik untuk menggantinya dengan teks Anda sendiri.</w:t>
          </w:r>
        </w:p>
        <w:p w:rsidR="004E1AED" w:rsidRDefault="004E1AED" w:rsidP="004E1AED">
          <w:r>
            <w:rPr>
              <w:lang w:bidi="id-ID"/>
            </w:rPr>
            <w:t xml:space="preserve">Ingin menyisipkan gambar dari file atau menambahkan bentuk, kotak teks, atau tabel? Anda bisa melakukannya! Di tab Sisipkan dalam pita, ketuk opsi yang Anda perlukan. </w:t>
          </w:r>
        </w:p>
        <w:p w:rsidR="004E1AED" w:rsidRDefault="004E1AED" w:rsidP="004E1AED">
          <w:r>
            <w:rPr>
              <w:lang w:bidi="id-ID"/>
            </w:rPr>
            <w:t>Temukan alat yang bahkan lebih mudah digunakan di tab Sisipkan, seperti untuk menambahkan hyperlink, menyisipkan komentar, atau menambahkan penomoran halaman otomatis.</w:t>
          </w:r>
        </w:p>
      </w:sdtContent>
    </w:sdt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4518F8">
          <w:rPr>
            <w:noProof/>
            <w:lang w:bidi="id-ID"/>
          </w:rPr>
          <w:t>0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6"/>
    <w:rsid w:val="00194DF6"/>
    <w:rsid w:val="004518F8"/>
    <w:rsid w:val="004E1AED"/>
    <w:rsid w:val="005C12A5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Judul1">
    <w:name w:val="heading 1"/>
    <w:basedOn w:val="Normal"/>
    <w:next w:val="Normal"/>
    <w:link w:val="Judul1K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Judul3KAR">
    <w:name w:val="Judul 3 KAR"/>
    <w:basedOn w:val="FontParagrafDefault"/>
    <w:link w:val="Judul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KisiTabel">
    <w:name w:val="Table Grid"/>
    <w:basedOn w:val="Tabel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Judul">
    <w:name w:val="Title"/>
    <w:basedOn w:val="Normal"/>
    <w:link w:val="JudulK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JudulKAR">
    <w:name w:val="Judul KAR"/>
    <w:basedOn w:val="FontParagrafDefault"/>
    <w:link w:val="Judu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4E1AED"/>
    <w:rPr>
      <w:color w:val="404040" w:themeColor="text1" w:themeTint="E6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E1AED"/>
    <w:rPr>
      <w:i/>
      <w:iCs/>
      <w:color w:val="806000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Judul4KAR">
    <w:name w:val="Judul 4 KAR"/>
    <w:basedOn w:val="FontParagrafDefault"/>
    <w:link w:val="Judul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Judul5KAR">
    <w:name w:val="Judul 5 KAR"/>
    <w:basedOn w:val="FontParagrafDefault"/>
    <w:link w:val="Judul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Judul6KAR">
    <w:name w:val="Judul 6 KAR"/>
    <w:basedOn w:val="FontParagrafDefault"/>
    <w:link w:val="Judul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Judul7KAR">
    <w:name w:val="Judul 7 KAR"/>
    <w:basedOn w:val="FontParagrafDefault"/>
    <w:link w:val="Judul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47A97"/>
    <w:rPr>
      <w:rFonts w:ascii="Segoe UI" w:hAnsi="Segoe UI" w:cs="Segoe UI"/>
      <w:szCs w:val="18"/>
    </w:rPr>
  </w:style>
  <w:style w:type="paragraph" w:styleId="TeksIsi3">
    <w:name w:val="Body Text 3"/>
    <w:basedOn w:val="Normal"/>
    <w:link w:val="TeksIsi3K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D47A97"/>
    <w:rPr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D47A97"/>
    <w:rPr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D47A97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D47A97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D47A97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D47A97"/>
    <w:rPr>
      <w:b/>
      <w:bCs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D47A97"/>
    <w:rPr>
      <w:rFonts w:ascii="Segoe UI" w:hAnsi="Segoe UI" w:cs="Segoe UI"/>
      <w:szCs w:val="16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D47A97"/>
    <w:rPr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D47A97"/>
    <w:rPr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D47A97"/>
    <w:rPr>
      <w:rFonts w:ascii="Consolas" w:hAnsi="Consolas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ksMakro">
    <w:name w:val="macro"/>
    <w:link w:val="TeksMakroK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D47A97"/>
    <w:rPr>
      <w:rFonts w:ascii="Consolas" w:hAnsi="Consolas"/>
      <w:szCs w:val="20"/>
    </w:rPr>
  </w:style>
  <w:style w:type="paragraph" w:styleId="TeksBiasa">
    <w:name w:val="Plain Text"/>
    <w:basedOn w:val="Normal"/>
    <w:link w:val="TeksBiasaK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D47A97"/>
    <w:rPr>
      <w:rFonts w:ascii="Consolas" w:hAnsi="Consolas"/>
      <w:szCs w:val="21"/>
    </w:rPr>
  </w:style>
  <w:style w:type="paragraph" w:styleId="TeksBlok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mpatpenampungteks">
    <w:name w:val="Placeholder Text"/>
    <w:basedOn w:val="FontParagrafDefaul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KAR"/>
    <w:uiPriority w:val="99"/>
    <w:unhideWhenUsed/>
    <w:rsid w:val="004E1AED"/>
    <w:pPr>
      <w:spacing w:before="0"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E1AED"/>
  </w:style>
  <w:style w:type="paragraph" w:styleId="Footer">
    <w:name w:val="footer"/>
    <w:basedOn w:val="Normal"/>
    <w:link w:val="FooterKAR"/>
    <w:uiPriority w:val="99"/>
    <w:unhideWhenUsed/>
    <w:rsid w:val="004E1AED"/>
    <w:pPr>
      <w:spacing w:before="0"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3D5C46" w:rsidRDefault="003D5C46" w:rsidP="004E1AED">
          <w:r>
            <w:rPr>
              <w:lang w:bidi="id-ID"/>
            </w:rPr>
            <w:t>Untuk langsung memulai, cukup ketuk teks placeholder mana saja (seperti yang ini) lalu mulailah mengetik untuk menggantinya dengan teks Anda sendiri.</w:t>
          </w:r>
        </w:p>
        <w:p w:rsidR="003D5C46" w:rsidRDefault="003D5C46" w:rsidP="004E1AED">
          <w:r>
            <w:rPr>
              <w:lang w:bidi="id-ID"/>
            </w:rPr>
            <w:t xml:space="preserve">Ingin menyisipkan gambar dari file atau menambahkan bentuk, kotak teks, atau tabel? Anda bisa melakukannya! Di tab Sisipkan dalam pita, ketuk opsi yang Anda perlukan. </w:t>
          </w:r>
        </w:p>
        <w:p w:rsidR="003D5C46" w:rsidRDefault="003D5C46">
          <w:r>
            <w:rPr>
              <w:lang w:bidi="id-ID"/>
            </w:rPr>
            <w:t>Temukan alat yang bahkan lebih mudah digunakan di tab Sisipkan, seperti untuk menambahkan hyperlink, menyisipkan komentar, atau menambahkan penomoran halaman otomatis.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3D5C46" w:rsidP="00CC28B1">
          <w:pPr>
            <w:pStyle w:val="27421A69BAFD4959A6482576DCA1327D"/>
          </w:pPr>
          <w:r w:rsidRPr="004E1AED">
            <w:rPr>
              <w:lang w:bidi="id-ID"/>
            </w:rPr>
            <w:t>Judul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3D5C46">
          <w:r>
            <w:rPr>
              <w:lang w:bidi="id-ID"/>
            </w:rPr>
            <w:t>Judul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1"/>
    <w:rsid w:val="003D5C46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28B1"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3D5C46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4873beb7-5857-4685-be1f-d57550cc96cc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41BF6-B9A2-4C8D-9E81-92021C53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xxTF03749967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2016-11-09T14:31:00Z</dcterms:created>
  <dcterms:modified xsi:type="dcterms:W3CDTF">2016-11-09T14:31:00Z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