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aslov:"/>
        <w:tag w:val="Naslov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Naslov"/>
          </w:pPr>
          <w:r w:rsidRPr="004E1AED">
            <w:rPr>
              <w:lang w:bidi="hr-HR"/>
            </w:rPr>
            <w:t>Naslov</w:t>
          </w:r>
        </w:p>
      </w:sdtContent>
    </w:sdt>
    <w:sdt>
      <w:sdtPr>
        <w:alias w:val="Naslov 1:"/>
        <w:tag w:val="Naslov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Naslov1"/>
          </w:pPr>
          <w:r>
            <w:rPr>
              <w:lang w:bidi="hr-HR"/>
            </w:rPr>
            <w:t>Naslov 1</w:t>
          </w:r>
        </w:p>
      </w:sdtContent>
    </w:sdt>
    <w:sdt>
      <w:sdtPr>
        <w:alias w:val="Tekst glavnog dokumenta:"/>
        <w:tag w:val="Tekst glavnog dokumenta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hr-HR"/>
            </w:rPr>
            <w:t>Da biste odmah započeli s radom, samo dodirnite tekst nekog rezerviranog mjesta (kao što je ovaj) i počnite pisati da biste ga zamijenili vlastitim.</w:t>
          </w:r>
        </w:p>
        <w:p w:rsidR="004E1AED" w:rsidRDefault="004E1AED" w:rsidP="004E1AED">
          <w:r>
            <w:rPr>
              <w:lang w:bidi="hr-HR"/>
            </w:rPr>
            <w:t xml:space="preserve">Želite umetnuti sliku iz datoteka ili pak dodati oblik, tekstni okvir ili tablicu? Nema problema! Samo na vrpci na kartici Umetanje dodirnite potrebnu mogućnost. </w:t>
          </w:r>
        </w:p>
        <w:p w:rsidR="004E1AED" w:rsidRDefault="004E1AED" w:rsidP="004E1AED">
          <w:r>
            <w:rPr>
              <w:lang w:bidi="hr-HR"/>
            </w:rPr>
            <w:t>Na kartici Umetanje dostupno je još jednostavnih alata, kao što su oni za dodavanje hiperveze, umetanje komentara ili dodavanje automatskih brojeva stranica.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E33CD9">
          <w:rPr>
            <w:noProof/>
            <w:lang w:bidi="hr-HR"/>
          </w:rPr>
          <w:t>0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94DF6"/>
    <w:rsid w:val="004E1AED"/>
    <w:rsid w:val="005C12A5"/>
    <w:rsid w:val="00A1310C"/>
    <w:rsid w:val="00D47A97"/>
    <w:rsid w:val="00DC296B"/>
    <w:rsid w:val="00E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Naslov1">
    <w:name w:val="heading 1"/>
    <w:basedOn w:val="Normal"/>
    <w:next w:val="Normal"/>
    <w:link w:val="Naslov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Reetkatablice">
    <w:name w:val="Table Grid"/>
    <w:basedOn w:val="Obinatablic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aslov">
    <w:name w:val="Title"/>
    <w:basedOn w:val="Normal"/>
    <w:link w:val="Nasl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E1AED"/>
    <w:rPr>
      <w:color w:val="404040" w:themeColor="text1" w:themeTint="E6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E1AED"/>
    <w:rPr>
      <w:i/>
      <w:iCs/>
      <w:color w:val="806000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97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47A97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47A97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47A9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7A9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7A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7A97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47A97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47A97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7A97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47A97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47A97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47A97"/>
    <w:rPr>
      <w:rFonts w:ascii="Consolas" w:hAnsi="Consolas"/>
      <w:szCs w:val="21"/>
    </w:rPr>
  </w:style>
  <w:style w:type="paragraph" w:styleId="Blokteksta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rezerviranogmjesta">
    <w:name w:val="Placeholder Text"/>
    <w:basedOn w:val="Zadanifontodlomka"/>
    <w:uiPriority w:val="99"/>
    <w:semiHidden/>
    <w:rsid w:val="00A1310C"/>
    <w:rPr>
      <w:color w:val="3C3C3C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4E1AED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AED"/>
  </w:style>
  <w:style w:type="paragraph" w:styleId="Podnoje">
    <w:name w:val="footer"/>
    <w:basedOn w:val="Normal"/>
    <w:link w:val="PodnojeChar"/>
    <w:uiPriority w:val="99"/>
    <w:unhideWhenUsed/>
    <w:rsid w:val="004E1AED"/>
    <w:pPr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4C4FBE" w:rsidRDefault="004C4FBE" w:rsidP="004E1AED">
          <w:r>
            <w:rPr>
              <w:lang w:bidi="hr-HR"/>
            </w:rPr>
            <w:t>Da biste odmah započeli s radom, samo dodirnite tekst nekog rezerviranog mjesta (kao što je ovaj) i počnite pisati da biste ga zamijenili vlastitim.</w:t>
          </w:r>
        </w:p>
        <w:p w:rsidR="004C4FBE" w:rsidRDefault="004C4FBE" w:rsidP="004E1AED">
          <w:r>
            <w:rPr>
              <w:lang w:bidi="hr-HR"/>
            </w:rPr>
            <w:t xml:space="preserve">Želite umetnuti sliku iz datoteka ili pak dodati oblik, tekstni okvir ili tablicu? Nema problema! Samo na vrpci na kartici Umetanje dodirnite potrebnu mogućnost. </w:t>
          </w:r>
        </w:p>
        <w:p w:rsidR="003D5C46" w:rsidRDefault="004C4FBE" w:rsidP="004C4FBE">
          <w:pPr>
            <w:pStyle w:val="D0742C40184D402AB0F46573751A52A91"/>
          </w:pPr>
          <w:r>
            <w:rPr>
              <w:lang w:bidi="hr-HR"/>
            </w:rPr>
            <w:t>Na kartici Umetanje dostupno je još jednostavnih alata, kao što su oni za dodavanje hiperveze, umetanje komentara ili dodavanje automatskih brojeva stranica.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4C4FBE" w:rsidP="004C4FBE">
          <w:pPr>
            <w:pStyle w:val="27421A69BAFD4959A6482576DCA1327D2"/>
          </w:pPr>
          <w:r w:rsidRPr="004E1AED">
            <w:rPr>
              <w:lang w:bidi="hr-HR"/>
            </w:rPr>
            <w:t>Naslov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4C4FBE" w:rsidP="004C4FBE">
          <w:pPr>
            <w:pStyle w:val="85BF8B3E51544916B9C41A9CA50D31481"/>
          </w:pPr>
          <w:r>
            <w:rPr>
              <w:lang w:bidi="hr-HR"/>
            </w:rPr>
            <w:t>Naslov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D5C46"/>
    <w:rsid w:val="004C4FBE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8B1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C4FBE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  <w:style w:type="paragraph" w:customStyle="1" w:styleId="27421A69BAFD4959A6482576DCA1327D1">
    <w:name w:val="27421A69BAFD4959A6482576DCA1327D1"/>
    <w:rsid w:val="004C4FBE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">
    <w:name w:val="85BF8B3E51544916B9C41A9CA50D3148"/>
    <w:rsid w:val="004C4FB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customStyle="1" w:styleId="D0742C40184D402AB0F46573751A52A9">
    <w:name w:val="D0742C40184D402AB0F46573751A52A9"/>
    <w:rsid w:val="004C4FBE"/>
    <w:pPr>
      <w:spacing w:before="120" w:after="200" w:line="264" w:lineRule="auto"/>
    </w:pPr>
    <w:rPr>
      <w:lang w:eastAsia="ja-JP"/>
    </w:rPr>
  </w:style>
  <w:style w:type="paragraph" w:customStyle="1" w:styleId="27421A69BAFD4959A6482576DCA1327D2">
    <w:name w:val="27421A69BAFD4959A6482576DCA1327D2"/>
    <w:rsid w:val="004C4FBE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1">
    <w:name w:val="85BF8B3E51544916B9C41A9CA50D31481"/>
    <w:rsid w:val="004C4FB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styleId="Naslov">
    <w:name w:val="Title"/>
    <w:basedOn w:val="Normal"/>
    <w:link w:val="NaslovChar"/>
    <w:uiPriority w:val="1"/>
    <w:qFormat/>
    <w:rsid w:val="004C4FBE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character" w:customStyle="1" w:styleId="NaslovChar">
    <w:name w:val="Naslov Char"/>
    <w:basedOn w:val="Zadanifontodlomka"/>
    <w:link w:val="Naslov"/>
    <w:uiPriority w:val="1"/>
    <w:rsid w:val="004C4FBE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D0742C40184D402AB0F46573751A52A91">
    <w:name w:val="D0742C40184D402AB0F46573751A52A91"/>
    <w:rsid w:val="004C4FBE"/>
    <w:pPr>
      <w:spacing w:before="120" w:after="20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www.w3.org/XML/1998/namespace"/>
    <ds:schemaRef ds:uri="http://purl.org/dc/dcmitype/"/>
    <ds:schemaRef ds:uri="4873beb7-5857-4685-be1f-d57550cc96cc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FA1A6-1245-434E-8ABD-777656E2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2016-11-14T13:04:00Z</dcterms:created>
  <dcterms:modified xsi:type="dcterms:W3CDTF">2016-11-14T13:04:00Z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