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E98C96" w14:textId="2AB3DDFB" w:rsidR="00934E9A" w:rsidRPr="003E1BD1" w:rsidRDefault="003E1BD1">
      <w:pPr>
        <w:pStyle w:val="Titre1"/>
        <w:rPr>
          <w:lang w:val="fr-CA"/>
        </w:rPr>
      </w:pPr>
      <w:sdt>
        <w:sdtPr>
          <w:rPr>
            <w:lang w:val="fr-CA"/>
          </w:rPr>
          <w:alias w:val="Entrez le nom de l’organisation :"/>
          <w:tag w:val=""/>
          <w:id w:val="1410501846"/>
          <w:placeholder>
            <w:docPart w:val="EE2D034FA1784D9AB4A41ACDE8E71F7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96ECE" w:rsidRPr="003E1BD1">
            <w:rPr>
              <w:lang w:val="fr-CA" w:bidi="fr-FR"/>
            </w:rPr>
            <w:t>Nom de l’organisation</w:t>
          </w:r>
        </w:sdtContent>
      </w:sdt>
    </w:p>
    <w:p w14:paraId="6EC33952" w14:textId="74D3000D" w:rsidR="00934E9A" w:rsidRPr="003E1BD1" w:rsidRDefault="003E1BD1">
      <w:pPr>
        <w:pStyle w:val="Titre2"/>
        <w:rPr>
          <w:lang w:val="fr-CA"/>
        </w:rPr>
      </w:pPr>
      <w:sdt>
        <w:sdtPr>
          <w:rPr>
            <w:lang w:val="fr-CA"/>
          </w:rPr>
          <w:alias w:val="Procès-verbal de réunion :"/>
          <w:tag w:val="Procès-verbal de réunion :"/>
          <w:id w:val="-953250788"/>
          <w:placeholder>
            <w:docPart w:val="CB3EA6C90D3746A691CDB08225A043A9"/>
          </w:placeholder>
          <w:temporary/>
          <w:showingPlcHdr/>
          <w15:appearance w15:val="hidden"/>
        </w:sdtPr>
        <w:sdtEndPr/>
        <w:sdtContent>
          <w:r w:rsidR="006B1778" w:rsidRPr="003E1BD1">
            <w:rPr>
              <w:lang w:val="fr-CA" w:bidi="fr-FR"/>
            </w:rPr>
            <w:t>Procès-verbal de réunion</w:t>
          </w:r>
        </w:sdtContent>
      </w:sdt>
    </w:p>
    <w:p w14:paraId="527AEF08" w14:textId="70A59C71" w:rsidR="00934E9A" w:rsidRPr="003E1BD1" w:rsidRDefault="003E1BD1">
      <w:pPr>
        <w:pStyle w:val="Date"/>
        <w:rPr>
          <w:lang w:val="fr-CA"/>
        </w:rPr>
      </w:pPr>
      <w:sdt>
        <w:sdtPr>
          <w:rPr>
            <w:lang w:val="fr-CA"/>
          </w:rPr>
          <w:alias w:val="Entrez la date de la réunion :"/>
          <w:tag w:val=""/>
          <w:id w:val="373818028"/>
          <w:placeholder>
            <w:docPart w:val="079C7B8AC1D94D89AE5EECF9B81688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rPr>
              <w:lang w:val="fr-CA" w:bidi="fr-FR"/>
            </w:rPr>
            <w:t>Date de la réunion :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des personnes présentes, et date, heure et lieu de la prochaine réunion"/>
      </w:tblPr>
      <w:tblGrid>
        <w:gridCol w:w="2170"/>
        <w:gridCol w:w="6875"/>
      </w:tblGrid>
      <w:tr w:rsidR="00934E9A" w:rsidRPr="003E1BD1" w14:paraId="3B32BF27" w14:textId="77777777" w:rsidTr="00C92B89">
        <w:sdt>
          <w:sdtPr>
            <w:rPr>
              <w:lang w:val="fr-CA"/>
            </w:rPr>
            <w:alias w:val="Personnes présentes :"/>
            <w:tag w:val="Personnes présentes :"/>
            <w:id w:val="1219014275"/>
            <w:placeholder>
              <w:docPart w:val="DD3C77C46DDF426DA9B63CE8417395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0" w:type="dxa"/>
              </w:tcPr>
              <w:p w14:paraId="5130E3A4" w14:textId="2AC038CB" w:rsidR="00934E9A" w:rsidRPr="003E1BD1" w:rsidRDefault="006B1778">
                <w:pPr>
                  <w:pStyle w:val="Sansinterligne"/>
                  <w:rPr>
                    <w:lang w:val="fr-CA"/>
                  </w:rPr>
                </w:pPr>
                <w:r w:rsidRPr="003E1BD1">
                  <w:rPr>
                    <w:lang w:val="fr-CA" w:bidi="fr-FR"/>
                  </w:rPr>
                  <w:t>Personnes présentes :</w:t>
                </w:r>
              </w:p>
            </w:tc>
          </w:sdtContent>
        </w:sdt>
        <w:tc>
          <w:tcPr>
            <w:tcW w:w="6875" w:type="dxa"/>
          </w:tcPr>
          <w:p w14:paraId="5B99ED55" w14:textId="00F17AF3" w:rsidR="00934E9A" w:rsidRPr="003E1BD1" w:rsidRDefault="003E1BD1">
            <w:pPr>
              <w:pStyle w:val="Sansinterligne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a liste des participants :"/>
                <w:tag w:val="Entrez la liste des participants :"/>
                <w:id w:val="-1339070181"/>
                <w:placeholder>
                  <w:docPart w:val="CA9F0CC2B83C4FF99E4524E7E81F28AD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fr-CA" w:bidi="fr-FR"/>
                  </w:rPr>
                  <w:t>Liste des participants</w:t>
                </w:r>
              </w:sdtContent>
            </w:sdt>
          </w:p>
        </w:tc>
      </w:tr>
      <w:tr w:rsidR="00934E9A" w:rsidRPr="003E1BD1" w14:paraId="3382F3F7" w14:textId="77777777" w:rsidTr="00C92B89">
        <w:sdt>
          <w:sdtPr>
            <w:rPr>
              <w:lang w:val="fr-CA"/>
            </w:rPr>
            <w:alias w:val="Prochaine réunion :"/>
            <w:tag w:val="Prochaine réunion :"/>
            <w:id w:val="1579632615"/>
            <w:placeholder>
              <w:docPart w:val="43BFCDBD34764D429D6CE1382B7064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0" w:type="dxa"/>
              </w:tcPr>
              <w:p w14:paraId="24DC1CE0" w14:textId="7D465E8E" w:rsidR="00934E9A" w:rsidRPr="003E1BD1" w:rsidRDefault="006B1778">
                <w:pPr>
                  <w:pStyle w:val="Sansinterligne"/>
                  <w:rPr>
                    <w:lang w:val="fr-CA"/>
                  </w:rPr>
                </w:pPr>
                <w:r w:rsidRPr="003E1BD1">
                  <w:rPr>
                    <w:lang w:val="fr-CA" w:bidi="fr-FR"/>
                  </w:rPr>
                  <w:t>Prochaine réunion :</w:t>
                </w:r>
              </w:p>
            </w:tc>
          </w:sdtContent>
        </w:sdt>
        <w:tc>
          <w:tcPr>
            <w:tcW w:w="6875" w:type="dxa"/>
          </w:tcPr>
          <w:p w14:paraId="2B4C91D2" w14:textId="5484552E" w:rsidR="00934E9A" w:rsidRPr="003E1BD1" w:rsidRDefault="003E1BD1">
            <w:pPr>
              <w:pStyle w:val="Sansinterligne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a date de la prochaine réunion :"/>
                <w:tag w:val="Entrez la date de la prochaine réunion :"/>
                <w:id w:val="-1402595164"/>
                <w:placeholder>
                  <w:docPart w:val="FCB905F8E5AE43158128D544D1087361"/>
                </w:placeholder>
                <w:temporary/>
                <w:showingPlcHdr/>
                <w15:appearance w15:val="hidden"/>
              </w:sdtPr>
              <w:sdtEndPr/>
              <w:sdtContent>
                <w:r w:rsidR="006B1778" w:rsidRPr="003E1BD1">
                  <w:rPr>
                    <w:lang w:val="fr-CA" w:bidi="fr-FR"/>
                  </w:rPr>
                  <w:t>Date</w:t>
                </w:r>
              </w:sdtContent>
            </w:sdt>
            <w:r w:rsidR="0034332A" w:rsidRPr="003E1BD1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’heure de la prochaine réunion :"/>
                <w:tag w:val="Entrez l’heure de la prochaine réunion :"/>
                <w:id w:val="744695563"/>
                <w:placeholder>
                  <w:docPart w:val="D8C0C3D2636D4D7D94ACC382E1F8F6AA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3E1BD1">
                  <w:rPr>
                    <w:lang w:val="fr-CA" w:bidi="fr-FR"/>
                  </w:rPr>
                  <w:t>heure</w:t>
                </w:r>
              </w:sdtContent>
            </w:sdt>
            <w:r w:rsidR="0034332A" w:rsidRPr="003E1BD1">
              <w:rPr>
                <w:lang w:val="fr-CA" w:bidi="fr-FR"/>
              </w:rPr>
              <w:t xml:space="preserve">, </w:t>
            </w:r>
            <w:sdt>
              <w:sdtPr>
                <w:rPr>
                  <w:lang w:val="fr-CA"/>
                </w:rPr>
                <w:alias w:val="Entrez le lieu de la prochaine réunion :"/>
                <w:tag w:val="Entrez le lieu de la prochaine réunion :"/>
                <w:id w:val="-1334364584"/>
                <w:placeholder>
                  <w:docPart w:val="48F72394F145469DB75BB512AE77C85C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3E1BD1">
                  <w:rPr>
                    <w:lang w:val="fr-CA" w:bidi="fr-FR"/>
                  </w:rPr>
                  <w:t>lieu</w:t>
                </w:r>
              </w:sdtContent>
            </w:sdt>
          </w:p>
        </w:tc>
      </w:tr>
    </w:tbl>
    <w:p w14:paraId="41D619EE" w14:textId="608836B5" w:rsidR="00934E9A" w:rsidRPr="003E1BD1" w:rsidRDefault="003E1BD1">
      <w:pPr>
        <w:pStyle w:val="Listenumros"/>
        <w:rPr>
          <w:lang w:val="fr-CA"/>
        </w:rPr>
      </w:pPr>
      <w:sdt>
        <w:sdtPr>
          <w:rPr>
            <w:lang w:val="fr-CA"/>
          </w:rPr>
          <w:alias w:val="Annonces :"/>
          <w:tag w:val="Annonces :"/>
          <w:id w:val="-1296670475"/>
          <w:placeholder>
            <w:docPart w:val="647D0A58D6BA4F86841B566429F8443E"/>
          </w:placeholder>
          <w:temporary/>
          <w:showingPlcHdr/>
          <w15:appearance w15:val="hidden"/>
        </w:sdtPr>
        <w:sdtEndPr/>
        <w:sdtContent>
          <w:r w:rsidR="006B1778" w:rsidRPr="003E1BD1">
            <w:rPr>
              <w:lang w:val="fr-CA" w:bidi="fr-FR"/>
            </w:rPr>
            <w:t>Annonces</w:t>
          </w:r>
        </w:sdtContent>
      </w:sdt>
    </w:p>
    <w:p w14:paraId="4DAD9913" w14:textId="4DD25520" w:rsidR="00934E9A" w:rsidRPr="003E1BD1" w:rsidRDefault="003E1BD1">
      <w:pPr>
        <w:pStyle w:val="Retraitnormal"/>
        <w:rPr>
          <w:lang w:val="fr-CA"/>
        </w:rPr>
      </w:pPr>
      <w:sdt>
        <w:sdtPr>
          <w:rPr>
            <w:lang w:val="fr-CA"/>
          </w:rPr>
          <w:alias w:val="Entrez la liste des annonces :"/>
          <w:tag w:val="Entrez la liste des annonces 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>
            <w:rPr>
              <w:lang w:val="fr-CA" w:bidi="fr-FR"/>
            </w:rPr>
            <w:t>Dressez la liste des annonces faites lors de la réunion (par exemple, nouveaux membres, changement d’événement, etc.).</w:t>
          </w:r>
        </w:sdtContent>
      </w:sdt>
    </w:p>
    <w:p w14:paraId="17D65109" w14:textId="344E4273" w:rsidR="00934E9A" w:rsidRPr="003E1BD1" w:rsidRDefault="003E1BD1">
      <w:pPr>
        <w:pStyle w:val="Listenumros"/>
        <w:rPr>
          <w:lang w:val="fr-CA"/>
        </w:rPr>
      </w:pPr>
      <w:sdt>
        <w:sdtPr>
          <w:rPr>
            <w:lang w:val="fr-CA"/>
          </w:rPr>
          <w:alias w:val="Discussion :"/>
          <w:tag w:val="Discussion :"/>
          <w:id w:val="1971398252"/>
          <w:placeholder>
            <w:docPart w:val="BDF02EECE5024059A3951620EDD2FF36"/>
          </w:placeholder>
          <w:temporary/>
          <w:showingPlcHdr/>
          <w15:appearance w15:val="hidden"/>
        </w:sdtPr>
        <w:sdtEndPr/>
        <w:sdtContent>
          <w:r w:rsidR="006A2514" w:rsidRPr="003E1BD1">
            <w:rPr>
              <w:lang w:val="fr-CA" w:bidi="fr-FR"/>
            </w:rPr>
            <w:t>Discussion</w:t>
          </w:r>
        </w:sdtContent>
      </w:sdt>
    </w:p>
    <w:p w14:paraId="13EF85A9" w14:textId="71DF8E25" w:rsidR="00934E9A" w:rsidRPr="003E1BD1" w:rsidRDefault="003E1BD1">
      <w:pPr>
        <w:pStyle w:val="Retraitnormal"/>
        <w:rPr>
          <w:lang w:val="fr-CA"/>
        </w:rPr>
      </w:pPr>
      <w:sdt>
        <w:sdtPr>
          <w:rPr>
            <w:lang w:val="fr-CA"/>
          </w:rPr>
          <w:alias w:val="Entrez un résumé :"/>
          <w:tag w:val="Entrez un résumé :"/>
          <w:id w:val="-262225890"/>
          <w:placeholder>
            <w:docPart w:val="A3A19F24BD86400CBA6B333E13CCB9F1"/>
          </w:placeholder>
          <w:temporary/>
          <w:showingPlcHdr/>
          <w15:appearance w15:val="hidden"/>
        </w:sdtPr>
        <w:sdtEndPr/>
        <w:sdtContent>
          <w:r>
            <w:rPr>
              <w:lang w:val="fr-CA" w:bidi="fr-FR"/>
            </w:rPr>
            <w:t>Résumez la discussion concernant chaque question abordée, dressez le bilan et établissez les mesures à prendre.</w:t>
          </w:r>
        </w:sdtContent>
      </w:sdt>
    </w:p>
    <w:p w14:paraId="66E7717E" w14:textId="2B82FC11" w:rsidR="00934E9A" w:rsidRPr="003E1BD1" w:rsidRDefault="003E1BD1">
      <w:pPr>
        <w:pStyle w:val="Listenumros"/>
        <w:rPr>
          <w:lang w:val="fr-CA"/>
        </w:rPr>
      </w:pPr>
      <w:sdt>
        <w:sdtPr>
          <w:rPr>
            <w:lang w:val="fr-CA"/>
          </w:rPr>
          <w:alias w:val="Table ronde :"/>
          <w:tag w:val="Table ronde :"/>
          <w:id w:val="1694650241"/>
          <w:placeholder>
            <w:docPart w:val="7CAF08A5959C4109A938F4E3291E4474"/>
          </w:placeholder>
          <w:temporary/>
          <w:showingPlcHdr/>
          <w15:appearance w15:val="hidden"/>
        </w:sdtPr>
        <w:sdtEndPr/>
        <w:sdtContent>
          <w:r w:rsidR="003C17E2" w:rsidRPr="003E1BD1">
            <w:rPr>
              <w:lang w:val="fr-CA" w:bidi="fr-FR"/>
            </w:rPr>
            <w:t>Table ronde</w:t>
          </w:r>
        </w:sdtContent>
      </w:sdt>
    </w:p>
    <w:p w14:paraId="7C5C17E5" w14:textId="02EDA4FF" w:rsidR="00A05EF7" w:rsidRPr="003E1BD1" w:rsidRDefault="003E1BD1" w:rsidP="00C208FD">
      <w:pPr>
        <w:pStyle w:val="Retraitnormal"/>
        <w:rPr>
          <w:lang w:val="fr-CA"/>
        </w:rPr>
      </w:pPr>
      <w:sdt>
        <w:sdtPr>
          <w:rPr>
            <w:lang w:val="fr-CA"/>
          </w:rPr>
          <w:alias w:val="Entrez un résumé :"/>
          <w:tag w:val="Entrez un résumé :"/>
          <w:id w:val="-1685503065"/>
          <w:placeholder>
            <w:docPart w:val="D7FF0BBBA08A4553A9F8490F6C16683D"/>
          </w:placeholder>
          <w:temporary/>
          <w:showingPlcHdr/>
          <w15:appearance w15:val="hidden"/>
        </w:sdtPr>
        <w:sdtEndPr/>
        <w:sdtContent>
          <w:r>
            <w:rPr>
              <w:lang w:val="fr-CA" w:bidi="fr-FR"/>
            </w:rPr>
            <w:t>Résumez l’état de chaque secteur ou service.</w:t>
          </w:r>
        </w:sdtContent>
      </w:sdt>
    </w:p>
    <w:sectPr w:rsidR="00A05EF7" w:rsidRPr="003E1BD1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9913" w14:textId="77777777" w:rsidR="001A3469" w:rsidRDefault="001A3469">
      <w:pPr>
        <w:spacing w:after="0" w:line="240" w:lineRule="auto"/>
      </w:pPr>
      <w:r>
        <w:separator/>
      </w:r>
    </w:p>
    <w:p w14:paraId="465033E3" w14:textId="77777777" w:rsidR="001A3469" w:rsidRDefault="001A3469"/>
  </w:endnote>
  <w:endnote w:type="continuationSeparator" w:id="0">
    <w:p w14:paraId="65B28A07" w14:textId="77777777" w:rsidR="001A3469" w:rsidRDefault="001A3469">
      <w:pPr>
        <w:spacing w:after="0" w:line="240" w:lineRule="auto"/>
      </w:pPr>
      <w:r>
        <w:continuationSeparator/>
      </w:r>
    </w:p>
    <w:p w14:paraId="0D660C95" w14:textId="77777777" w:rsidR="001A3469" w:rsidRDefault="001A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DB3D7" w14:textId="77777777" w:rsidR="001A3469" w:rsidRDefault="001A3469">
      <w:pPr>
        <w:spacing w:after="0" w:line="240" w:lineRule="auto"/>
      </w:pPr>
      <w:r>
        <w:separator/>
      </w:r>
    </w:p>
    <w:p w14:paraId="41C926A8" w14:textId="77777777" w:rsidR="001A3469" w:rsidRDefault="001A3469"/>
  </w:footnote>
  <w:footnote w:type="continuationSeparator" w:id="0">
    <w:p w14:paraId="1F077EE0" w14:textId="77777777" w:rsidR="001A3469" w:rsidRDefault="001A3469">
      <w:pPr>
        <w:spacing w:after="0" w:line="240" w:lineRule="auto"/>
      </w:pPr>
      <w:r>
        <w:continuationSeparator/>
      </w:r>
    </w:p>
    <w:p w14:paraId="7D9B1D6E" w14:textId="77777777" w:rsidR="001A3469" w:rsidRDefault="001A3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A8BB" w14:textId="27FE84C8" w:rsidR="00934E9A" w:rsidRDefault="003E1BD1">
    <w:pPr>
      <w:pStyle w:val="En-tte"/>
    </w:pPr>
    <w:sdt>
      <w:sdtPr>
        <w:alias w:val="Nom de l’organisation :"/>
        <w:tag w:val=""/>
        <w:id w:val="-142659844"/>
        <w:placeholder>
          <w:docPart w:val="B0AF09357959458BACD62522C3696062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>
          <w:rPr>
            <w:lang w:bidi="fr-FR"/>
          </w:rPr>
          <w:t>Nom de l’organisation</w:t>
        </w:r>
      </w:sdtContent>
    </w:sdt>
  </w:p>
  <w:p w14:paraId="7443C12F" w14:textId="3C4F06B8" w:rsidR="00934E9A" w:rsidRDefault="003E1BD1">
    <w:pPr>
      <w:pStyle w:val="En-tte"/>
    </w:pPr>
    <w:sdt>
      <w:sdtPr>
        <w:alias w:val="Procès-verbal de réunion :"/>
        <w:tag w:val="Procès-verbal de réunion :"/>
        <w:id w:val="-1760127990"/>
        <w:placeholder>
          <w:docPart w:val="8A98E5A2AB23464A9FA08E3797606BF9"/>
        </w:placeholder>
        <w:temporary/>
        <w:showingPlcHdr/>
        <w15:appearance w15:val="hidden"/>
      </w:sdtPr>
      <w:sdtEndPr/>
      <w:sdtContent>
        <w:r w:rsidR="00A05EF7">
          <w:rPr>
            <w:lang w:bidi="fr-FR"/>
          </w:rPr>
          <w:t>Procès-verbal de réunion</w:t>
        </w:r>
      </w:sdtContent>
    </w:sdt>
    <w:r w:rsidR="00A05EF7">
      <w:rPr>
        <w:lang w:bidi="fr-FR"/>
      </w:rPr>
      <w:t xml:space="preserve">, </w:t>
    </w:r>
    <w:sdt>
      <w:sdtPr>
        <w:alias w:val="Date :"/>
        <w:tag w:val=""/>
        <w:id w:val="-1612037418"/>
        <w:placeholder>
          <w:docPart w:val="A55DC176F3254EFE9F55FC21D37622D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rPr>
            <w:lang w:bidi="fr-FR"/>
          </w:rPr>
          <w:t>Date</w:t>
        </w:r>
      </w:sdtContent>
    </w:sdt>
  </w:p>
  <w:p w14:paraId="66570B34" w14:textId="29797ABA" w:rsidR="00934E9A" w:rsidRDefault="006A6EE0">
    <w:pPr>
      <w:pStyle w:val="En-tt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E45BB9">
      <w:rPr>
        <w:noProof/>
        <w:lang w:bidi="fr-FR"/>
      </w:rPr>
      <w:t>2</w:t>
    </w:r>
    <w:r>
      <w:rPr>
        <w:noProof/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enumros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A"/>
    <w:rsid w:val="00041AD9"/>
    <w:rsid w:val="00053CAE"/>
    <w:rsid w:val="00082086"/>
    <w:rsid w:val="00084341"/>
    <w:rsid w:val="00096ECE"/>
    <w:rsid w:val="0010443C"/>
    <w:rsid w:val="00164BA3"/>
    <w:rsid w:val="001A3469"/>
    <w:rsid w:val="001B49A6"/>
    <w:rsid w:val="002128C8"/>
    <w:rsid w:val="00217F5E"/>
    <w:rsid w:val="00226349"/>
    <w:rsid w:val="002A7720"/>
    <w:rsid w:val="002B5A3C"/>
    <w:rsid w:val="0034332A"/>
    <w:rsid w:val="003C17E2"/>
    <w:rsid w:val="003E1BD1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92B89"/>
    <w:rsid w:val="00CB4FBB"/>
    <w:rsid w:val="00D03E76"/>
    <w:rsid w:val="00E31AB2"/>
    <w:rsid w:val="00E45BB9"/>
    <w:rsid w:val="00E81D49"/>
    <w:rsid w:val="00EB5064"/>
    <w:rsid w:val="00F11901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6A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ar"/>
    <w:uiPriority w:val="1"/>
    <w:qFormat/>
    <w:pPr>
      <w:spacing w:before="80" w:line="240" w:lineRule="auto"/>
    </w:pPr>
  </w:style>
  <w:style w:type="character" w:customStyle="1" w:styleId="DateCar">
    <w:name w:val="Date Car"/>
    <w:basedOn w:val="Policepardfaut"/>
    <w:link w:val="Date"/>
    <w:uiPriority w:val="1"/>
    <w:rPr>
      <w:spacing w:val="4"/>
      <w:sz w:val="22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spacing w:val="4"/>
      <w:sz w:val="22"/>
      <w:szCs w:val="20"/>
    </w:rPr>
  </w:style>
  <w:style w:type="character" w:styleId="Textedelespacerserv">
    <w:name w:val="Placeholder Text"/>
    <w:basedOn w:val="Policepardfaut"/>
    <w:uiPriority w:val="99"/>
    <w:semiHidden/>
    <w:rsid w:val="00FC288B"/>
    <w:rPr>
      <w:color w:val="404040" w:themeColor="text1" w:themeTint="BF"/>
      <w:sz w:val="22"/>
    </w:rPr>
  </w:style>
  <w:style w:type="paragraph" w:styleId="Listenumros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Sansinterligne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03E76"/>
  </w:style>
  <w:style w:type="paragraph" w:styleId="Normalcentr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3E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3E76"/>
    <w:rPr>
      <w:spacing w:val="4"/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03E7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03E76"/>
    <w:rPr>
      <w:spacing w:val="4"/>
      <w:sz w:val="22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03E76"/>
    <w:rPr>
      <w:spacing w:val="4"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03E76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03E76"/>
    <w:rPr>
      <w:spacing w:val="4"/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E7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E76"/>
    <w:rPr>
      <w:spacing w:val="4"/>
      <w:sz w:val="22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03E76"/>
    <w:rPr>
      <w:spacing w:val="4"/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03E76"/>
    <w:rPr>
      <w:spacing w:val="4"/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03E76"/>
    <w:rPr>
      <w:spacing w:val="4"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1"/>
    <w:semiHidden/>
    <w:rsid w:val="00D03E76"/>
    <w:rPr>
      <w:spacing w:val="4"/>
      <w:sz w:val="22"/>
      <w:szCs w:val="20"/>
    </w:rPr>
  </w:style>
  <w:style w:type="table" w:styleId="Grillecouleur">
    <w:name w:val="Colorful Grid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03E7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3E7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03E76"/>
    <w:rPr>
      <w:spacing w:val="4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3E76"/>
    <w:rPr>
      <w:b/>
      <w:bCs/>
      <w:spacing w:val="4"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03E76"/>
    <w:rPr>
      <w:spacing w:val="4"/>
      <w:sz w:val="22"/>
      <w:szCs w:val="20"/>
    </w:rPr>
  </w:style>
  <w:style w:type="character" w:styleId="Accentuation">
    <w:name w:val="Emphasis"/>
    <w:basedOn w:val="Policepardfaut"/>
    <w:uiPriority w:val="1"/>
    <w:semiHidden/>
    <w:unhideWhenUsed/>
    <w:rsid w:val="00D03E76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D03E76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D03E76"/>
    <w:rPr>
      <w:spacing w:val="4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E76"/>
    <w:rPr>
      <w:spacing w:val="4"/>
      <w:sz w:val="22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3E76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3E76"/>
    <w:rPr>
      <w:spacing w:val="4"/>
      <w:sz w:val="22"/>
      <w:szCs w:val="20"/>
    </w:rPr>
  </w:style>
  <w:style w:type="table" w:styleId="TableauGrille1Clair">
    <w:name w:val="Grid Table 1 Light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D03E76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03E76"/>
    <w:rPr>
      <w:i/>
      <w:iCs/>
      <w:spacing w:val="4"/>
      <w:sz w:val="22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D03E76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03E76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03E76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03E76"/>
    <w:rPr>
      <w:spacing w:val="4"/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D03E76"/>
    <w:rPr>
      <w:sz w:val="22"/>
    </w:rPr>
  </w:style>
  <w:style w:type="table" w:styleId="Tableausimple1">
    <w:name w:val="Plain Table 1"/>
    <w:basedOn w:val="Tableau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s">
    <w:name w:val="Salutation"/>
    <w:basedOn w:val="Normal"/>
    <w:next w:val="Normal"/>
    <w:link w:val="SalutationsCar"/>
    <w:uiPriority w:val="1"/>
    <w:semiHidden/>
    <w:unhideWhenUsed/>
    <w:qFormat/>
    <w:rsid w:val="00D03E76"/>
  </w:style>
  <w:style w:type="character" w:customStyle="1" w:styleId="SalutationsCar">
    <w:name w:val="Salutations Car"/>
    <w:basedOn w:val="Policepardfaut"/>
    <w:link w:val="Salutations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1"/>
    <w:semiHidden/>
    <w:rsid w:val="00D03E76"/>
    <w:rPr>
      <w:spacing w:val="4"/>
      <w:sz w:val="22"/>
      <w:szCs w:val="20"/>
    </w:rPr>
  </w:style>
  <w:style w:type="character" w:styleId="Lienhypertexteactif">
    <w:name w:val="Smart Hyperlink"/>
    <w:basedOn w:val="Policepardfaut"/>
    <w:uiPriority w:val="99"/>
    <w:semiHidden/>
    <w:unhideWhenUsed/>
    <w:rsid w:val="00D03E76"/>
    <w:rPr>
      <w:sz w:val="22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D03E76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3E76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571D5" w:rsidRDefault="00D27BE2" w:rsidP="00D27BE2">
          <w:pPr>
            <w:pStyle w:val="9DDC425213674C2D9EB4CF85368D9A881"/>
          </w:pPr>
          <w:r>
            <w:rPr>
              <w:lang w:val="fr-CA" w:bidi="fr-FR"/>
            </w:rPr>
            <w:t>Dressez la liste des annonces faites lors de la réunion (par exemple, nouveaux membres, changement d’événement, etc.).</w:t>
          </w:r>
        </w:p>
      </w:docPartBody>
    </w:docPart>
    <w:docPart>
      <w:docPartPr>
        <w:name w:val="A3A19F24BD86400CBA6B333E13CC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C23B-FBB4-4DDC-A1F6-195C7AA2EE86}"/>
      </w:docPartPr>
      <w:docPartBody>
        <w:p w:rsidR="000571D5" w:rsidRDefault="00D27BE2" w:rsidP="00D27BE2">
          <w:pPr>
            <w:pStyle w:val="A3A19F24BD86400CBA6B333E13CCB9F11"/>
          </w:pPr>
          <w:r>
            <w:rPr>
              <w:lang w:val="fr-CA" w:bidi="fr-FR"/>
            </w:rPr>
            <w:t>Résumez la discussion concernant chaque question abordée, dressez le bilan et établissez les mesures à prendre.</w:t>
          </w:r>
        </w:p>
      </w:docPartBody>
    </w:docPart>
    <w:docPart>
      <w:docPartPr>
        <w:name w:val="D7FF0BBBA08A4553A9F8490F6C16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A3D6-FF7E-48BD-B921-C4B843C31F17}"/>
      </w:docPartPr>
      <w:docPartBody>
        <w:p w:rsidR="000571D5" w:rsidRDefault="00D27BE2" w:rsidP="00D27BE2">
          <w:pPr>
            <w:pStyle w:val="D7FF0BBBA08A4553A9F8490F6C16683D1"/>
          </w:pPr>
          <w:r>
            <w:rPr>
              <w:lang w:val="fr-CA" w:bidi="fr-FR"/>
            </w:rPr>
            <w:t>Résumez l’état de chaque secteur ou service.</w:t>
          </w:r>
        </w:p>
      </w:docPartBody>
    </w:docPart>
    <w:docPart>
      <w:docPartPr>
        <w:name w:val="CA9F0CC2B83C4FF99E4524E7E81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5834-2C23-48DC-A75F-CFCD9D246BFA}"/>
      </w:docPartPr>
      <w:docPartBody>
        <w:p w:rsidR="000571D5" w:rsidRDefault="00D27BE2" w:rsidP="00D27BE2">
          <w:pPr>
            <w:pStyle w:val="CA9F0CC2B83C4FF99E4524E7E81F28AD2"/>
          </w:pPr>
          <w:r>
            <w:rPr>
              <w:lang w:val="fr-CA" w:bidi="fr-FR"/>
            </w:rPr>
            <w:t>Liste des participants</w:t>
          </w:r>
        </w:p>
      </w:docPartBody>
    </w:docPart>
    <w:docPart>
      <w:docPartPr>
        <w:name w:val="D8C0C3D2636D4D7D94ACC382E1F8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4594-F7B3-414C-811A-6E8B2F3EDED5}"/>
      </w:docPartPr>
      <w:docPartBody>
        <w:p w:rsidR="000571D5" w:rsidRDefault="00D27BE2" w:rsidP="00D27BE2">
          <w:pPr>
            <w:pStyle w:val="D8C0C3D2636D4D7D94ACC382E1F8F6AA2"/>
          </w:pPr>
          <w:r w:rsidRPr="003E1BD1">
            <w:rPr>
              <w:lang w:val="fr-CA" w:bidi="fr-FR"/>
            </w:rPr>
            <w:t>heure</w:t>
          </w:r>
        </w:p>
      </w:docPartBody>
    </w:docPart>
    <w:docPart>
      <w:docPartPr>
        <w:name w:val="48F72394F145469DB75BB512AE77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954-6835-47D8-8E66-8C3CD3D64E5F}"/>
      </w:docPartPr>
      <w:docPartBody>
        <w:p w:rsidR="000571D5" w:rsidRDefault="00D27BE2" w:rsidP="00D27BE2">
          <w:pPr>
            <w:pStyle w:val="48F72394F145469DB75BB512AE77C85C2"/>
          </w:pPr>
          <w:r w:rsidRPr="003E1BD1">
            <w:rPr>
              <w:lang w:val="fr-CA" w:bidi="fr-FR"/>
            </w:rPr>
            <w:t>lieu</w:t>
          </w:r>
        </w:p>
      </w:docPartBody>
    </w:docPart>
    <w:docPart>
      <w:docPartPr>
        <w:name w:val="CB3EA6C90D3746A691CDB08225A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1060-E6F7-4445-8F72-5C8BC1243AF2}"/>
      </w:docPartPr>
      <w:docPartBody>
        <w:p w:rsidR="009E7410" w:rsidRDefault="00D27BE2" w:rsidP="00D27BE2">
          <w:pPr>
            <w:pStyle w:val="CB3EA6C90D3746A691CDB08225A043A91"/>
          </w:pPr>
          <w:r w:rsidRPr="003E1BD1">
            <w:rPr>
              <w:lang w:val="fr-CA" w:bidi="fr-FR"/>
            </w:rPr>
            <w:t>Procès-verbal de réunion</w:t>
          </w:r>
        </w:p>
      </w:docPartBody>
    </w:docPart>
    <w:docPart>
      <w:docPartPr>
        <w:name w:val="DD3C77C46DDF426DA9B63CE8417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872-B039-4B7A-8A75-F2097C4EE62F}"/>
      </w:docPartPr>
      <w:docPartBody>
        <w:p w:rsidR="009E7410" w:rsidRDefault="00D27BE2" w:rsidP="00D27BE2">
          <w:pPr>
            <w:pStyle w:val="DD3C77C46DDF426DA9B63CE8417395CF1"/>
          </w:pPr>
          <w:r w:rsidRPr="003E1BD1">
            <w:rPr>
              <w:lang w:val="fr-CA" w:bidi="fr-FR"/>
            </w:rPr>
            <w:t>Personnes présentes :</w:t>
          </w:r>
        </w:p>
      </w:docPartBody>
    </w:docPart>
    <w:docPart>
      <w:docPartPr>
        <w:name w:val="43BFCDBD34764D429D6CE1382B70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C99A-BEAE-454F-87E0-A90D64EE8B30}"/>
      </w:docPartPr>
      <w:docPartBody>
        <w:p w:rsidR="009E7410" w:rsidRDefault="00D27BE2" w:rsidP="00D27BE2">
          <w:pPr>
            <w:pStyle w:val="43BFCDBD34764D429D6CE1382B7064781"/>
          </w:pPr>
          <w:r w:rsidRPr="003E1BD1">
            <w:rPr>
              <w:lang w:val="fr-CA" w:bidi="fr-FR"/>
            </w:rPr>
            <w:t>Prochaine réunion :</w:t>
          </w:r>
        </w:p>
      </w:docPartBody>
    </w:docPart>
    <w:docPart>
      <w:docPartPr>
        <w:name w:val="FCB905F8E5AE43158128D544D108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69BE-3603-49F0-A1B2-D682F0D4F122}"/>
      </w:docPartPr>
      <w:docPartBody>
        <w:p w:rsidR="009E7410" w:rsidRDefault="00D27BE2" w:rsidP="00D27BE2">
          <w:pPr>
            <w:pStyle w:val="FCB905F8E5AE43158128D544D10873611"/>
          </w:pPr>
          <w:r w:rsidRPr="003E1BD1">
            <w:rPr>
              <w:lang w:val="fr-CA" w:bidi="fr-FR"/>
            </w:rPr>
            <w:t>Date</w:t>
          </w:r>
        </w:p>
      </w:docPartBody>
    </w:docPart>
    <w:docPart>
      <w:docPartPr>
        <w:name w:val="647D0A58D6BA4F86841B566429F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701F-D1F3-4E15-A710-6C8B56352908}"/>
      </w:docPartPr>
      <w:docPartBody>
        <w:p w:rsidR="009E7410" w:rsidRDefault="00D27BE2" w:rsidP="00D27BE2">
          <w:pPr>
            <w:pStyle w:val="647D0A58D6BA4F86841B566429F8443E1"/>
          </w:pPr>
          <w:r w:rsidRPr="003E1BD1">
            <w:rPr>
              <w:lang w:val="fr-CA" w:bidi="fr-FR"/>
            </w:rPr>
            <w:t>Annonces</w:t>
          </w:r>
        </w:p>
      </w:docPartBody>
    </w:docPart>
    <w:docPart>
      <w:docPartPr>
        <w:name w:val="BDF02EECE5024059A3951620ED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B3C-ABA8-4CF7-AF8D-B257A77E5E0F}"/>
      </w:docPartPr>
      <w:docPartBody>
        <w:p w:rsidR="009E7410" w:rsidRDefault="00D27BE2" w:rsidP="00D27BE2">
          <w:pPr>
            <w:pStyle w:val="BDF02EECE5024059A3951620EDD2FF361"/>
          </w:pPr>
          <w:r w:rsidRPr="003E1BD1">
            <w:rPr>
              <w:lang w:val="fr-CA" w:bidi="fr-FR"/>
            </w:rPr>
            <w:t>Discussion</w:t>
          </w:r>
        </w:p>
      </w:docPartBody>
    </w:docPart>
    <w:docPart>
      <w:docPartPr>
        <w:name w:val="B0AF09357959458BACD62522C369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15B3-DE75-4E89-B524-83CDBAC939A1}"/>
      </w:docPartPr>
      <w:docPartBody>
        <w:p w:rsidR="008D75E2" w:rsidRDefault="00D27BE2" w:rsidP="00D27BE2">
          <w:pPr>
            <w:pStyle w:val="B0AF09357959458BACD62522C36960621"/>
          </w:pPr>
          <w:r>
            <w:rPr>
              <w:lang w:bidi="fr-FR"/>
            </w:rPr>
            <w:t>Nom de l’organisation</w:t>
          </w:r>
        </w:p>
      </w:docPartBody>
    </w:docPart>
    <w:docPart>
      <w:docPartPr>
        <w:name w:val="A55DC176F3254EFE9F55FC21D376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1DAA-30C4-4D2D-BE59-1D17A656B21A}"/>
      </w:docPartPr>
      <w:docPartBody>
        <w:p w:rsidR="008D75E2" w:rsidRDefault="00D27BE2" w:rsidP="00D27BE2">
          <w:pPr>
            <w:pStyle w:val="A55DC176F3254EFE9F55FC21D37622DF1"/>
          </w:pPr>
          <w:r>
            <w:rPr>
              <w:lang w:bidi="fr-FR"/>
            </w:rPr>
            <w:t>Date</w:t>
          </w:r>
        </w:p>
      </w:docPartBody>
    </w:docPart>
    <w:docPart>
      <w:docPartPr>
        <w:name w:val="8A98E5A2AB23464A9FA08E379760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72B8-535A-4454-B7A6-97B3736F0A5F}"/>
      </w:docPartPr>
      <w:docPartBody>
        <w:p w:rsidR="008D75E2" w:rsidRDefault="00D27BE2" w:rsidP="00D27BE2">
          <w:pPr>
            <w:pStyle w:val="8A98E5A2AB23464A9FA08E3797606BF91"/>
          </w:pPr>
          <w:r>
            <w:rPr>
              <w:lang w:bidi="fr-FR"/>
            </w:rPr>
            <w:t>Procès-verbal de réunion</w:t>
          </w:r>
        </w:p>
      </w:docPartBody>
    </w:docPart>
    <w:docPart>
      <w:docPartPr>
        <w:name w:val="EE2D034FA1784D9AB4A41ACDE8E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71E2-5278-465D-9E3C-97BA9DDF469C}"/>
      </w:docPartPr>
      <w:docPartBody>
        <w:p w:rsidR="00483B7B" w:rsidRDefault="00D27BE2" w:rsidP="00D27BE2">
          <w:pPr>
            <w:pStyle w:val="EE2D034FA1784D9AB4A41ACDE8E71F751"/>
          </w:pPr>
          <w:r w:rsidRPr="003E1BD1">
            <w:rPr>
              <w:lang w:val="fr-CA" w:bidi="fr-FR"/>
            </w:rPr>
            <w:t>Nom de l’organisation</w:t>
          </w:r>
        </w:p>
      </w:docPartBody>
    </w:docPart>
    <w:docPart>
      <w:docPartPr>
        <w:name w:val="079C7B8AC1D94D89AE5EECF9B816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31B1-2375-4DE4-ABFB-1C63732F3CFF}"/>
      </w:docPartPr>
      <w:docPartBody>
        <w:p w:rsidR="00483B7B" w:rsidRDefault="00D27BE2" w:rsidP="00D27BE2">
          <w:pPr>
            <w:pStyle w:val="079C7B8AC1D94D89AE5EECF9B81688E21"/>
          </w:pPr>
          <w:r>
            <w:rPr>
              <w:lang w:val="fr-CA" w:bidi="fr-FR"/>
            </w:rPr>
            <w:t>Date de la réunion :</w:t>
          </w:r>
        </w:p>
      </w:docPartBody>
    </w:docPart>
    <w:docPart>
      <w:docPartPr>
        <w:name w:val="7CAF08A5959C4109A938F4E3291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56D-09C4-4771-8464-E32EFB9B945E}"/>
      </w:docPartPr>
      <w:docPartBody>
        <w:p w:rsidR="00F23125" w:rsidRDefault="00D27BE2" w:rsidP="00D27BE2">
          <w:pPr>
            <w:pStyle w:val="7CAF08A5959C4109A938F4E3291E44741"/>
          </w:pPr>
          <w:r w:rsidRPr="003E1BD1">
            <w:rPr>
              <w:lang w:val="fr-CA" w:bidi="fr-FR"/>
            </w:rPr>
            <w:t>Table ronde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4787"/>
    <w:multiLevelType w:val="multilevel"/>
    <w:tmpl w:val="83D4BC50"/>
    <w:lvl w:ilvl="0">
      <w:start w:val="1"/>
      <w:numFmt w:val="decimal"/>
      <w:pStyle w:val="647D0A58D6BA4F86841B566429F8443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D5"/>
    <w:rsid w:val="000571D5"/>
    <w:rsid w:val="000B6E56"/>
    <w:rsid w:val="000D2895"/>
    <w:rsid w:val="001027CA"/>
    <w:rsid w:val="002672A5"/>
    <w:rsid w:val="002D7DAB"/>
    <w:rsid w:val="003A03F4"/>
    <w:rsid w:val="0043796E"/>
    <w:rsid w:val="00483B7B"/>
    <w:rsid w:val="006C46AC"/>
    <w:rsid w:val="006F0673"/>
    <w:rsid w:val="00790B5B"/>
    <w:rsid w:val="008D75E2"/>
    <w:rsid w:val="009E7410"/>
    <w:rsid w:val="00A24CC9"/>
    <w:rsid w:val="00AD0CBA"/>
    <w:rsid w:val="00BC6DAC"/>
    <w:rsid w:val="00C34D14"/>
    <w:rsid w:val="00D27BE2"/>
    <w:rsid w:val="00F11784"/>
    <w:rsid w:val="00F23125"/>
    <w:rsid w:val="00F85DC7"/>
    <w:rsid w:val="00FA1E18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7BE2"/>
    <w:rPr>
      <w:color w:val="404040" w:themeColor="text1" w:themeTint="BF"/>
      <w:sz w:val="22"/>
    </w:rPr>
  </w:style>
  <w:style w:type="character" w:styleId="Accentuation">
    <w:name w:val="Emphasis"/>
    <w:basedOn w:val="Policepardfaut"/>
    <w:qFormat/>
    <w:rPr>
      <w:i/>
      <w:iCs/>
      <w:color w:val="5A5A5A" w:themeColor="text1" w:themeTint="A5"/>
    </w:rPr>
  </w:style>
  <w:style w:type="paragraph" w:customStyle="1" w:styleId="C54C0CEB8909406280928006A43D3DE71">
    <w:name w:val="C54C0CEB8909406280928006A43D3DE71"/>
    <w:pPr>
      <w:spacing w:before="360" w:after="360" w:line="240" w:lineRule="auto"/>
    </w:pPr>
    <w:rPr>
      <w:spacing w:val="4"/>
      <w:kern w:val="0"/>
      <w:sz w:val="20"/>
      <w:szCs w:val="20"/>
      <w14:ligatures w14:val="none"/>
    </w:rPr>
  </w:style>
  <w:style w:type="paragraph" w:customStyle="1" w:styleId="CA9F0CC2B83C4FF99E4524E7E81F28AD1">
    <w:name w:val="CA9F0CC2B83C4FF99E4524E7E81F28A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C0C3D2636D4D7D94ACC382E1F8F6AA1">
    <w:name w:val="D8C0C3D2636D4D7D94ACC382E1F8F6A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F72394F145469DB75BB512AE77C85C1">
    <w:name w:val="48F72394F145469DB75BB512AE77C85C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2021CB236940FBBC3206DD72C0486A">
    <w:name w:val="862021CB236940FBBC3206DD72C0486A"/>
    <w:rsid w:val="00BC6DAC"/>
    <w:pPr>
      <w:spacing w:before="120" w:after="120" w:line="276" w:lineRule="auto"/>
      <w:ind w:left="360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75E0B222D634A5080E4D95014649094">
    <w:name w:val="D75E0B222D634A5080E4D95014649094"/>
    <w:rsid w:val="00A24C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">
    <w:name w:val="D75E0B222D634A5080E4D950146490941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2">
    <w:name w:val="D75E0B222D634A5080E4D950146490942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3">
    <w:name w:val="D75E0B222D634A5080E4D950146490943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4">
    <w:name w:val="D75E0B222D634A5080E4D950146490944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5">
    <w:name w:val="D75E0B222D634A5080E4D950146490945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6">
    <w:name w:val="D75E0B222D634A5080E4D950146490946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7">
    <w:name w:val="D75E0B222D634A5080E4D950146490947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8">
    <w:name w:val="D75E0B222D634A5080E4D9501464909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9">
    <w:name w:val="D75E0B222D634A5080E4D950146490949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0">
    <w:name w:val="D75E0B222D634A5080E4D9501464909410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1">
    <w:name w:val="D75E0B222D634A5080E4D9501464909411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587823B84724EF49E15B496904C1E48">
    <w:name w:val="B587823B84724EF49E15B496904C1E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E2D034FA1784D9AB4A41ACDE8E71F75">
    <w:name w:val="EE2D034FA1784D9AB4A41ACDE8E71F75"/>
    <w:rsid w:val="00F117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CB3EA6C90D3746A691CDB08225A043A9">
    <w:name w:val="CB3EA6C90D3746A691CDB08225A043A9"/>
    <w:rsid w:val="00F11784"/>
    <w:pPr>
      <w:keepNext/>
      <w:keepLines/>
      <w:spacing w:before="16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26"/>
      <w:szCs w:val="26"/>
      <w:lang w:eastAsia="ja-JP"/>
      <w14:ligatures w14:val="none"/>
    </w:rPr>
  </w:style>
  <w:style w:type="paragraph" w:customStyle="1" w:styleId="079C7B8AC1D94D89AE5EECF9B81688E2">
    <w:name w:val="079C7B8AC1D94D89AE5EECF9B81688E2"/>
    <w:rsid w:val="00F11784"/>
    <w:pPr>
      <w:spacing w:before="80" w:after="24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D3C77C46DDF426DA9B63CE8417395CF">
    <w:name w:val="DD3C77C46DDF426DA9B63CE8417395CF"/>
    <w:rsid w:val="00F117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A9F0CC2B83C4FF99E4524E7E81F28AD">
    <w:name w:val="CA9F0CC2B83C4FF99E4524E7E81F28AD"/>
    <w:rsid w:val="00F117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BFCDBD34764D429D6CE1382B706478">
    <w:name w:val="43BFCDBD34764D429D6CE1382B706478"/>
    <w:rsid w:val="00F117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B905F8E5AE43158128D544D1087361">
    <w:name w:val="FCB905F8E5AE43158128D544D1087361"/>
    <w:rsid w:val="00F117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0C3D2636D4D7D94ACC382E1F8F6AA">
    <w:name w:val="D8C0C3D2636D4D7D94ACC382E1F8F6AA"/>
    <w:rsid w:val="00F117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F72394F145469DB75BB512AE77C85C">
    <w:name w:val="48F72394F145469DB75BB512AE77C85C"/>
    <w:rsid w:val="00F1178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47D0A58D6BA4F86841B566429F8443E">
    <w:name w:val="647D0A58D6BA4F86841B566429F8443E"/>
    <w:rsid w:val="00F11784"/>
    <w:pPr>
      <w:numPr>
        <w:numId w:val="1"/>
      </w:numPr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F11784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DF02EECE5024059A3951620EDD2FF36">
    <w:name w:val="BDF02EECE5024059A3951620EDD2FF36"/>
    <w:rsid w:val="00F11784"/>
    <w:pPr>
      <w:tabs>
        <w:tab w:val="num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A3A19F24BD86400CBA6B333E13CCB9F1">
    <w:name w:val="A3A19F24BD86400CBA6B333E13CCB9F1"/>
    <w:rsid w:val="00F11784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7CAF08A5959C4109A938F4E3291E4474">
    <w:name w:val="7CAF08A5959C4109A938F4E3291E4474"/>
    <w:rsid w:val="00F11784"/>
    <w:pPr>
      <w:tabs>
        <w:tab w:val="num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D7FF0BBBA08A4553A9F8490F6C16683D">
    <w:name w:val="D7FF0BBBA08A4553A9F8490F6C16683D"/>
    <w:rsid w:val="00F11784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0AF09357959458BACD62522C3696062">
    <w:name w:val="B0AF09357959458BACD62522C3696062"/>
    <w:rsid w:val="00F11784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A98E5A2AB23464A9FA08E3797606BF9">
    <w:name w:val="8A98E5A2AB23464A9FA08E3797606BF9"/>
    <w:rsid w:val="00F11784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55DC176F3254EFE9F55FC21D37622DF">
    <w:name w:val="A55DC176F3254EFE9F55FC21D37622DF"/>
    <w:rsid w:val="00F11784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E2D034FA1784D9AB4A41ACDE8E71F751">
    <w:name w:val="EE2D034FA1784D9AB4A41ACDE8E71F751"/>
    <w:rsid w:val="00D27BE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CB3EA6C90D3746A691CDB08225A043A91">
    <w:name w:val="CB3EA6C90D3746A691CDB08225A043A91"/>
    <w:rsid w:val="00D27BE2"/>
    <w:pPr>
      <w:keepNext/>
      <w:keepLines/>
      <w:spacing w:before="16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26"/>
      <w:szCs w:val="26"/>
      <w:lang w:eastAsia="ja-JP"/>
      <w14:ligatures w14:val="none"/>
    </w:rPr>
  </w:style>
  <w:style w:type="paragraph" w:customStyle="1" w:styleId="079C7B8AC1D94D89AE5EECF9B81688E21">
    <w:name w:val="079C7B8AC1D94D89AE5EECF9B81688E21"/>
    <w:rsid w:val="00D27BE2"/>
    <w:pPr>
      <w:spacing w:before="80" w:after="24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D3C77C46DDF426DA9B63CE8417395CF1">
    <w:name w:val="DD3C77C46DDF426DA9B63CE8417395CF1"/>
    <w:rsid w:val="00D27BE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A9F0CC2B83C4FF99E4524E7E81F28AD2">
    <w:name w:val="CA9F0CC2B83C4FF99E4524E7E81F28AD2"/>
    <w:rsid w:val="00D27BE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BFCDBD34764D429D6CE1382B7064781">
    <w:name w:val="43BFCDBD34764D429D6CE1382B7064781"/>
    <w:rsid w:val="00D27BE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B905F8E5AE43158128D544D10873611">
    <w:name w:val="FCB905F8E5AE43158128D544D10873611"/>
    <w:rsid w:val="00D27BE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0C3D2636D4D7D94ACC382E1F8F6AA2">
    <w:name w:val="D8C0C3D2636D4D7D94ACC382E1F8F6AA2"/>
    <w:rsid w:val="00D27BE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F72394F145469DB75BB512AE77C85C2">
    <w:name w:val="48F72394F145469DB75BB512AE77C85C2"/>
    <w:rsid w:val="00D27BE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47D0A58D6BA4F86841B566429F8443E1">
    <w:name w:val="647D0A58D6BA4F86841B566429F8443E1"/>
    <w:rsid w:val="00D27BE2"/>
    <w:pPr>
      <w:numPr>
        <w:numId w:val="1"/>
      </w:numPr>
      <w:tabs>
        <w:tab w:val="clear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D27BE2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DF02EECE5024059A3951620EDD2FF361">
    <w:name w:val="BDF02EECE5024059A3951620EDD2FF361"/>
    <w:rsid w:val="00D27BE2"/>
    <w:pPr>
      <w:numPr>
        <w:numId w:val="1"/>
      </w:numPr>
      <w:tabs>
        <w:tab w:val="clear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A3A19F24BD86400CBA6B333E13CCB9F11">
    <w:name w:val="A3A19F24BD86400CBA6B333E13CCB9F11"/>
    <w:rsid w:val="00D27BE2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7CAF08A5959C4109A938F4E3291E44741">
    <w:name w:val="7CAF08A5959C4109A938F4E3291E44741"/>
    <w:rsid w:val="00D27BE2"/>
    <w:pPr>
      <w:numPr>
        <w:numId w:val="1"/>
      </w:numPr>
      <w:tabs>
        <w:tab w:val="clear" w:pos="72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D7FF0BBBA08A4553A9F8490F6C16683D1">
    <w:name w:val="D7FF0BBBA08A4553A9F8490F6C16683D1"/>
    <w:rsid w:val="00D27BE2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0AF09357959458BACD62522C36960621">
    <w:name w:val="B0AF09357959458BACD62522C36960621"/>
    <w:rsid w:val="00D27BE2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A98E5A2AB23464A9FA08E3797606BF91">
    <w:name w:val="8A98E5A2AB23464A9FA08E3797606BF91"/>
    <w:rsid w:val="00D27BE2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55DC176F3254EFE9F55FC21D37622DF1">
    <w:name w:val="A55DC176F3254EFE9F55FC21D37622DF1"/>
    <w:rsid w:val="00D27BE2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Office_25487865_TF04021852</Template>
  <TotalTime>15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admin</cp:lastModifiedBy>
  <cp:revision>2</cp:revision>
  <dcterms:created xsi:type="dcterms:W3CDTF">2017-12-30T04:45:00Z</dcterms:created>
  <dcterms:modified xsi:type="dcterms:W3CDTF">2018-10-24T07:17:00Z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