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6152CD" w:rsidRDefault="00A9204E">
      <w:bookmarkStart w:id="0" w:name="_GoBack"/>
      <w:bookmarkEnd w:id="0"/>
    </w:p>
    <w:sectPr w:rsidR="00A9204E" w:rsidRPr="006152CD" w:rsidSect="006152C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4E"/>
    <w:rsid w:val="006152CD"/>
    <w:rsid w:val="00645252"/>
    <w:rsid w:val="006D3D74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Titre1">
    <w:name w:val="heading 1"/>
    <w:basedOn w:val="Normal"/>
    <w:next w:val="Normal"/>
    <w:link w:val="Titre1C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inorEastAsia"/>
      <w:color w:val="5A5A5A" w:themeColor="text1" w:themeTint="A5"/>
      <w:spacing w:val="15"/>
    </w:rPr>
  </w:style>
  <w:style w:type="character" w:styleId="Emphasepl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sid w:val="00645252"/>
    <w:rPr>
      <w:i/>
      <w:iCs/>
      <w:color w:val="1F4E79" w:themeColor="accent1" w:themeShade="80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45252"/>
    <w:rPr>
      <w:i/>
      <w:iCs/>
      <w:color w:val="1F4E79" w:themeColor="accent1" w:themeShade="80"/>
    </w:rPr>
  </w:style>
  <w:style w:type="character" w:styleId="Rfrenceple">
    <w:name w:val="Subtle Reference"/>
    <w:basedOn w:val="Policepardfaut"/>
    <w:uiPriority w:val="31"/>
    <w:qFormat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Titredulivre">
    <w:name w:val="Book Title"/>
    <w:basedOn w:val="Policepardfaut"/>
    <w:uiPriority w:val="33"/>
    <w:qFormat/>
    <w:rPr>
      <w:b/>
      <w:bCs/>
      <w:i/>
      <w:iCs/>
      <w:spacing w:val="5"/>
    </w:rPr>
  </w:style>
  <w:style w:type="character" w:styleId="Lienhypertexte">
    <w:name w:val="Hyperlink"/>
    <w:basedOn w:val="Policepardfaut"/>
    <w:uiPriority w:val="99"/>
    <w:unhideWhenUsed/>
    <w:rsid w:val="00645252"/>
    <w:rPr>
      <w:color w:val="1F4E79" w:themeColor="accent1" w:themeShade="80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954F72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252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45252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45252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45252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5252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5252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52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5252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45252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45252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45252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45252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45252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45252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45252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45252"/>
    <w:rPr>
      <w:rFonts w:ascii="Consolas" w:hAnsi="Consolas"/>
      <w:szCs w:val="21"/>
    </w:rPr>
  </w:style>
  <w:style w:type="character" w:styleId="Textedelespacerserv">
    <w:name w:val="Placeholder Text"/>
    <w:basedOn w:val="Policepardfaut"/>
    <w:uiPriority w:val="99"/>
    <w:semiHidden/>
    <w:rsid w:val="00645252"/>
    <w:rPr>
      <w:color w:val="3B3838" w:themeColor="background2" w:themeShade="40"/>
    </w:rPr>
  </w:style>
  <w:style w:type="paragraph" w:styleId="En-tte">
    <w:name w:val="header"/>
    <w:basedOn w:val="Normal"/>
    <w:link w:val="En-tteCar"/>
    <w:uiPriority w:val="99"/>
    <w:semiHidden/>
    <w:unhideWhenUsed/>
    <w:rsid w:val="006D3D74"/>
  </w:style>
  <w:style w:type="character" w:customStyle="1" w:styleId="En-tteCar">
    <w:name w:val="En-tête Car"/>
    <w:basedOn w:val="Policepardfaut"/>
    <w:link w:val="En-tte"/>
    <w:uiPriority w:val="99"/>
    <w:semiHidden/>
    <w:rsid w:val="006D3D74"/>
  </w:style>
  <w:style w:type="paragraph" w:styleId="Pieddepage">
    <w:name w:val="footer"/>
    <w:basedOn w:val="Normal"/>
    <w:link w:val="PieddepageCar"/>
    <w:uiPriority w:val="99"/>
    <w:semiHidden/>
    <w:unhideWhenUsed/>
    <w:rsid w:val="006D3D74"/>
  </w:style>
  <w:style w:type="character" w:customStyle="1" w:styleId="PieddepageCar">
    <w:name w:val="Pied de page Car"/>
    <w:basedOn w:val="Policepardfaut"/>
    <w:link w:val="Pieddepage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Office_10017121_TF02786999_TF02786999.dotx</Template>
  <TotalTime>3</TotalTime>
  <Pages>1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2016-07-14T23:03:00Z</dcterms:created>
  <dcterms:modified xsi:type="dcterms:W3CDTF">2016-11-09T10:23:00Z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