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ítulo:"/>
        <w:tag w:val="Título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Ttulo"/>
          </w:pPr>
          <w:r w:rsidRPr="004E1AED">
            <w:rPr>
              <w:lang w:val="es-MX" w:bidi="es-MX"/>
            </w:rPr>
            <w:t>Título</w:t>
          </w:r>
        </w:p>
      </w:sdtContent>
    </w:sdt>
    <w:sdt>
      <w:sdtPr>
        <w:alias w:val="Encabezado 1:"/>
        <w:tag w:val="Encabezado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Ttulo1"/>
          </w:pPr>
          <w:r>
            <w:rPr>
              <w:lang w:val="es-MX" w:bidi="es-MX"/>
            </w:rPr>
            <w:t>Encabezado 1</w:t>
          </w:r>
        </w:p>
      </w:sdtContent>
    </w:sdt>
    <w:sdt>
      <w:sdtPr>
        <w:alias w:val="Texto del documento principal:"/>
        <w:tag w:val="Texto del documento principal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  <w:p w:rsidR="004E1AED" w:rsidRDefault="004E1AED" w:rsidP="004E1AED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4E1AED" w:rsidRDefault="004E1AED" w:rsidP="004E1AED">
          <w:r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sdtContent>
    </w:sdt>
    <w:bookmarkStart w:id="0" w:name="_GoBack" w:displacedByCustomXml="prev"/>
    <w:bookmarkEnd w:id="0" w:displacedByCustomXml="prev"/>
    <w:sectPr w:rsidR="004E1AED" w:rsidSect="00665EC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37" w:rsidRDefault="000B0837">
      <w:pPr>
        <w:spacing w:after="0" w:line="240" w:lineRule="auto"/>
      </w:pPr>
      <w:r>
        <w:separator/>
      </w:r>
    </w:p>
  </w:endnote>
  <w:endnote w:type="continuationSeparator" w:id="0">
    <w:p w:rsidR="000B0837" w:rsidRDefault="000B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770BED">
          <w:rPr>
            <w:noProof/>
            <w:lang w:val="es-MX" w:bidi="es-MX"/>
          </w:rPr>
          <w:t>0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37" w:rsidRDefault="000B0837">
      <w:pPr>
        <w:spacing w:after="0" w:line="240" w:lineRule="auto"/>
      </w:pPr>
      <w:r>
        <w:separator/>
      </w:r>
    </w:p>
  </w:footnote>
  <w:footnote w:type="continuationSeparator" w:id="0">
    <w:p w:rsidR="000B0837" w:rsidRDefault="000B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6"/>
    <w:rsid w:val="000B0837"/>
    <w:rsid w:val="00194DF6"/>
    <w:rsid w:val="00364199"/>
    <w:rsid w:val="004E1AED"/>
    <w:rsid w:val="00574D6D"/>
    <w:rsid w:val="005C12A5"/>
    <w:rsid w:val="00665EC5"/>
    <w:rsid w:val="00770BED"/>
    <w:rsid w:val="00A1310C"/>
    <w:rsid w:val="00D143A7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ED34D9" w:rsidRDefault="00ED34D9" w:rsidP="004E1AED">
          <w:r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  <w:p w:rsidR="00ED34D9" w:rsidRDefault="00ED34D9" w:rsidP="004E1AED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pulsa la opción que necesites. </w:t>
          </w:r>
        </w:p>
        <w:p w:rsidR="003D5C46" w:rsidRDefault="00ED34D9" w:rsidP="00ED34D9">
          <w:pPr>
            <w:pStyle w:val="D0742C40184D402AB0F46573751A52A9"/>
          </w:pPr>
          <w:r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ED34D9" w:rsidP="00ED34D9">
          <w:pPr>
            <w:pStyle w:val="27421A69BAFD4959A6482576DCA1327D1"/>
          </w:pPr>
          <w:r w:rsidRPr="004E1AED">
            <w:rPr>
              <w:lang w:val="es-MX" w:bidi="es-MX"/>
            </w:rPr>
            <w:t>Título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ED34D9" w:rsidP="00ED34D9">
          <w:pPr>
            <w:pStyle w:val="85BF8B3E51544916B9C41A9CA50D3148"/>
          </w:pPr>
          <w:r>
            <w:rPr>
              <w:lang w:val="es-MX" w:bidi="es-MX"/>
            </w:rPr>
            <w:t>Encabezado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1"/>
    <w:rsid w:val="00303EB1"/>
    <w:rsid w:val="003D5C46"/>
    <w:rsid w:val="00892A42"/>
    <w:rsid w:val="00CC28B1"/>
    <w:rsid w:val="00E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B1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34D9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ED34D9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ED34D9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ED34D9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03B600D-F13D-4BD1-89AC-D5C9EB7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Office_12786122_TF03749967_TF03749967.dotx</Template>
  <TotalTime>10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2016-07-15T22:51:00Z</dcterms:created>
  <dcterms:modified xsi:type="dcterms:W3CDTF">2017-04-14T03:13:00Z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