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71" w:rsidRPr="00D34DFB" w:rsidRDefault="00D34DFB">
      <w:pPr>
        <w:pStyle w:val="Title"/>
        <w:rPr>
          <w:noProof/>
          <w:lang w:val="es-ES"/>
        </w:rPr>
      </w:pPr>
      <w:r w:rsidRPr="00D34DFB">
        <w:rPr>
          <w:rFonts w:ascii="Calibri Light" w:hAnsi="Calibri Light"/>
          <w:noProof/>
          <w:color w:val="404040"/>
          <w:lang w:val="es-ES"/>
        </w:rPr>
        <w:t>Título</w:t>
      </w:r>
    </w:p>
    <w:p w:rsidR="00396171" w:rsidRPr="00D34DFB" w:rsidRDefault="00D34DFB">
      <w:pPr>
        <w:pStyle w:val="Heading1"/>
        <w:rPr>
          <w:noProof/>
          <w:lang w:val="es-ES"/>
        </w:rPr>
      </w:pPr>
      <w:r w:rsidRPr="00D34DFB">
        <w:rPr>
          <w:rFonts w:ascii="Calibri Light" w:hAnsi="Calibri Light"/>
          <w:noProof/>
          <w:lang w:val="es-ES"/>
        </w:rPr>
        <w:t>Encabezado</w:t>
      </w:r>
    </w:p>
    <w:p w:rsidR="00396171" w:rsidRPr="00D34DFB" w:rsidRDefault="00D34DFB">
      <w:pPr>
        <w:rPr>
          <w:noProof/>
          <w:lang w:val="es-ES"/>
        </w:rPr>
      </w:pPr>
      <w:r w:rsidRPr="00D34DFB">
        <w:rPr>
          <w:rFonts w:ascii="Calibri" w:hAnsi="Calibri"/>
          <w:noProof/>
          <w:lang w:val="es-ES"/>
        </w:rPr>
        <w:t xml:space="preserve">Para poder aprovechar el diseño de esta plantilla, use la galería de estilos de la pestaña Inicio. Puede dar formato a los encabezados mediante los estilos de encabezado o resaltar texto importante con otros estilos, como Énfasis o Cita </w:t>
      </w:r>
      <w:r w:rsidRPr="00D34DFB">
        <w:rPr>
          <w:rFonts w:ascii="Calibri" w:hAnsi="Calibri"/>
          <w:noProof/>
          <w:lang w:val="es-ES"/>
        </w:rPr>
        <w:t>destacada. Estos estilos ya vienen preparados para ofrecer el mejor aspecto juntos y para ayudarle a comunicar sus ideas.</w:t>
      </w:r>
    </w:p>
    <w:p w:rsidR="00396171" w:rsidRPr="00D34DFB" w:rsidRDefault="00D34DFB">
      <w:pPr>
        <w:rPr>
          <w:noProof/>
          <w:lang w:val="es-ES"/>
        </w:rPr>
      </w:pPr>
      <w:r w:rsidRPr="00D34DFB">
        <w:rPr>
          <w:rFonts w:ascii="Calibri" w:hAnsi="Calibri"/>
          <w:noProof/>
          <w:lang w:val="es-ES"/>
        </w:rPr>
        <w:t>Continúe para probarlo.</w:t>
      </w:r>
      <w:bookmarkStart w:id="0" w:name="_GoBack"/>
      <w:bookmarkEnd w:id="0"/>
    </w:p>
    <w:sectPr w:rsidR="00396171" w:rsidRPr="00D34DF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71" w:rsidRDefault="00D34DFB">
      <w:pPr>
        <w:spacing w:after="0" w:line="240" w:lineRule="auto"/>
      </w:pPr>
      <w:r>
        <w:separator/>
      </w:r>
    </w:p>
  </w:endnote>
  <w:endnote w:type="continuationSeparator" w:id="0">
    <w:p w:rsidR="00396171" w:rsidRDefault="00D3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71" w:rsidRDefault="00D34DFB">
      <w:pPr>
        <w:spacing w:after="0" w:line="240" w:lineRule="auto"/>
      </w:pPr>
      <w:r>
        <w:separator/>
      </w:r>
    </w:p>
  </w:footnote>
  <w:footnote w:type="continuationSeparator" w:id="0">
    <w:p w:rsidR="00396171" w:rsidRDefault="00D34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71"/>
    <w:rsid w:val="00396171"/>
    <w:rsid w:val="00D3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mallCaps/>
      <w:sz w:val="28"/>
      <w:szCs w:val="28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404040" w:themeColor="text1" w:themeTint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 xsi:nil="true"/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864588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2012-11-01T05:06:00+00:00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701828</Value>
    </PublishStatusLookup>
    <APAuthor xmlns="2958f784-0ef9-4616-b22d-512a8cad1f0d">
      <UserInfo>
        <DisplayName>MIDDLEEAST\v-keerth</DisplayName>
        <AccountId>2799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LocMarketGroupTiers2 xmlns="2958f784-0ef9-4616-b22d-512a8cad1f0d" xsi:nil="true"/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Document Template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TP103750086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6408F-68CC-4054-B6A5-E0AD898155CF}"/>
</file>

<file path=customXml/itemProps2.xml><?xml version="1.0" encoding="utf-8"?>
<ds:datastoreItem xmlns:ds="http://schemas.openxmlformats.org/officeDocument/2006/customXml" ds:itemID="{21235041-9F68-444F-986A-6B58D353BACD}"/>
</file>

<file path=customXml/itemProps3.xml><?xml version="1.0" encoding="utf-8"?>
<ds:datastoreItem xmlns:ds="http://schemas.openxmlformats.org/officeDocument/2006/customXml" ds:itemID="{A93D56AD-FFD5-4DA8-99B3-4BCBA9D53D97}"/>
</file>

<file path=customXml/itemProps4.xml><?xml version="1.0" encoding="utf-8"?>
<ds:datastoreItem xmlns:ds="http://schemas.openxmlformats.org/officeDocument/2006/customXml" ds:itemID="{3E56DC6B-3BF6-40D7-84D8-5BA5B3E90F53}"/>
</file>

<file path=docProps/app.xml><?xml version="1.0" encoding="utf-8"?>
<Properties xmlns="http://schemas.openxmlformats.org/officeDocument/2006/extended-properties" xmlns:vt="http://schemas.openxmlformats.org/officeDocument/2006/docPropsVTypes">
  <Template>Retrospect_TP103750086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ENU</cp:lastModifiedBy>
  <cp:revision>2</cp:revision>
  <dcterms:created xsi:type="dcterms:W3CDTF">2012-08-30T20:09:00Z</dcterms:created>
  <dcterms:modified xsi:type="dcterms:W3CDTF">2013-01-11T12:12:00Z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