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ítulo:"/>
        <w:tag w:val="Título:"/>
        <w:id w:val="1503090030"/>
        <w:placeholder>
          <w:docPart w:val="27421A69BAFD4959A6482576DCA1327D"/>
        </w:placeholder>
        <w:temporary/>
        <w:showingPlcHdr/>
        <w15:appearance w15:val="hidden"/>
      </w:sdtPr>
      <w:sdtEndPr/>
      <w:sdtContent>
        <w:p w:rsidR="004E1AED" w:rsidRPr="004E1AED" w:rsidRDefault="004E1AED" w:rsidP="004E1AED">
          <w:pPr>
            <w:pStyle w:val="Ttulo"/>
          </w:pPr>
          <w:r w:rsidRPr="004E1AED">
            <w:rPr>
              <w:lang w:bidi="es-ES"/>
            </w:rPr>
            <w:t>Título</w:t>
          </w:r>
        </w:p>
      </w:sdtContent>
    </w:sdt>
    <w:sdt>
      <w:sdtPr>
        <w:alias w:val="Título 1:"/>
        <w:tag w:val="Título 1:"/>
        <w:id w:val="-217057516"/>
        <w:placeholder>
          <w:docPart w:val="85BF8B3E51544916B9C41A9CA50D3148"/>
        </w:placeholder>
        <w:temporary/>
        <w:showingPlcHdr/>
        <w15:appearance w15:val="hidden"/>
      </w:sdtPr>
      <w:sdtEndPr/>
      <w:sdtContent>
        <w:p w:rsidR="00194DF6" w:rsidRDefault="004E1AED">
          <w:pPr>
            <w:pStyle w:val="Ttulo1"/>
          </w:pPr>
          <w:r>
            <w:rPr>
              <w:lang w:bidi="es-ES"/>
            </w:rPr>
            <w:t>Título 1</w:t>
          </w:r>
        </w:p>
      </w:sdtContent>
    </w:sdt>
    <w:sdt>
      <w:sdtPr>
        <w:alias w:val="Texto del documento principal:"/>
        <w:tag w:val="Texto del documento principal:"/>
        <w:id w:val="735445599"/>
        <w:placeholder>
          <w:docPart w:val="D0742C40184D402AB0F46573751A52A9"/>
        </w:placeholder>
        <w:temporary/>
        <w:showingPlcHdr/>
        <w15:appearance w15:val="hidden"/>
      </w:sdtPr>
      <w:sdtEndPr/>
      <w:sdtContent>
        <w:p w:rsidR="004E1AED" w:rsidRDefault="004E1AED" w:rsidP="004E1AED">
          <w:r>
            <w:rPr>
              <w:lang w:bidi="es-ES"/>
            </w:rPr>
            <w:t>Para empezar ahora mismo, pulse cualquier texto de marcador de posición (como este, por ejemplo) y empiece a escribir para cambiarlo por el suyo.</w:t>
          </w:r>
        </w:p>
        <w:p w:rsidR="004E1AED" w:rsidRDefault="004E1AED" w:rsidP="004E1AED">
          <w:r>
            <w:rPr>
              <w:lang w:bidi="es-ES"/>
            </w:rPr>
            <w:t xml:space="preserve">¿Quiere insertar una imagen de sus archivos o agregar una forma, un cuadro de texto o una tabla? ¡Adelante! En la pestaña Insertar de la cinta de opciones, pulse la opción que necesite. </w:t>
          </w:r>
        </w:p>
        <w:p w:rsidR="004E1AED" w:rsidRDefault="004E1AED" w:rsidP="004E1AED">
          <w:r>
            <w:rPr>
              <w:lang w:bidi="es-ES"/>
            </w:rPr>
            <w:t>En esa misma pestaña encontrará otras herramientas aún más fáciles de usar, con las que, por ejemplo, podrá agregar hipervínculos, insertar comentarios o establecer una numeración de páginas automática.</w:t>
          </w:r>
        </w:p>
      </w:sdtContent>
    </w:sdt>
    <w:sectPr w:rsidR="004E1AED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F6" w:rsidRDefault="00A1310C">
      <w:pPr>
        <w:spacing w:after="0" w:line="240" w:lineRule="auto"/>
      </w:pPr>
      <w:r>
        <w:separator/>
      </w:r>
    </w:p>
  </w:endnote>
  <w:endnote w:type="continuationSeparator" w:id="0">
    <w:p w:rsidR="00194DF6" w:rsidRDefault="00A1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20127B">
          <w:rPr>
            <w:noProof/>
            <w:lang w:bidi="es-ES"/>
          </w:rPr>
          <w:t>1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F6" w:rsidRDefault="00A1310C">
      <w:pPr>
        <w:spacing w:after="0" w:line="240" w:lineRule="auto"/>
      </w:pPr>
      <w:r>
        <w:separator/>
      </w:r>
    </w:p>
  </w:footnote>
  <w:footnote w:type="continuationSeparator" w:id="0">
    <w:p w:rsidR="00194DF6" w:rsidRDefault="00A1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F6"/>
    <w:rsid w:val="00117503"/>
    <w:rsid w:val="00194DF6"/>
    <w:rsid w:val="0020127B"/>
    <w:rsid w:val="004E1AED"/>
    <w:rsid w:val="005C12A5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AED"/>
  </w:style>
  <w:style w:type="paragraph" w:styleId="Ttulo1">
    <w:name w:val="heading 1"/>
    <w:basedOn w:val="Normal"/>
    <w:next w:val="Normal"/>
    <w:link w:val="Ttulo1C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tulo">
    <w:name w:val="Title"/>
    <w:basedOn w:val="Normal"/>
    <w:link w:val="Ttulo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E1AED"/>
    <w:rPr>
      <w:color w:val="404040" w:themeColor="text1" w:themeTint="E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E1AED"/>
    <w:rPr>
      <w:i/>
      <w:iCs/>
      <w:color w:val="806000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A9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47A9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47A9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47A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7A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7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7A9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47A9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7A9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A9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47A9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47A9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47A97"/>
    <w:rPr>
      <w:rFonts w:ascii="Consolas" w:hAnsi="Consolas"/>
      <w:szCs w:val="21"/>
    </w:rPr>
  </w:style>
  <w:style w:type="paragraph" w:styleId="Textodebloque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odelmarcadordeposicin">
    <w:name w:val="Placeholder Text"/>
    <w:basedOn w:val="Fuentedeprrafopredeter"/>
    <w:uiPriority w:val="99"/>
    <w:semiHidden/>
    <w:rsid w:val="00A1310C"/>
    <w:rPr>
      <w:color w:val="3C3C3C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4E1AED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AED"/>
  </w:style>
  <w:style w:type="paragraph" w:styleId="Piedepgina">
    <w:name w:val="footer"/>
    <w:basedOn w:val="Normal"/>
    <w:link w:val="PiedepginaCar"/>
    <w:uiPriority w:val="99"/>
    <w:unhideWhenUsed/>
    <w:rsid w:val="004E1AED"/>
    <w:pPr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742C40184D402AB0F46573751A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0E9A-C01D-4A1D-AE2A-478025B2CAAD}"/>
      </w:docPartPr>
      <w:docPartBody>
        <w:p w:rsidR="006A463E" w:rsidRDefault="006A463E" w:rsidP="004E1AED">
          <w:r>
            <w:rPr>
              <w:lang w:bidi="es-ES"/>
            </w:rPr>
            <w:t>Para empezar ahora mismo, pulse cualquier texto de marcador de posición (como este, por ejemplo) y empiece a escribir para cambiarlo por el suyo.</w:t>
          </w:r>
        </w:p>
        <w:p w:rsidR="006A463E" w:rsidRDefault="006A463E" w:rsidP="004E1AED">
          <w:r>
            <w:rPr>
              <w:lang w:bidi="es-ES"/>
            </w:rPr>
            <w:t xml:space="preserve">¿Quiere insertar una imagen de sus archivos o agregar una forma, un cuadro de texto o una tabla? ¡Adelante! En la pestaña Insertar de la cinta de opciones, pulse la opción que necesite. </w:t>
          </w:r>
        </w:p>
        <w:p w:rsidR="003D5C46" w:rsidRDefault="006A463E" w:rsidP="006A463E">
          <w:pPr>
            <w:pStyle w:val="D0742C40184D402AB0F46573751A52A91"/>
          </w:pPr>
          <w:r>
            <w:rPr>
              <w:lang w:bidi="es-ES"/>
            </w:rPr>
            <w:t>En esa misma pestaña encontrará otras herramientas aún más fáciles de usar, con las que, por ejemplo, podrá agregar hipervínculos, insertar comentarios o establecer una numeración de páginas automática.</w:t>
          </w:r>
        </w:p>
      </w:docPartBody>
    </w:docPart>
    <w:docPart>
      <w:docPartPr>
        <w:name w:val="27421A69BAFD4959A6482576DCA1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C004-CD38-4D01-8E20-6D392F8BCD85}"/>
      </w:docPartPr>
      <w:docPartBody>
        <w:p w:rsidR="003D5C46" w:rsidRDefault="006A463E" w:rsidP="006A463E">
          <w:pPr>
            <w:pStyle w:val="27421A69BAFD4959A6482576DCA1327D2"/>
          </w:pPr>
          <w:r w:rsidRPr="004E1AED">
            <w:rPr>
              <w:lang w:bidi="es-ES"/>
            </w:rPr>
            <w:t>Título</w:t>
          </w:r>
        </w:p>
      </w:docPartBody>
    </w:docPart>
    <w:docPart>
      <w:docPartPr>
        <w:name w:val="85BF8B3E51544916B9C41A9CA50D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29FA-5221-4196-97CB-9BF2ADC2A061}"/>
      </w:docPartPr>
      <w:docPartBody>
        <w:p w:rsidR="003D5C46" w:rsidRDefault="006A463E" w:rsidP="006A463E">
          <w:pPr>
            <w:pStyle w:val="85BF8B3E51544916B9C41A9CA50D31481"/>
          </w:pPr>
          <w:r>
            <w:rPr>
              <w:lang w:bidi="es-ES"/>
            </w:rPr>
            <w:t>Título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B1"/>
    <w:rsid w:val="003D5C46"/>
    <w:rsid w:val="006A463E"/>
    <w:rsid w:val="00C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28B1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463E"/>
    <w:rPr>
      <w:color w:val="3B3838" w:themeColor="background2" w:themeShade="40"/>
    </w:rPr>
  </w:style>
  <w:style w:type="paragraph" w:customStyle="1" w:styleId="27421A69BAFD4959A6482576DCA1327D">
    <w:name w:val="27421A69BAFD4959A6482576DCA1327D"/>
    <w:rsid w:val="00CC28B1"/>
  </w:style>
  <w:style w:type="paragraph" w:customStyle="1" w:styleId="27421A69BAFD4959A6482576DCA1327D1">
    <w:name w:val="27421A69BAFD4959A6482576DCA1327D1"/>
    <w:rsid w:val="006A463E"/>
    <w:pPr>
      <w:spacing w:after="0" w:line="264" w:lineRule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paragraph" w:customStyle="1" w:styleId="85BF8B3E51544916B9C41A9CA50D3148">
    <w:name w:val="85BF8B3E51544916B9C41A9CA50D3148"/>
    <w:rsid w:val="006A463E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eastAsia="ja-JP"/>
    </w:rPr>
  </w:style>
  <w:style w:type="paragraph" w:customStyle="1" w:styleId="D0742C40184D402AB0F46573751A52A9">
    <w:name w:val="D0742C40184D402AB0F46573751A52A9"/>
    <w:rsid w:val="006A463E"/>
    <w:pPr>
      <w:spacing w:before="120" w:after="200" w:line="264" w:lineRule="auto"/>
    </w:pPr>
    <w:rPr>
      <w:lang w:eastAsia="ja-JP"/>
    </w:rPr>
  </w:style>
  <w:style w:type="paragraph" w:customStyle="1" w:styleId="27421A69BAFD4959A6482576DCA1327D2">
    <w:name w:val="27421A69BAFD4959A6482576DCA1327D2"/>
    <w:rsid w:val="006A463E"/>
    <w:pPr>
      <w:spacing w:after="0" w:line="264" w:lineRule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paragraph" w:customStyle="1" w:styleId="85BF8B3E51544916B9C41A9CA50D31481">
    <w:name w:val="85BF8B3E51544916B9C41A9CA50D31481"/>
    <w:rsid w:val="006A463E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eastAsia="ja-JP"/>
    </w:rPr>
  </w:style>
  <w:style w:type="paragraph" w:styleId="Ttulo">
    <w:name w:val="Title"/>
    <w:basedOn w:val="Normal"/>
    <w:link w:val="TtuloCar"/>
    <w:uiPriority w:val="1"/>
    <w:qFormat/>
    <w:rsid w:val="006A463E"/>
    <w:pPr>
      <w:spacing w:after="0" w:line="264" w:lineRule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character" w:customStyle="1" w:styleId="TtuloCar">
    <w:name w:val="Título Car"/>
    <w:basedOn w:val="Fuentedeprrafopredeter"/>
    <w:link w:val="Ttulo"/>
    <w:uiPriority w:val="1"/>
    <w:rsid w:val="006A463E"/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paragraph" w:customStyle="1" w:styleId="D0742C40184D402AB0F46573751A52A91">
    <w:name w:val="D0742C40184D402AB0F46573751A52A91"/>
    <w:rsid w:val="006A463E"/>
    <w:pPr>
      <w:spacing w:before="120" w:after="200" w:line="264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4873beb7-5857-4685-be1f-d57550cc96cc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F432F4-3F0C-42FA-BCAB-8162D9C2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xxTF03749967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2016-11-14T11:57:00Z</dcterms:created>
  <dcterms:modified xsi:type="dcterms:W3CDTF">2016-11-14T11:57:00Z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