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ContactInfo"/>
          </w:pPr>
          <w:r w:rsidRPr="00D45945">
            <w:rPr>
              <w:rStyle w:val="PlaceholderText"/>
              <w:color w:val="595959" w:themeColor="text1" w:themeTint="A6"/>
            </w:rPr>
            <w:t>[Company Name]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Strong"/>
              <w:b w:val="0"/>
              <w:bCs w:val="0"/>
            </w:rPr>
            <w:t>[</w:t>
          </w:r>
          <w:r w:rsidRPr="00D45945">
            <w:t>Street Address, City, ST ZIP Code]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</w:rPr>
            <w:t>[Phone]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</w:rPr>
            <w:t>[Email]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Strong"/>
              <w:b w:val="0"/>
              <w:bCs w:val="0"/>
            </w:rPr>
            <w:t>[</w:t>
          </w:r>
          <w:r w:rsidRPr="00D45945">
            <w:rPr>
              <w:rStyle w:val="PlaceholderText"/>
              <w:color w:val="595959" w:themeColor="text1" w:themeTint="A6"/>
            </w:rPr>
            <w:t>Website]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Recipient"/>
          </w:pPr>
          <w:r w:rsidRPr="00D45945">
            <w:t>Recipient Name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</w:rPr>
            <w:t>Street Address, City, ST ZIP Code</w:t>
          </w:r>
        </w:p>
      </w:sdtContent>
    </w:sdt>
    <w:p w14:paraId="33F66B70" w14:textId="77777777" w:rsidR="003E24DF" w:rsidRPr="00615018" w:rsidRDefault="003E24DF" w:rsidP="003E24DF">
      <w:pPr>
        <w:pStyle w:val="Salutation"/>
        <w:rPr>
          <w:color w:val="000000" w:themeColor="text1"/>
        </w:rPr>
      </w:pPr>
      <w:r w:rsidRPr="00615018">
        <w:rPr>
          <w:color w:val="000000" w:themeColor="text1"/>
        </w:rPr>
        <w:t xml:space="preserve">Dear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</w:rPr>
            <w:t>Recipient</w:t>
          </w:r>
        </w:sdtContent>
      </w:sdt>
      <w:r w:rsidRPr="00615018">
        <w:rPr>
          <w:color w:val="000000" w:themeColor="text1"/>
        </w:rPr>
        <w:t>,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Closing"/>
            <w:rPr>
              <w:color w:val="000000" w:themeColor="text1"/>
            </w:rPr>
          </w:pPr>
          <w:r w:rsidRPr="00E27B46">
            <w:t>Warm regards,</w:t>
          </w:r>
        </w:p>
      </w:sdtContent>
    </w:sdt>
    <w:p w14:paraId="540B216A" w14:textId="7B997FEC" w:rsidR="003E24DF" w:rsidRPr="00615018" w:rsidRDefault="007F5192" w:rsidP="003E24DF">
      <w:pPr>
        <w:pStyle w:val="Signature"/>
        <w:rPr>
          <w:color w:val="000000" w:themeColor="text1"/>
        </w:rPr>
      </w:pPr>
      <w:r w:rsidRPr="00615018">
        <w:rPr>
          <w:color w:val="000000" w:themeColor="text1"/>
        </w:rPr>
        <w:t>Name Here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Heading1"/>
            <w:rPr>
              <w:color w:val="000000" w:themeColor="text1"/>
            </w:rPr>
          </w:pPr>
          <w:r w:rsidRPr="00D45945">
            <w:rPr>
              <w:rStyle w:val="TitleChar"/>
            </w:rPr>
            <w:t>Your Title</w:t>
          </w:r>
        </w:p>
      </w:sdtContent>
    </w:sdt>
    <w:sectPr w:rsidR="003E24DF" w:rsidRPr="00615018" w:rsidSect="00E834B7">
      <w:headerReference w:type="default" r:id="rId7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14D7" w14:textId="77777777" w:rsidR="00597E25" w:rsidRDefault="00597E25" w:rsidP="00D45945">
      <w:pPr>
        <w:spacing w:before="0" w:after="0" w:line="240" w:lineRule="auto"/>
      </w:pPr>
      <w:r>
        <w:separator/>
      </w:r>
    </w:p>
  </w:endnote>
  <w:endnote w:type="continuationSeparator" w:id="0">
    <w:p w14:paraId="6A3A4239" w14:textId="77777777" w:rsidR="00597E25" w:rsidRDefault="00597E2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5388" w14:textId="77777777" w:rsidR="00597E25" w:rsidRDefault="00597E2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92AE2C5" w14:textId="77777777" w:rsidR="00597E25" w:rsidRDefault="00597E2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6F6F10" w:rsidRDefault="00E834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LOGO</w:t>
                                </w: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4"/>
                                    <w:szCs w:val="48"/>
                                    <w:vertAlign w:val="superscript"/>
                                  </w:rPr>
                                  <w:t xml:space="preserve"> </w:t>
                                </w: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6F6F10" w:rsidRDefault="00E834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LOGO</w:t>
                          </w: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4"/>
                              <w:szCs w:val="48"/>
                              <w:vertAlign w:val="superscript"/>
                            </w:rPr>
                            <w:t xml:space="preserve"> </w:t>
                          </w: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HERE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DF59115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PlaceholderText"/>
            </w:rPr>
            <w:t>[Company Name]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Strong"/>
            </w:rPr>
            <w:t>[</w:t>
          </w:r>
          <w:r w:rsidRPr="00D45945">
            <w:t>Street Address, City, ST ZIP Code]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PlaceholderText"/>
            </w:rPr>
            <w:t>[Phone]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PlaceholderText"/>
            </w:rPr>
            <w:t>[Email]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Strong"/>
            </w:rPr>
            <w:t>[</w:t>
          </w:r>
          <w:r w:rsidRPr="00D45945">
            <w:rPr>
              <w:rStyle w:val="PlaceholderText"/>
            </w:rPr>
            <w:t>Website]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t>Recipient Name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</w:rPr>
            <w:t>Street Address, City, ST ZIP Code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</w:rPr>
            <w:t>Recipient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TitleChar"/>
            </w:rPr>
            <w:t>Your Title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t>Nunc viverra imperdiet enim. Fusce est. Vivamus a tellus.</w:t>
          </w:r>
        </w:p>
        <w:p w:rsidR="006479BD" w:rsidRPr="00E27B46" w:rsidRDefault="006479BD" w:rsidP="00E27B46">
          <w:r w:rsidRPr="00E27B46"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t>Aenean nec lorem. In porttitor. Donec laoreet nonummy augue.</w:t>
          </w:r>
        </w:p>
        <w:p w:rsidR="00565668" w:rsidRDefault="006479BD">
          <w:r w:rsidRPr="00E27B46"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t>Warm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5668"/>
    <w:rsid w:val="006479BD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Strong">
    <w:name w:val="Strong"/>
    <w:basedOn w:val="DefaultParagraphFont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Title">
    <w:name w:val="Title"/>
    <w:basedOn w:val="Heading1"/>
    <w:next w:val="Normal"/>
    <w:link w:val="TitleChar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0CA-2FAB-4D68-B6A9-42A0A12257BE}"/>
</file>

<file path=customXml/itemProps3.xml><?xml version="1.0" encoding="utf-8"?>
<ds:datastoreItem xmlns:ds="http://schemas.openxmlformats.org/officeDocument/2006/customXml" ds:itemID="{71769F56-719A-4D83-852D-005D12497FBA}"/>
</file>

<file path=customXml/itemProps4.xml><?xml version="1.0" encoding="utf-8"?>
<ds:datastoreItem xmlns:ds="http://schemas.openxmlformats.org/officeDocument/2006/customXml" ds:itemID="{8038FCEC-F6BD-4BDE-8234-7D96AB9E156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2019-01-02T18:10:00Z</dcterms:created>
  <dcterms:modified xsi:type="dcterms:W3CDTF">2019-01-02T18:13:00Z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