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ED" w:rsidRDefault="003909ED">
      <w:bookmarkStart w:id="0" w:name="_GoBack"/>
      <w:bookmarkEnd w:id="0"/>
    </w:p>
    <w:p w:rsidR="003909ED" w:rsidRDefault="00D529EA">
      <w:r>
        <w:rPr>
          <w:noProof/>
        </w:rPr>
        <mc:AlternateContent>
          <mc:Choice Requires="wps">
            <w:drawing>
              <wp:anchor distT="0" distB="0" distL="114300" distR="114300" simplePos="0" relativeHeight="251663872" behindDoc="0" locked="0" layoutInCell="1" allowOverlap="1">
                <wp:simplePos x="0" y="0"/>
                <wp:positionH relativeFrom="column">
                  <wp:posOffset>1819275</wp:posOffset>
                </wp:positionH>
                <wp:positionV relativeFrom="paragraph">
                  <wp:posOffset>529908</wp:posOffset>
                </wp:positionV>
                <wp:extent cx="3657600" cy="164147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641475"/>
                        </a:xfrm>
                        <a:custGeom>
                          <a:avLst/>
                          <a:gdLst>
                            <a:gd name="T0" fmla="*/ 0 w 1152"/>
                            <a:gd name="T1" fmla="*/ 0 h 515"/>
                            <a:gd name="T2" fmla="*/ 0 w 1152"/>
                            <a:gd name="T3" fmla="*/ 380 h 515"/>
                            <a:gd name="T4" fmla="*/ 347 w 1152"/>
                            <a:gd name="T5" fmla="*/ 393 h 515"/>
                            <a:gd name="T6" fmla="*/ 1152 w 1152"/>
                            <a:gd name="T7" fmla="*/ 515 h 515"/>
                            <a:gd name="T8" fmla="*/ 1152 w 1152"/>
                            <a:gd name="T9" fmla="*/ 0 h 515"/>
                            <a:gd name="T10" fmla="*/ 0 w 1152"/>
                            <a:gd name="T11" fmla="*/ 0 h 515"/>
                          </a:gdLst>
                          <a:ahLst/>
                          <a:cxnLst>
                            <a:cxn ang="0">
                              <a:pos x="T0" y="T1"/>
                            </a:cxn>
                            <a:cxn ang="0">
                              <a:pos x="T2" y="T3"/>
                            </a:cxn>
                            <a:cxn ang="0">
                              <a:pos x="T4" y="T5"/>
                            </a:cxn>
                            <a:cxn ang="0">
                              <a:pos x="T6" y="T7"/>
                            </a:cxn>
                            <a:cxn ang="0">
                              <a:pos x="T8" y="T9"/>
                            </a:cxn>
                            <a:cxn ang="0">
                              <a:pos x="T10" y="T11"/>
                            </a:cxn>
                          </a:cxnLst>
                          <a:rect l="0" t="0" r="r" b="b"/>
                          <a:pathLst>
                            <a:path w="1152" h="515">
                              <a:moveTo>
                                <a:pt x="0" y="0"/>
                              </a:moveTo>
                              <a:cubicBezTo>
                                <a:pt x="0" y="380"/>
                                <a:pt x="0" y="380"/>
                                <a:pt x="0" y="380"/>
                              </a:cubicBezTo>
                              <a:cubicBezTo>
                                <a:pt x="83" y="381"/>
                                <a:pt x="201" y="384"/>
                                <a:pt x="347" y="393"/>
                              </a:cubicBezTo>
                              <a:cubicBezTo>
                                <a:pt x="464" y="400"/>
                                <a:pt x="871" y="439"/>
                                <a:pt x="1152" y="515"/>
                              </a:cubicBezTo>
                              <a:cubicBezTo>
                                <a:pt x="1152" y="0"/>
                                <a:pt x="1152" y="0"/>
                                <a:pt x="1152" y="0"/>
                              </a:cubicBezTo>
                              <a:lnTo>
                                <a:pt x="0"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2F2A7" id="Freeform 4" o:spid="_x0000_s1026" style="position:absolute;margin-left:143.25pt;margin-top:41.75pt;width:4in;height:129.2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11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" path="m,c,380,,380,,380v83,1,201,4,347,13c464,400,871,439,1152,515,1152,,1152,,1152,l,xe" fillcolor="#2e3640" stroked="f" strokecolor="#212120">
                <v:shadow color="#8c8682"/>
                <v:path arrowok="t" o:connecttype="custom" o:connectlocs="0,0;0,1211185;1101725,1252621;3657600,1641475;3657600,0;0,0" o:connectangles="0,0,0,0,0,0"/>
              </v:shape>
            </w:pict>
          </mc:Fallback>
        </mc:AlternateContent>
      </w:r>
      <w:r>
        <w:rPr>
          <w:noProof/>
        </w:rPr>
        <w:drawing>
          <wp:anchor distT="0" distB="0" distL="114300" distR="114300" simplePos="0" relativeHeight="251662848" behindDoc="0" locked="0" layoutInCell="1" allowOverlap="1">
            <wp:simplePos x="0" y="0"/>
            <wp:positionH relativeFrom="column">
              <wp:posOffset>1819275</wp:posOffset>
            </wp:positionH>
            <wp:positionV relativeFrom="paragraph">
              <wp:posOffset>1558925</wp:posOffset>
            </wp:positionV>
            <wp:extent cx="3657600" cy="2743200"/>
            <wp:effectExtent l="0" t="0" r="0" b="0"/>
            <wp:wrapNone/>
            <wp:docPr id="3" name="Picture 3" descr="Group of five people at work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oup of five people at work in office."/>
                    <pic:cNvPicPr>
                      <a:picLocks noChangeAspect="1"/>
                    </pic:cNvPicPr>
                  </pic:nvPicPr>
                  <pic:blipFill>
                    <a:blip r:embed="rId6">
                      <a:extLst>
                        <a:ext uri="{28A0092B-C50C-407E-A947-70E740481C1C}">
                          <a14:useLocalDpi xmlns:a14="http://schemas.microsoft.com/office/drawing/2010/main" val="0"/>
                        </a:ext>
                      </a:extLst>
                    </a:blip>
                    <a:srcRect l="3133" t="1355" r="26692" b="33624"/>
                    <a:stretch>
                      <a:fillRect/>
                    </a:stretch>
                  </pic:blipFill>
                  <pic:spPr bwMode="auto">
                    <a:xfrm>
                      <a:off x="0" y="0"/>
                      <a:ext cx="3657600" cy="2743200"/>
                    </a:xfrm>
                    <a:prstGeom prst="rect">
                      <a:avLst/>
                    </a:prstGeom>
                    <a:noFill/>
                    <a:ln>
                      <a:noFill/>
                    </a:ln>
                    <a:effectLst/>
                  </pic:spPr>
                </pic:pic>
              </a:graphicData>
            </a:graphic>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5740400</wp:posOffset>
                </wp:positionV>
                <wp:extent cx="2857500" cy="2114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14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35A" w:rsidRDefault="00640E7A">
                            <w:pPr>
                              <w:widowControl w:val="0"/>
                              <w:spacing w:line="280" w:lineRule="exact"/>
                              <w:rPr>
                                <w:rFonts w:ascii="Arial" w:hAnsi="Arial" w:cs="Arial"/>
                                <w:color w:val="676767"/>
                                <w:sz w:val="15"/>
                                <w:szCs w:val="15"/>
                              </w:rPr>
                            </w:pPr>
                            <w:r>
                              <w:rPr>
                                <w:rFonts w:ascii="Arial" w:hAnsi="Arial" w:cs="Arial"/>
                                <w:color w:val="676767"/>
                                <w:sz w:val="15"/>
                                <w:szCs w:val="15"/>
                              </w:rPr>
                              <w:t>At Dolore ut bene ratis duis gilvus jugis hendrerit suscipit regula populus. Quae ludus os qui eu, gemino aliquip conventio letatio jugis torqueo torqueo sagaciter duis. Camur virtus erat capto facilisi loquor, vulpes luctus. Wisi consequat odio vel eum defui oppeto delenit quadrum ergo mitte.</w:t>
                            </w:r>
                          </w:p>
                          <w:p w:rsidR="0039035A" w:rsidRDefault="00640E7A">
                            <w:pPr>
                              <w:widowControl w:val="0"/>
                              <w:spacing w:line="280" w:lineRule="exact"/>
                              <w:rPr>
                                <w:rFonts w:ascii="Arial" w:hAnsi="Arial" w:cs="Arial"/>
                                <w:color w:val="2E3640"/>
                                <w:sz w:val="16"/>
                                <w:szCs w:val="16"/>
                              </w:rPr>
                            </w:pPr>
                            <w:r>
                              <w:rPr>
                                <w:rFonts w:ascii="Arial" w:hAnsi="Arial" w:cs="Arial"/>
                                <w:color w:val="2E3640"/>
                                <w:sz w:val="16"/>
                                <w:szCs w:val="16"/>
                              </w:rPr>
                              <w:t> </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Opes sed nonummy tation verto augue pecus.</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Venio regula ea vel fatua incassum.</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Wisi regula eum consectetuer ut mos tamen enim.</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Feugait regula. Ut amet opes ideo gemino et.</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Opes sed nonummy tation verto augue pecus.</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180pt;margin-top:452pt;width:225pt;height:16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z+AIAAIU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" filled="f" fillcolor="#fffffe" stroked="f" strokecolor="#212120" insetpen="t">
                <v:textbox inset="2.88pt,2.88pt,2.88pt,2.88pt">
                  <w:txbxContent>
                    <w:p w:rsidR="0039035A" w:rsidRDefault="00640E7A">
                      <w:pPr>
                        <w:widowControl w:val="0"/>
                        <w:spacing w:line="280" w:lineRule="exact"/>
                        <w:rPr>
                          <w:rFonts w:ascii="Arial" w:hAnsi="Arial" w:cs="Arial"/>
                          <w:color w:val="676767"/>
                          <w:sz w:val="15"/>
                          <w:szCs w:val="15"/>
                        </w:rPr>
                      </w:pPr>
                      <w:r>
                        <w:rPr>
                          <w:rFonts w:ascii="Arial" w:hAnsi="Arial" w:cs="Arial"/>
                          <w:color w:val="676767"/>
                          <w:sz w:val="15"/>
                          <w:szCs w:val="15"/>
                        </w:rPr>
                        <w:t xml:space="preserve">At Dolore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bene </w:t>
                      </w:r>
                      <w:proofErr w:type="spellStart"/>
                      <w:r>
                        <w:rPr>
                          <w:rFonts w:ascii="Arial" w:hAnsi="Arial" w:cs="Arial"/>
                          <w:color w:val="676767"/>
                          <w:sz w:val="15"/>
                          <w:szCs w:val="15"/>
                        </w:rPr>
                        <w:t>ratis</w:t>
                      </w:r>
                      <w:proofErr w:type="spellEnd"/>
                      <w:r>
                        <w:rPr>
                          <w:rFonts w:ascii="Arial" w:hAnsi="Arial" w:cs="Arial"/>
                          <w:color w:val="676767"/>
                          <w:sz w:val="15"/>
                          <w:szCs w:val="15"/>
                        </w:rPr>
                        <w:t xml:space="preserve"> </w:t>
                      </w:r>
                      <w:proofErr w:type="spellStart"/>
                      <w:r>
                        <w:rPr>
                          <w:rFonts w:ascii="Arial" w:hAnsi="Arial" w:cs="Arial"/>
                          <w:color w:val="676767"/>
                          <w:sz w:val="15"/>
                          <w:szCs w:val="15"/>
                        </w:rPr>
                        <w:t>duis</w:t>
                      </w:r>
                      <w:proofErr w:type="spellEnd"/>
                      <w:r>
                        <w:rPr>
                          <w:rFonts w:ascii="Arial" w:hAnsi="Arial" w:cs="Arial"/>
                          <w:color w:val="676767"/>
                          <w:sz w:val="15"/>
                          <w:szCs w:val="15"/>
                        </w:rPr>
                        <w:t xml:space="preserve"> </w:t>
                      </w:r>
                      <w:proofErr w:type="spellStart"/>
                      <w:r>
                        <w:rPr>
                          <w:rFonts w:ascii="Arial" w:hAnsi="Arial" w:cs="Arial"/>
                          <w:color w:val="676767"/>
                          <w:sz w:val="15"/>
                          <w:szCs w:val="15"/>
                        </w:rPr>
                        <w:t>gilvus</w:t>
                      </w:r>
                      <w:proofErr w:type="spellEnd"/>
                      <w:r>
                        <w:rPr>
                          <w:rFonts w:ascii="Arial" w:hAnsi="Arial" w:cs="Arial"/>
                          <w:color w:val="676767"/>
                          <w:sz w:val="15"/>
                          <w:szCs w:val="15"/>
                        </w:rPr>
                        <w:t xml:space="preserve"> </w:t>
                      </w:r>
                      <w:proofErr w:type="spellStart"/>
                      <w:r>
                        <w:rPr>
                          <w:rFonts w:ascii="Arial" w:hAnsi="Arial" w:cs="Arial"/>
                          <w:color w:val="676767"/>
                          <w:sz w:val="15"/>
                          <w:szCs w:val="15"/>
                        </w:rPr>
                        <w:t>jugis</w:t>
                      </w:r>
                      <w:proofErr w:type="spellEnd"/>
                      <w:r>
                        <w:rPr>
                          <w:rFonts w:ascii="Arial" w:hAnsi="Arial" w:cs="Arial"/>
                          <w:color w:val="676767"/>
                          <w:sz w:val="15"/>
                          <w:szCs w:val="15"/>
                        </w:rPr>
                        <w:t xml:space="preserve"> </w:t>
                      </w:r>
                      <w:proofErr w:type="spellStart"/>
                      <w:r>
                        <w:rPr>
                          <w:rFonts w:ascii="Arial" w:hAnsi="Arial" w:cs="Arial"/>
                          <w:color w:val="676767"/>
                          <w:sz w:val="15"/>
                          <w:szCs w:val="15"/>
                        </w:rPr>
                        <w:t>hendrerit</w:t>
                      </w:r>
                      <w:proofErr w:type="spellEnd"/>
                      <w:r>
                        <w:rPr>
                          <w:rFonts w:ascii="Arial" w:hAnsi="Arial" w:cs="Arial"/>
                          <w:color w:val="676767"/>
                          <w:sz w:val="15"/>
                          <w:szCs w:val="15"/>
                        </w:rPr>
                        <w:t xml:space="preserve"> </w:t>
                      </w:r>
                      <w:proofErr w:type="spellStart"/>
                      <w:r>
                        <w:rPr>
                          <w:rFonts w:ascii="Arial" w:hAnsi="Arial" w:cs="Arial"/>
                          <w:color w:val="676767"/>
                          <w:sz w:val="15"/>
                          <w:szCs w:val="15"/>
                        </w:rPr>
                        <w:t>suscipit</w:t>
                      </w:r>
                      <w:proofErr w:type="spellEnd"/>
                      <w:r>
                        <w:rPr>
                          <w:rFonts w:ascii="Arial" w:hAnsi="Arial" w:cs="Arial"/>
                          <w:color w:val="676767"/>
                          <w:sz w:val="15"/>
                          <w:szCs w:val="15"/>
                        </w:rPr>
                        <w:t xml:space="preserve"> </w:t>
                      </w:r>
                      <w:proofErr w:type="spellStart"/>
                      <w:r>
                        <w:rPr>
                          <w:rFonts w:ascii="Arial" w:hAnsi="Arial" w:cs="Arial"/>
                          <w:color w:val="676767"/>
                          <w:sz w:val="15"/>
                          <w:szCs w:val="15"/>
                        </w:rPr>
                        <w:t>regula</w:t>
                      </w:r>
                      <w:proofErr w:type="spellEnd"/>
                      <w:r>
                        <w:rPr>
                          <w:rFonts w:ascii="Arial" w:hAnsi="Arial" w:cs="Arial"/>
                          <w:color w:val="676767"/>
                          <w:sz w:val="15"/>
                          <w:szCs w:val="15"/>
                        </w:rPr>
                        <w:t xml:space="preserve"> </w:t>
                      </w:r>
                      <w:proofErr w:type="spellStart"/>
                      <w:r>
                        <w:rPr>
                          <w:rFonts w:ascii="Arial" w:hAnsi="Arial" w:cs="Arial"/>
                          <w:color w:val="676767"/>
                          <w:sz w:val="15"/>
                          <w:szCs w:val="15"/>
                        </w:rPr>
                        <w:t>populus</w:t>
                      </w:r>
                      <w:proofErr w:type="spellEnd"/>
                      <w:r>
                        <w:rPr>
                          <w:rFonts w:ascii="Arial" w:hAnsi="Arial" w:cs="Arial"/>
                          <w:color w:val="676767"/>
                          <w:sz w:val="15"/>
                          <w:szCs w:val="15"/>
                        </w:rPr>
                        <w:t xml:space="preserve">. </w:t>
                      </w:r>
                      <w:proofErr w:type="spellStart"/>
                      <w:r>
                        <w:rPr>
                          <w:rFonts w:ascii="Arial" w:hAnsi="Arial" w:cs="Arial"/>
                          <w:color w:val="676767"/>
                          <w:sz w:val="15"/>
                          <w:szCs w:val="15"/>
                        </w:rPr>
                        <w:t>Quae</w:t>
                      </w:r>
                      <w:proofErr w:type="spellEnd"/>
                      <w:r>
                        <w:rPr>
                          <w:rFonts w:ascii="Arial" w:hAnsi="Arial" w:cs="Arial"/>
                          <w:color w:val="676767"/>
                          <w:sz w:val="15"/>
                          <w:szCs w:val="15"/>
                        </w:rPr>
                        <w:t xml:space="preserve"> </w:t>
                      </w:r>
                      <w:proofErr w:type="spellStart"/>
                      <w:r>
                        <w:rPr>
                          <w:rFonts w:ascii="Arial" w:hAnsi="Arial" w:cs="Arial"/>
                          <w:color w:val="676767"/>
                          <w:sz w:val="15"/>
                          <w:szCs w:val="15"/>
                        </w:rPr>
                        <w:t>ludus</w:t>
                      </w:r>
                      <w:proofErr w:type="spellEnd"/>
                      <w:r>
                        <w:rPr>
                          <w:rFonts w:ascii="Arial" w:hAnsi="Arial" w:cs="Arial"/>
                          <w:color w:val="676767"/>
                          <w:sz w:val="15"/>
                          <w:szCs w:val="15"/>
                        </w:rPr>
                        <w:t xml:space="preserve"> </w:t>
                      </w:r>
                      <w:proofErr w:type="spellStart"/>
                      <w:r>
                        <w:rPr>
                          <w:rFonts w:ascii="Arial" w:hAnsi="Arial" w:cs="Arial"/>
                          <w:color w:val="676767"/>
                          <w:sz w:val="15"/>
                          <w:szCs w:val="15"/>
                        </w:rPr>
                        <w:t>os</w:t>
                      </w:r>
                      <w:proofErr w:type="spellEnd"/>
                      <w:r>
                        <w:rPr>
                          <w:rFonts w:ascii="Arial" w:hAnsi="Arial" w:cs="Arial"/>
                          <w:color w:val="676767"/>
                          <w:sz w:val="15"/>
                          <w:szCs w:val="15"/>
                        </w:rPr>
                        <w:t xml:space="preserve"> qui </w:t>
                      </w:r>
                      <w:proofErr w:type="spellStart"/>
                      <w:r>
                        <w:rPr>
                          <w:rFonts w:ascii="Arial" w:hAnsi="Arial" w:cs="Arial"/>
                          <w:color w:val="676767"/>
                          <w:sz w:val="15"/>
                          <w:szCs w:val="15"/>
                        </w:rPr>
                        <w:t>eu</w:t>
                      </w:r>
                      <w:proofErr w:type="spellEnd"/>
                      <w:r>
                        <w:rPr>
                          <w:rFonts w:ascii="Arial" w:hAnsi="Arial" w:cs="Arial"/>
                          <w:color w:val="676767"/>
                          <w:sz w:val="15"/>
                          <w:szCs w:val="15"/>
                        </w:rPr>
                        <w:t xml:space="preserve">, </w:t>
                      </w:r>
                      <w:proofErr w:type="spellStart"/>
                      <w:r>
                        <w:rPr>
                          <w:rFonts w:ascii="Arial" w:hAnsi="Arial" w:cs="Arial"/>
                          <w:color w:val="676767"/>
                          <w:sz w:val="15"/>
                          <w:szCs w:val="15"/>
                        </w:rPr>
                        <w:t>gemino</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aliquip</w:t>
                      </w:r>
                      <w:proofErr w:type="spellEnd"/>
                      <w:r>
                        <w:rPr>
                          <w:rFonts w:ascii="Arial" w:hAnsi="Arial" w:cs="Arial"/>
                          <w:color w:val="676767"/>
                          <w:sz w:val="15"/>
                          <w:szCs w:val="15"/>
                        </w:rPr>
                        <w:t xml:space="preserve"> </w:t>
                      </w:r>
                      <w:proofErr w:type="spellStart"/>
                      <w:r>
                        <w:rPr>
                          <w:rFonts w:ascii="Arial" w:hAnsi="Arial" w:cs="Arial"/>
                          <w:color w:val="676767"/>
                          <w:sz w:val="15"/>
                          <w:szCs w:val="15"/>
                        </w:rPr>
                        <w:t>conventio</w:t>
                      </w:r>
                      <w:proofErr w:type="spellEnd"/>
                      <w:r>
                        <w:rPr>
                          <w:rFonts w:ascii="Arial" w:hAnsi="Arial" w:cs="Arial"/>
                          <w:color w:val="676767"/>
                          <w:sz w:val="15"/>
                          <w:szCs w:val="15"/>
                        </w:rPr>
                        <w:t xml:space="preserve"> </w:t>
                      </w:r>
                      <w:proofErr w:type="spellStart"/>
                      <w:r>
                        <w:rPr>
                          <w:rFonts w:ascii="Arial" w:hAnsi="Arial" w:cs="Arial"/>
                          <w:color w:val="676767"/>
                          <w:sz w:val="15"/>
                          <w:szCs w:val="15"/>
                        </w:rPr>
                        <w:t>letatio</w:t>
                      </w:r>
                      <w:proofErr w:type="spellEnd"/>
                      <w:r>
                        <w:rPr>
                          <w:rFonts w:ascii="Arial" w:hAnsi="Arial" w:cs="Arial"/>
                          <w:color w:val="676767"/>
                          <w:sz w:val="15"/>
                          <w:szCs w:val="15"/>
                        </w:rPr>
                        <w:t xml:space="preserve"> </w:t>
                      </w:r>
                      <w:proofErr w:type="spellStart"/>
                      <w:r>
                        <w:rPr>
                          <w:rFonts w:ascii="Arial" w:hAnsi="Arial" w:cs="Arial"/>
                          <w:color w:val="676767"/>
                          <w:sz w:val="15"/>
                          <w:szCs w:val="15"/>
                        </w:rPr>
                        <w:t>jugis</w:t>
                      </w:r>
                      <w:proofErr w:type="spellEnd"/>
                      <w:r>
                        <w:rPr>
                          <w:rFonts w:ascii="Arial" w:hAnsi="Arial" w:cs="Arial"/>
                          <w:color w:val="676767"/>
                          <w:sz w:val="15"/>
                          <w:szCs w:val="15"/>
                        </w:rPr>
                        <w:t xml:space="preserve"> </w:t>
                      </w:r>
                      <w:proofErr w:type="spellStart"/>
                      <w:r>
                        <w:rPr>
                          <w:rFonts w:ascii="Arial" w:hAnsi="Arial" w:cs="Arial"/>
                          <w:color w:val="676767"/>
                          <w:sz w:val="15"/>
                          <w:szCs w:val="15"/>
                        </w:rPr>
                        <w:t>torqueo</w:t>
                      </w:r>
                      <w:proofErr w:type="spellEnd"/>
                      <w:r>
                        <w:rPr>
                          <w:rFonts w:ascii="Arial" w:hAnsi="Arial" w:cs="Arial"/>
                          <w:color w:val="676767"/>
                          <w:sz w:val="15"/>
                          <w:szCs w:val="15"/>
                        </w:rPr>
                        <w:t xml:space="preserve"> </w:t>
                      </w:r>
                      <w:proofErr w:type="spellStart"/>
                      <w:r>
                        <w:rPr>
                          <w:rFonts w:ascii="Arial" w:hAnsi="Arial" w:cs="Arial"/>
                          <w:color w:val="676767"/>
                          <w:sz w:val="15"/>
                          <w:szCs w:val="15"/>
                        </w:rPr>
                        <w:t>torqueo</w:t>
                      </w:r>
                      <w:proofErr w:type="spellEnd"/>
                      <w:r>
                        <w:rPr>
                          <w:rFonts w:ascii="Arial" w:hAnsi="Arial" w:cs="Arial"/>
                          <w:color w:val="676767"/>
                          <w:sz w:val="15"/>
                          <w:szCs w:val="15"/>
                        </w:rPr>
                        <w:t xml:space="preserve"> </w:t>
                      </w:r>
                      <w:proofErr w:type="spellStart"/>
                      <w:r>
                        <w:rPr>
                          <w:rFonts w:ascii="Arial" w:hAnsi="Arial" w:cs="Arial"/>
                          <w:color w:val="676767"/>
                          <w:sz w:val="15"/>
                          <w:szCs w:val="15"/>
                        </w:rPr>
                        <w:t>sagaciter</w:t>
                      </w:r>
                      <w:proofErr w:type="spellEnd"/>
                      <w:r>
                        <w:rPr>
                          <w:rFonts w:ascii="Arial" w:hAnsi="Arial" w:cs="Arial"/>
                          <w:color w:val="676767"/>
                          <w:sz w:val="15"/>
                          <w:szCs w:val="15"/>
                        </w:rPr>
                        <w:t xml:space="preserve"> </w:t>
                      </w:r>
                      <w:proofErr w:type="spellStart"/>
                      <w:r>
                        <w:rPr>
                          <w:rFonts w:ascii="Arial" w:hAnsi="Arial" w:cs="Arial"/>
                          <w:color w:val="676767"/>
                          <w:sz w:val="15"/>
                          <w:szCs w:val="15"/>
                        </w:rPr>
                        <w:t>duis</w:t>
                      </w:r>
                      <w:proofErr w:type="spellEnd"/>
                      <w:r>
                        <w:rPr>
                          <w:rFonts w:ascii="Arial" w:hAnsi="Arial" w:cs="Arial"/>
                          <w:color w:val="676767"/>
                          <w:sz w:val="15"/>
                          <w:szCs w:val="15"/>
                        </w:rPr>
                        <w:t xml:space="preserve">. </w:t>
                      </w:r>
                      <w:proofErr w:type="spellStart"/>
                      <w:r>
                        <w:rPr>
                          <w:rFonts w:ascii="Arial" w:hAnsi="Arial" w:cs="Arial"/>
                          <w:color w:val="676767"/>
                          <w:sz w:val="15"/>
                          <w:szCs w:val="15"/>
                        </w:rPr>
                        <w:t>Camur</w:t>
                      </w:r>
                      <w:proofErr w:type="spellEnd"/>
                      <w:r>
                        <w:rPr>
                          <w:rFonts w:ascii="Arial" w:hAnsi="Arial" w:cs="Arial"/>
                          <w:color w:val="676767"/>
                          <w:sz w:val="15"/>
                          <w:szCs w:val="15"/>
                        </w:rPr>
                        <w:t xml:space="preserve"> </w:t>
                      </w:r>
                      <w:proofErr w:type="spellStart"/>
                      <w:r>
                        <w:rPr>
                          <w:rFonts w:ascii="Arial" w:hAnsi="Arial" w:cs="Arial"/>
                          <w:color w:val="676767"/>
                          <w:sz w:val="15"/>
                          <w:szCs w:val="15"/>
                        </w:rPr>
                        <w:t>virtus</w:t>
                      </w:r>
                      <w:proofErr w:type="spellEnd"/>
                      <w:r>
                        <w:rPr>
                          <w:rFonts w:ascii="Arial" w:hAnsi="Arial" w:cs="Arial"/>
                          <w:color w:val="676767"/>
                          <w:sz w:val="15"/>
                          <w:szCs w:val="15"/>
                        </w:rPr>
                        <w:t xml:space="preserve"> </w:t>
                      </w:r>
                      <w:proofErr w:type="spellStart"/>
                      <w:r>
                        <w:rPr>
                          <w:rFonts w:ascii="Arial" w:hAnsi="Arial" w:cs="Arial"/>
                          <w:color w:val="676767"/>
                          <w:sz w:val="15"/>
                          <w:szCs w:val="15"/>
                        </w:rPr>
                        <w:t>erat</w:t>
                      </w:r>
                      <w:proofErr w:type="spellEnd"/>
                      <w:r>
                        <w:rPr>
                          <w:rFonts w:ascii="Arial" w:hAnsi="Arial" w:cs="Arial"/>
                          <w:color w:val="676767"/>
                          <w:sz w:val="15"/>
                          <w:szCs w:val="15"/>
                        </w:rPr>
                        <w:t xml:space="preserve"> </w:t>
                      </w:r>
                      <w:proofErr w:type="spellStart"/>
                      <w:r>
                        <w:rPr>
                          <w:rFonts w:ascii="Arial" w:hAnsi="Arial" w:cs="Arial"/>
                          <w:color w:val="676767"/>
                          <w:sz w:val="15"/>
                          <w:szCs w:val="15"/>
                        </w:rPr>
                        <w:t>capto</w:t>
                      </w:r>
                      <w:proofErr w:type="spellEnd"/>
                      <w:r>
                        <w:rPr>
                          <w:rFonts w:ascii="Arial" w:hAnsi="Arial" w:cs="Arial"/>
                          <w:color w:val="676767"/>
                          <w:sz w:val="15"/>
                          <w:szCs w:val="15"/>
                        </w:rPr>
                        <w:t xml:space="preserve"> </w:t>
                      </w:r>
                      <w:proofErr w:type="spellStart"/>
                      <w:r>
                        <w:rPr>
                          <w:rFonts w:ascii="Arial" w:hAnsi="Arial" w:cs="Arial"/>
                          <w:color w:val="676767"/>
                          <w:sz w:val="15"/>
                          <w:szCs w:val="15"/>
                        </w:rPr>
                        <w:t>facilisi</w:t>
                      </w:r>
                      <w:proofErr w:type="spell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vulpes</w:t>
                      </w:r>
                      <w:proofErr w:type="spellEnd"/>
                      <w:r>
                        <w:rPr>
                          <w:rFonts w:ascii="Arial" w:hAnsi="Arial" w:cs="Arial"/>
                          <w:color w:val="676767"/>
                          <w:sz w:val="15"/>
                          <w:szCs w:val="15"/>
                        </w:rPr>
                        <w:t xml:space="preserve"> </w:t>
                      </w:r>
                      <w:proofErr w:type="spellStart"/>
                      <w:r>
                        <w:rPr>
                          <w:rFonts w:ascii="Arial" w:hAnsi="Arial" w:cs="Arial"/>
                          <w:color w:val="676767"/>
                          <w:sz w:val="15"/>
                          <w:szCs w:val="15"/>
                        </w:rPr>
                        <w:t>luctus</w:t>
                      </w:r>
                      <w:proofErr w:type="spellEnd"/>
                      <w:r>
                        <w:rPr>
                          <w:rFonts w:ascii="Arial" w:hAnsi="Arial" w:cs="Arial"/>
                          <w:color w:val="676767"/>
                          <w:sz w:val="15"/>
                          <w:szCs w:val="15"/>
                        </w:rPr>
                        <w:t xml:space="preserve">. </w:t>
                      </w:r>
                      <w:proofErr w:type="spellStart"/>
                      <w:r>
                        <w:rPr>
                          <w:rFonts w:ascii="Arial" w:hAnsi="Arial" w:cs="Arial"/>
                          <w:color w:val="676767"/>
                          <w:sz w:val="15"/>
                          <w:szCs w:val="15"/>
                        </w:rPr>
                        <w:t>Wisi</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w:t>
                      </w:r>
                      <w:proofErr w:type="spellEnd"/>
                      <w:r>
                        <w:rPr>
                          <w:rFonts w:ascii="Arial" w:hAnsi="Arial" w:cs="Arial"/>
                          <w:color w:val="676767"/>
                          <w:sz w:val="15"/>
                          <w:szCs w:val="15"/>
                        </w:rPr>
                        <w:t xml:space="preserve"> </w:t>
                      </w:r>
                      <w:proofErr w:type="spellStart"/>
                      <w:r>
                        <w:rPr>
                          <w:rFonts w:ascii="Arial" w:hAnsi="Arial" w:cs="Arial"/>
                          <w:color w:val="676767"/>
                          <w:sz w:val="15"/>
                          <w:szCs w:val="15"/>
                        </w:rPr>
                        <w:t>odio</w:t>
                      </w:r>
                      <w:proofErr w:type="spellEnd"/>
                      <w:r>
                        <w:rPr>
                          <w:rFonts w:ascii="Arial" w:hAnsi="Arial" w:cs="Arial"/>
                          <w:color w:val="676767"/>
                          <w:sz w:val="15"/>
                          <w:szCs w:val="15"/>
                        </w:rPr>
                        <w:t xml:space="preserve"> </w:t>
                      </w:r>
                      <w:proofErr w:type="spellStart"/>
                      <w:r>
                        <w:rPr>
                          <w:rFonts w:ascii="Arial" w:hAnsi="Arial" w:cs="Arial"/>
                          <w:color w:val="676767"/>
                          <w:sz w:val="15"/>
                          <w:szCs w:val="15"/>
                        </w:rPr>
                        <w:t>vel</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defui</w:t>
                      </w:r>
                      <w:proofErr w:type="spellEnd"/>
                      <w:r>
                        <w:rPr>
                          <w:rFonts w:ascii="Arial" w:hAnsi="Arial" w:cs="Arial"/>
                          <w:color w:val="676767"/>
                          <w:sz w:val="15"/>
                          <w:szCs w:val="15"/>
                        </w:rPr>
                        <w:t xml:space="preserve"> </w:t>
                      </w:r>
                      <w:proofErr w:type="spellStart"/>
                      <w:r>
                        <w:rPr>
                          <w:rFonts w:ascii="Arial" w:hAnsi="Arial" w:cs="Arial"/>
                          <w:color w:val="676767"/>
                          <w:sz w:val="15"/>
                          <w:szCs w:val="15"/>
                        </w:rPr>
                        <w:t>oppeto</w:t>
                      </w:r>
                      <w:proofErr w:type="spellEnd"/>
                      <w:r>
                        <w:rPr>
                          <w:rFonts w:ascii="Arial" w:hAnsi="Arial" w:cs="Arial"/>
                          <w:color w:val="676767"/>
                          <w:sz w:val="15"/>
                          <w:szCs w:val="15"/>
                        </w:rPr>
                        <w:t xml:space="preserve"> </w:t>
                      </w:r>
                      <w:proofErr w:type="spellStart"/>
                      <w:r>
                        <w:rPr>
                          <w:rFonts w:ascii="Arial" w:hAnsi="Arial" w:cs="Arial"/>
                          <w:color w:val="676767"/>
                          <w:sz w:val="15"/>
                          <w:szCs w:val="15"/>
                        </w:rPr>
                        <w:t>delenit</w:t>
                      </w:r>
                      <w:proofErr w:type="spellEnd"/>
                      <w:r>
                        <w:rPr>
                          <w:rFonts w:ascii="Arial" w:hAnsi="Arial" w:cs="Arial"/>
                          <w:color w:val="676767"/>
                          <w:sz w:val="15"/>
                          <w:szCs w:val="15"/>
                        </w:rPr>
                        <w:t xml:space="preserve"> </w:t>
                      </w:r>
                      <w:proofErr w:type="spellStart"/>
                      <w:r>
                        <w:rPr>
                          <w:rFonts w:ascii="Arial" w:hAnsi="Arial" w:cs="Arial"/>
                          <w:color w:val="676767"/>
                          <w:sz w:val="15"/>
                          <w:szCs w:val="15"/>
                        </w:rPr>
                        <w:t>quadrum</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mitte</w:t>
                      </w:r>
                      <w:proofErr w:type="spellEnd"/>
                      <w:r>
                        <w:rPr>
                          <w:rFonts w:ascii="Arial" w:hAnsi="Arial" w:cs="Arial"/>
                          <w:color w:val="676767"/>
                          <w:sz w:val="15"/>
                          <w:szCs w:val="15"/>
                        </w:rPr>
                        <w:t>.</w:t>
                      </w:r>
                    </w:p>
                    <w:p w:rsidR="0039035A" w:rsidRDefault="00640E7A">
                      <w:pPr>
                        <w:widowControl w:val="0"/>
                        <w:spacing w:line="280" w:lineRule="exact"/>
                        <w:rPr>
                          <w:rFonts w:ascii="Arial" w:hAnsi="Arial" w:cs="Arial"/>
                          <w:color w:val="2E3640"/>
                          <w:sz w:val="16"/>
                          <w:szCs w:val="16"/>
                        </w:rPr>
                      </w:pPr>
                      <w:r>
                        <w:rPr>
                          <w:rFonts w:ascii="Arial" w:hAnsi="Arial" w:cs="Arial"/>
                          <w:color w:val="2E3640"/>
                          <w:sz w:val="16"/>
                          <w:szCs w:val="16"/>
                        </w:rPr>
                        <w:t> </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xml:space="preserve">• </w:t>
                      </w:r>
                      <w:proofErr w:type="spellStart"/>
                      <w:r>
                        <w:rPr>
                          <w:rFonts w:ascii="Arial" w:hAnsi="Arial" w:cs="Arial"/>
                          <w:color w:val="EF792F"/>
                          <w:sz w:val="16"/>
                          <w:szCs w:val="16"/>
                        </w:rPr>
                        <w:t>Opes</w:t>
                      </w:r>
                      <w:proofErr w:type="spellEnd"/>
                      <w:r>
                        <w:rPr>
                          <w:rFonts w:ascii="Arial" w:hAnsi="Arial" w:cs="Arial"/>
                          <w:color w:val="EF792F"/>
                          <w:sz w:val="16"/>
                          <w:szCs w:val="16"/>
                        </w:rPr>
                        <w:t xml:space="preserve"> </w:t>
                      </w:r>
                      <w:proofErr w:type="spellStart"/>
                      <w:r>
                        <w:rPr>
                          <w:rFonts w:ascii="Arial" w:hAnsi="Arial" w:cs="Arial"/>
                          <w:color w:val="EF792F"/>
                          <w:sz w:val="16"/>
                          <w:szCs w:val="16"/>
                        </w:rPr>
                        <w:t>sed</w:t>
                      </w:r>
                      <w:proofErr w:type="spellEnd"/>
                      <w:r>
                        <w:rPr>
                          <w:rFonts w:ascii="Arial" w:hAnsi="Arial" w:cs="Arial"/>
                          <w:color w:val="EF792F"/>
                          <w:sz w:val="16"/>
                          <w:szCs w:val="16"/>
                        </w:rPr>
                        <w:t xml:space="preserve"> </w:t>
                      </w:r>
                      <w:proofErr w:type="spellStart"/>
                      <w:r>
                        <w:rPr>
                          <w:rFonts w:ascii="Arial" w:hAnsi="Arial" w:cs="Arial"/>
                          <w:color w:val="EF792F"/>
                          <w:sz w:val="16"/>
                          <w:szCs w:val="16"/>
                        </w:rPr>
                        <w:t>nonummy</w:t>
                      </w:r>
                      <w:proofErr w:type="spellEnd"/>
                      <w:r>
                        <w:rPr>
                          <w:rFonts w:ascii="Arial" w:hAnsi="Arial" w:cs="Arial"/>
                          <w:color w:val="EF792F"/>
                          <w:sz w:val="16"/>
                          <w:szCs w:val="16"/>
                        </w:rPr>
                        <w:t xml:space="preserve"> </w:t>
                      </w:r>
                      <w:proofErr w:type="spellStart"/>
                      <w:r>
                        <w:rPr>
                          <w:rFonts w:ascii="Arial" w:hAnsi="Arial" w:cs="Arial"/>
                          <w:color w:val="EF792F"/>
                          <w:sz w:val="16"/>
                          <w:szCs w:val="16"/>
                        </w:rPr>
                        <w:t>tation</w:t>
                      </w:r>
                      <w:proofErr w:type="spellEnd"/>
                      <w:r>
                        <w:rPr>
                          <w:rFonts w:ascii="Arial" w:hAnsi="Arial" w:cs="Arial"/>
                          <w:color w:val="EF792F"/>
                          <w:sz w:val="16"/>
                          <w:szCs w:val="16"/>
                        </w:rPr>
                        <w:t xml:space="preserve"> </w:t>
                      </w:r>
                      <w:proofErr w:type="spellStart"/>
                      <w:r>
                        <w:rPr>
                          <w:rFonts w:ascii="Arial" w:hAnsi="Arial" w:cs="Arial"/>
                          <w:color w:val="EF792F"/>
                          <w:sz w:val="16"/>
                          <w:szCs w:val="16"/>
                        </w:rPr>
                        <w:t>verto</w:t>
                      </w:r>
                      <w:proofErr w:type="spellEnd"/>
                      <w:r>
                        <w:rPr>
                          <w:rFonts w:ascii="Arial" w:hAnsi="Arial" w:cs="Arial"/>
                          <w:color w:val="EF792F"/>
                          <w:sz w:val="16"/>
                          <w:szCs w:val="16"/>
                        </w:rPr>
                        <w:t xml:space="preserve"> </w:t>
                      </w:r>
                      <w:proofErr w:type="spellStart"/>
                      <w:r>
                        <w:rPr>
                          <w:rFonts w:ascii="Arial" w:hAnsi="Arial" w:cs="Arial"/>
                          <w:color w:val="EF792F"/>
                          <w:sz w:val="16"/>
                          <w:szCs w:val="16"/>
                        </w:rPr>
                        <w:t>augue</w:t>
                      </w:r>
                      <w:proofErr w:type="spellEnd"/>
                      <w:r>
                        <w:rPr>
                          <w:rFonts w:ascii="Arial" w:hAnsi="Arial" w:cs="Arial"/>
                          <w:color w:val="EF792F"/>
                          <w:sz w:val="16"/>
                          <w:szCs w:val="16"/>
                        </w:rPr>
                        <w:t xml:space="preserve"> </w:t>
                      </w:r>
                      <w:proofErr w:type="spellStart"/>
                      <w:r>
                        <w:rPr>
                          <w:rFonts w:ascii="Arial" w:hAnsi="Arial" w:cs="Arial"/>
                          <w:color w:val="EF792F"/>
                          <w:sz w:val="16"/>
                          <w:szCs w:val="16"/>
                        </w:rPr>
                        <w:t>pecus</w:t>
                      </w:r>
                      <w:proofErr w:type="spellEnd"/>
                      <w:r>
                        <w:rPr>
                          <w:rFonts w:ascii="Arial" w:hAnsi="Arial" w:cs="Arial"/>
                          <w:color w:val="EF792F"/>
                          <w:sz w:val="16"/>
                          <w:szCs w:val="16"/>
                        </w:rPr>
                        <w:t>.</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xml:space="preserve">• </w:t>
                      </w:r>
                      <w:proofErr w:type="spellStart"/>
                      <w:r>
                        <w:rPr>
                          <w:rFonts w:ascii="Arial" w:hAnsi="Arial" w:cs="Arial"/>
                          <w:color w:val="EF792F"/>
                          <w:sz w:val="16"/>
                          <w:szCs w:val="16"/>
                        </w:rPr>
                        <w:t>Venio</w:t>
                      </w:r>
                      <w:proofErr w:type="spellEnd"/>
                      <w:r>
                        <w:rPr>
                          <w:rFonts w:ascii="Arial" w:hAnsi="Arial" w:cs="Arial"/>
                          <w:color w:val="EF792F"/>
                          <w:sz w:val="16"/>
                          <w:szCs w:val="16"/>
                        </w:rPr>
                        <w:t xml:space="preserve"> </w:t>
                      </w:r>
                      <w:proofErr w:type="spellStart"/>
                      <w:r>
                        <w:rPr>
                          <w:rFonts w:ascii="Arial" w:hAnsi="Arial" w:cs="Arial"/>
                          <w:color w:val="EF792F"/>
                          <w:sz w:val="16"/>
                          <w:szCs w:val="16"/>
                        </w:rPr>
                        <w:t>regula</w:t>
                      </w:r>
                      <w:proofErr w:type="spellEnd"/>
                      <w:r>
                        <w:rPr>
                          <w:rFonts w:ascii="Arial" w:hAnsi="Arial" w:cs="Arial"/>
                          <w:color w:val="EF792F"/>
                          <w:sz w:val="16"/>
                          <w:szCs w:val="16"/>
                        </w:rPr>
                        <w:t xml:space="preserve"> </w:t>
                      </w:r>
                      <w:proofErr w:type="spellStart"/>
                      <w:r>
                        <w:rPr>
                          <w:rFonts w:ascii="Arial" w:hAnsi="Arial" w:cs="Arial"/>
                          <w:color w:val="EF792F"/>
                          <w:sz w:val="16"/>
                          <w:szCs w:val="16"/>
                        </w:rPr>
                        <w:t>ea</w:t>
                      </w:r>
                      <w:proofErr w:type="spellEnd"/>
                      <w:r>
                        <w:rPr>
                          <w:rFonts w:ascii="Arial" w:hAnsi="Arial" w:cs="Arial"/>
                          <w:color w:val="EF792F"/>
                          <w:sz w:val="16"/>
                          <w:szCs w:val="16"/>
                        </w:rPr>
                        <w:t xml:space="preserve"> </w:t>
                      </w:r>
                      <w:proofErr w:type="spellStart"/>
                      <w:r>
                        <w:rPr>
                          <w:rFonts w:ascii="Arial" w:hAnsi="Arial" w:cs="Arial"/>
                          <w:color w:val="EF792F"/>
                          <w:sz w:val="16"/>
                          <w:szCs w:val="16"/>
                        </w:rPr>
                        <w:t>vel</w:t>
                      </w:r>
                      <w:proofErr w:type="spellEnd"/>
                      <w:r>
                        <w:rPr>
                          <w:rFonts w:ascii="Arial" w:hAnsi="Arial" w:cs="Arial"/>
                          <w:color w:val="EF792F"/>
                          <w:sz w:val="16"/>
                          <w:szCs w:val="16"/>
                        </w:rPr>
                        <w:t xml:space="preserve"> </w:t>
                      </w:r>
                      <w:proofErr w:type="spellStart"/>
                      <w:r>
                        <w:rPr>
                          <w:rFonts w:ascii="Arial" w:hAnsi="Arial" w:cs="Arial"/>
                          <w:color w:val="EF792F"/>
                          <w:sz w:val="16"/>
                          <w:szCs w:val="16"/>
                        </w:rPr>
                        <w:t>fatua</w:t>
                      </w:r>
                      <w:proofErr w:type="spellEnd"/>
                      <w:r>
                        <w:rPr>
                          <w:rFonts w:ascii="Arial" w:hAnsi="Arial" w:cs="Arial"/>
                          <w:color w:val="EF792F"/>
                          <w:sz w:val="16"/>
                          <w:szCs w:val="16"/>
                        </w:rPr>
                        <w:t xml:space="preserve"> </w:t>
                      </w:r>
                      <w:proofErr w:type="spellStart"/>
                      <w:r>
                        <w:rPr>
                          <w:rFonts w:ascii="Arial" w:hAnsi="Arial" w:cs="Arial"/>
                          <w:color w:val="EF792F"/>
                          <w:sz w:val="16"/>
                          <w:szCs w:val="16"/>
                        </w:rPr>
                        <w:t>incassum</w:t>
                      </w:r>
                      <w:proofErr w:type="spellEnd"/>
                      <w:r>
                        <w:rPr>
                          <w:rFonts w:ascii="Arial" w:hAnsi="Arial" w:cs="Arial"/>
                          <w:color w:val="EF792F"/>
                          <w:sz w:val="16"/>
                          <w:szCs w:val="16"/>
                        </w:rPr>
                        <w:t>.</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xml:space="preserve">• </w:t>
                      </w:r>
                      <w:proofErr w:type="spellStart"/>
                      <w:r>
                        <w:rPr>
                          <w:rFonts w:ascii="Arial" w:hAnsi="Arial" w:cs="Arial"/>
                          <w:color w:val="EF792F"/>
                          <w:sz w:val="16"/>
                          <w:szCs w:val="16"/>
                        </w:rPr>
                        <w:t>Wisi</w:t>
                      </w:r>
                      <w:proofErr w:type="spellEnd"/>
                      <w:r>
                        <w:rPr>
                          <w:rFonts w:ascii="Arial" w:hAnsi="Arial" w:cs="Arial"/>
                          <w:color w:val="EF792F"/>
                          <w:sz w:val="16"/>
                          <w:szCs w:val="16"/>
                        </w:rPr>
                        <w:t xml:space="preserve"> </w:t>
                      </w:r>
                      <w:proofErr w:type="spellStart"/>
                      <w:r>
                        <w:rPr>
                          <w:rFonts w:ascii="Arial" w:hAnsi="Arial" w:cs="Arial"/>
                          <w:color w:val="EF792F"/>
                          <w:sz w:val="16"/>
                          <w:szCs w:val="16"/>
                        </w:rPr>
                        <w:t>regula</w:t>
                      </w:r>
                      <w:proofErr w:type="spellEnd"/>
                      <w:r>
                        <w:rPr>
                          <w:rFonts w:ascii="Arial" w:hAnsi="Arial" w:cs="Arial"/>
                          <w:color w:val="EF792F"/>
                          <w:sz w:val="16"/>
                          <w:szCs w:val="16"/>
                        </w:rPr>
                        <w:t xml:space="preserve"> </w:t>
                      </w:r>
                      <w:proofErr w:type="spellStart"/>
                      <w:r>
                        <w:rPr>
                          <w:rFonts w:ascii="Arial" w:hAnsi="Arial" w:cs="Arial"/>
                          <w:color w:val="EF792F"/>
                          <w:sz w:val="16"/>
                          <w:szCs w:val="16"/>
                        </w:rPr>
                        <w:t>eum</w:t>
                      </w:r>
                      <w:proofErr w:type="spellEnd"/>
                      <w:r>
                        <w:rPr>
                          <w:rFonts w:ascii="Arial" w:hAnsi="Arial" w:cs="Arial"/>
                          <w:color w:val="EF792F"/>
                          <w:sz w:val="16"/>
                          <w:szCs w:val="16"/>
                        </w:rPr>
                        <w:t xml:space="preserve"> </w:t>
                      </w:r>
                      <w:proofErr w:type="spellStart"/>
                      <w:r>
                        <w:rPr>
                          <w:rFonts w:ascii="Arial" w:hAnsi="Arial" w:cs="Arial"/>
                          <w:color w:val="EF792F"/>
                          <w:sz w:val="16"/>
                          <w:szCs w:val="16"/>
                        </w:rPr>
                        <w:t>consectetuer</w:t>
                      </w:r>
                      <w:proofErr w:type="spellEnd"/>
                      <w:r>
                        <w:rPr>
                          <w:rFonts w:ascii="Arial" w:hAnsi="Arial" w:cs="Arial"/>
                          <w:color w:val="EF792F"/>
                          <w:sz w:val="16"/>
                          <w:szCs w:val="16"/>
                        </w:rPr>
                        <w:t xml:space="preserve"> </w:t>
                      </w:r>
                      <w:proofErr w:type="spellStart"/>
                      <w:r>
                        <w:rPr>
                          <w:rFonts w:ascii="Arial" w:hAnsi="Arial" w:cs="Arial"/>
                          <w:color w:val="EF792F"/>
                          <w:sz w:val="16"/>
                          <w:szCs w:val="16"/>
                        </w:rPr>
                        <w:t>ut</w:t>
                      </w:r>
                      <w:proofErr w:type="spellEnd"/>
                      <w:r>
                        <w:rPr>
                          <w:rFonts w:ascii="Arial" w:hAnsi="Arial" w:cs="Arial"/>
                          <w:color w:val="EF792F"/>
                          <w:sz w:val="16"/>
                          <w:szCs w:val="16"/>
                        </w:rPr>
                        <w:t xml:space="preserve"> </w:t>
                      </w:r>
                      <w:proofErr w:type="spellStart"/>
                      <w:r>
                        <w:rPr>
                          <w:rFonts w:ascii="Arial" w:hAnsi="Arial" w:cs="Arial"/>
                          <w:color w:val="EF792F"/>
                          <w:sz w:val="16"/>
                          <w:szCs w:val="16"/>
                        </w:rPr>
                        <w:t>mos</w:t>
                      </w:r>
                      <w:proofErr w:type="spellEnd"/>
                      <w:r>
                        <w:rPr>
                          <w:rFonts w:ascii="Arial" w:hAnsi="Arial" w:cs="Arial"/>
                          <w:color w:val="EF792F"/>
                          <w:sz w:val="16"/>
                          <w:szCs w:val="16"/>
                        </w:rPr>
                        <w:t xml:space="preserve"> </w:t>
                      </w:r>
                      <w:proofErr w:type="spellStart"/>
                      <w:r>
                        <w:rPr>
                          <w:rFonts w:ascii="Arial" w:hAnsi="Arial" w:cs="Arial"/>
                          <w:color w:val="EF792F"/>
                          <w:sz w:val="16"/>
                          <w:szCs w:val="16"/>
                        </w:rPr>
                        <w:t>tamen</w:t>
                      </w:r>
                      <w:proofErr w:type="spellEnd"/>
                      <w:r>
                        <w:rPr>
                          <w:rFonts w:ascii="Arial" w:hAnsi="Arial" w:cs="Arial"/>
                          <w:color w:val="EF792F"/>
                          <w:sz w:val="16"/>
                          <w:szCs w:val="16"/>
                        </w:rPr>
                        <w:t xml:space="preserve"> </w:t>
                      </w:r>
                      <w:proofErr w:type="spellStart"/>
                      <w:r>
                        <w:rPr>
                          <w:rFonts w:ascii="Arial" w:hAnsi="Arial" w:cs="Arial"/>
                          <w:color w:val="EF792F"/>
                          <w:sz w:val="16"/>
                          <w:szCs w:val="16"/>
                        </w:rPr>
                        <w:t>enim</w:t>
                      </w:r>
                      <w:proofErr w:type="spellEnd"/>
                      <w:r>
                        <w:rPr>
                          <w:rFonts w:ascii="Arial" w:hAnsi="Arial" w:cs="Arial"/>
                          <w:color w:val="EF792F"/>
                          <w:sz w:val="16"/>
                          <w:szCs w:val="16"/>
                        </w:rPr>
                        <w:t>.</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xml:space="preserve">• </w:t>
                      </w:r>
                      <w:proofErr w:type="spellStart"/>
                      <w:r>
                        <w:rPr>
                          <w:rFonts w:ascii="Arial" w:hAnsi="Arial" w:cs="Arial"/>
                          <w:color w:val="EF792F"/>
                          <w:sz w:val="16"/>
                          <w:szCs w:val="16"/>
                        </w:rPr>
                        <w:t>Feugait</w:t>
                      </w:r>
                      <w:proofErr w:type="spellEnd"/>
                      <w:r>
                        <w:rPr>
                          <w:rFonts w:ascii="Arial" w:hAnsi="Arial" w:cs="Arial"/>
                          <w:color w:val="EF792F"/>
                          <w:sz w:val="16"/>
                          <w:szCs w:val="16"/>
                        </w:rPr>
                        <w:t xml:space="preserve"> </w:t>
                      </w:r>
                      <w:proofErr w:type="spellStart"/>
                      <w:r>
                        <w:rPr>
                          <w:rFonts w:ascii="Arial" w:hAnsi="Arial" w:cs="Arial"/>
                          <w:color w:val="EF792F"/>
                          <w:sz w:val="16"/>
                          <w:szCs w:val="16"/>
                        </w:rPr>
                        <w:t>regula</w:t>
                      </w:r>
                      <w:proofErr w:type="spellEnd"/>
                      <w:r>
                        <w:rPr>
                          <w:rFonts w:ascii="Arial" w:hAnsi="Arial" w:cs="Arial"/>
                          <w:color w:val="EF792F"/>
                          <w:sz w:val="16"/>
                          <w:szCs w:val="16"/>
                        </w:rPr>
                        <w:t xml:space="preserve">. </w:t>
                      </w:r>
                      <w:proofErr w:type="spellStart"/>
                      <w:r>
                        <w:rPr>
                          <w:rFonts w:ascii="Arial" w:hAnsi="Arial" w:cs="Arial"/>
                          <w:color w:val="EF792F"/>
                          <w:sz w:val="16"/>
                          <w:szCs w:val="16"/>
                        </w:rPr>
                        <w:t>Ut</w:t>
                      </w:r>
                      <w:proofErr w:type="spellEnd"/>
                      <w:r>
                        <w:rPr>
                          <w:rFonts w:ascii="Arial" w:hAnsi="Arial" w:cs="Arial"/>
                          <w:color w:val="EF792F"/>
                          <w:sz w:val="16"/>
                          <w:szCs w:val="16"/>
                        </w:rPr>
                        <w:t xml:space="preserve"> </w:t>
                      </w:r>
                      <w:proofErr w:type="spellStart"/>
                      <w:r>
                        <w:rPr>
                          <w:rFonts w:ascii="Arial" w:hAnsi="Arial" w:cs="Arial"/>
                          <w:color w:val="EF792F"/>
                          <w:sz w:val="16"/>
                          <w:szCs w:val="16"/>
                        </w:rPr>
                        <w:t>amet</w:t>
                      </w:r>
                      <w:proofErr w:type="spellEnd"/>
                      <w:r>
                        <w:rPr>
                          <w:rFonts w:ascii="Arial" w:hAnsi="Arial" w:cs="Arial"/>
                          <w:color w:val="EF792F"/>
                          <w:sz w:val="16"/>
                          <w:szCs w:val="16"/>
                        </w:rPr>
                        <w:t xml:space="preserve"> </w:t>
                      </w:r>
                      <w:proofErr w:type="spellStart"/>
                      <w:r>
                        <w:rPr>
                          <w:rFonts w:ascii="Arial" w:hAnsi="Arial" w:cs="Arial"/>
                          <w:color w:val="EF792F"/>
                          <w:sz w:val="16"/>
                          <w:szCs w:val="16"/>
                        </w:rPr>
                        <w:t>opes</w:t>
                      </w:r>
                      <w:proofErr w:type="spellEnd"/>
                      <w:r>
                        <w:rPr>
                          <w:rFonts w:ascii="Arial" w:hAnsi="Arial" w:cs="Arial"/>
                          <w:color w:val="EF792F"/>
                          <w:sz w:val="16"/>
                          <w:szCs w:val="16"/>
                        </w:rPr>
                        <w:t xml:space="preserve"> </w:t>
                      </w:r>
                      <w:proofErr w:type="spellStart"/>
                      <w:r>
                        <w:rPr>
                          <w:rFonts w:ascii="Arial" w:hAnsi="Arial" w:cs="Arial"/>
                          <w:color w:val="EF792F"/>
                          <w:sz w:val="16"/>
                          <w:szCs w:val="16"/>
                        </w:rPr>
                        <w:t>ideo</w:t>
                      </w:r>
                      <w:proofErr w:type="spellEnd"/>
                      <w:r>
                        <w:rPr>
                          <w:rFonts w:ascii="Arial" w:hAnsi="Arial" w:cs="Arial"/>
                          <w:color w:val="EF792F"/>
                          <w:sz w:val="16"/>
                          <w:szCs w:val="16"/>
                        </w:rPr>
                        <w:t xml:space="preserve"> </w:t>
                      </w:r>
                      <w:proofErr w:type="spellStart"/>
                      <w:r>
                        <w:rPr>
                          <w:rFonts w:ascii="Arial" w:hAnsi="Arial" w:cs="Arial"/>
                          <w:color w:val="EF792F"/>
                          <w:sz w:val="16"/>
                          <w:szCs w:val="16"/>
                        </w:rPr>
                        <w:t>gemino</w:t>
                      </w:r>
                      <w:proofErr w:type="spellEnd"/>
                      <w:r>
                        <w:rPr>
                          <w:rFonts w:ascii="Arial" w:hAnsi="Arial" w:cs="Arial"/>
                          <w:color w:val="EF792F"/>
                          <w:sz w:val="16"/>
                          <w:szCs w:val="16"/>
                        </w:rPr>
                        <w:t xml:space="preserve"> et.</w:t>
                      </w:r>
                    </w:p>
                    <w:p w:rsidR="0039035A" w:rsidRDefault="00640E7A">
                      <w:pPr>
                        <w:widowControl w:val="0"/>
                        <w:spacing w:line="280" w:lineRule="exact"/>
                        <w:rPr>
                          <w:rFonts w:ascii="Arial" w:hAnsi="Arial" w:cs="Arial"/>
                          <w:color w:val="EF792F"/>
                          <w:sz w:val="16"/>
                          <w:szCs w:val="16"/>
                        </w:rPr>
                      </w:pPr>
                      <w:r>
                        <w:rPr>
                          <w:rFonts w:ascii="Arial" w:hAnsi="Arial" w:cs="Arial"/>
                          <w:color w:val="EF792F"/>
                          <w:sz w:val="16"/>
                          <w:szCs w:val="16"/>
                        </w:rPr>
                        <w:t xml:space="preserve">• </w:t>
                      </w:r>
                      <w:proofErr w:type="spellStart"/>
                      <w:r>
                        <w:rPr>
                          <w:rFonts w:ascii="Arial" w:hAnsi="Arial" w:cs="Arial"/>
                          <w:color w:val="EF792F"/>
                          <w:sz w:val="16"/>
                          <w:szCs w:val="16"/>
                        </w:rPr>
                        <w:t>Opes</w:t>
                      </w:r>
                      <w:proofErr w:type="spellEnd"/>
                      <w:r>
                        <w:rPr>
                          <w:rFonts w:ascii="Arial" w:hAnsi="Arial" w:cs="Arial"/>
                          <w:color w:val="EF792F"/>
                          <w:sz w:val="16"/>
                          <w:szCs w:val="16"/>
                        </w:rPr>
                        <w:t xml:space="preserve"> </w:t>
                      </w:r>
                      <w:proofErr w:type="spellStart"/>
                      <w:r>
                        <w:rPr>
                          <w:rFonts w:ascii="Arial" w:hAnsi="Arial" w:cs="Arial"/>
                          <w:color w:val="EF792F"/>
                          <w:sz w:val="16"/>
                          <w:szCs w:val="16"/>
                        </w:rPr>
                        <w:t>sed</w:t>
                      </w:r>
                      <w:proofErr w:type="spellEnd"/>
                      <w:r>
                        <w:rPr>
                          <w:rFonts w:ascii="Arial" w:hAnsi="Arial" w:cs="Arial"/>
                          <w:color w:val="EF792F"/>
                          <w:sz w:val="16"/>
                          <w:szCs w:val="16"/>
                        </w:rPr>
                        <w:t xml:space="preserve"> </w:t>
                      </w:r>
                      <w:proofErr w:type="spellStart"/>
                      <w:r>
                        <w:rPr>
                          <w:rFonts w:ascii="Arial" w:hAnsi="Arial" w:cs="Arial"/>
                          <w:color w:val="EF792F"/>
                          <w:sz w:val="16"/>
                          <w:szCs w:val="16"/>
                        </w:rPr>
                        <w:t>nonummy</w:t>
                      </w:r>
                      <w:proofErr w:type="spellEnd"/>
                      <w:r>
                        <w:rPr>
                          <w:rFonts w:ascii="Arial" w:hAnsi="Arial" w:cs="Arial"/>
                          <w:color w:val="EF792F"/>
                          <w:sz w:val="16"/>
                          <w:szCs w:val="16"/>
                        </w:rPr>
                        <w:t xml:space="preserve"> </w:t>
                      </w:r>
                      <w:proofErr w:type="spellStart"/>
                      <w:r>
                        <w:rPr>
                          <w:rFonts w:ascii="Arial" w:hAnsi="Arial" w:cs="Arial"/>
                          <w:color w:val="EF792F"/>
                          <w:sz w:val="16"/>
                          <w:szCs w:val="16"/>
                        </w:rPr>
                        <w:t>tation</w:t>
                      </w:r>
                      <w:proofErr w:type="spellEnd"/>
                      <w:r>
                        <w:rPr>
                          <w:rFonts w:ascii="Arial" w:hAnsi="Arial" w:cs="Arial"/>
                          <w:color w:val="EF792F"/>
                          <w:sz w:val="16"/>
                          <w:szCs w:val="16"/>
                        </w:rPr>
                        <w:t xml:space="preserve"> </w:t>
                      </w:r>
                      <w:proofErr w:type="spellStart"/>
                      <w:r>
                        <w:rPr>
                          <w:rFonts w:ascii="Arial" w:hAnsi="Arial" w:cs="Arial"/>
                          <w:color w:val="EF792F"/>
                          <w:sz w:val="16"/>
                          <w:szCs w:val="16"/>
                        </w:rPr>
                        <w:t>verto</w:t>
                      </w:r>
                      <w:proofErr w:type="spellEnd"/>
                      <w:r>
                        <w:rPr>
                          <w:rFonts w:ascii="Arial" w:hAnsi="Arial" w:cs="Arial"/>
                          <w:color w:val="EF792F"/>
                          <w:sz w:val="16"/>
                          <w:szCs w:val="16"/>
                        </w:rPr>
                        <w:t xml:space="preserve"> </w:t>
                      </w:r>
                      <w:proofErr w:type="spellStart"/>
                      <w:r>
                        <w:rPr>
                          <w:rFonts w:ascii="Arial" w:hAnsi="Arial" w:cs="Arial"/>
                          <w:color w:val="EF792F"/>
                          <w:sz w:val="16"/>
                          <w:szCs w:val="16"/>
                        </w:rPr>
                        <w:t>augue</w:t>
                      </w:r>
                      <w:proofErr w:type="spellEnd"/>
                      <w:r>
                        <w:rPr>
                          <w:rFonts w:ascii="Arial" w:hAnsi="Arial" w:cs="Arial"/>
                          <w:color w:val="EF792F"/>
                          <w:sz w:val="16"/>
                          <w:szCs w:val="16"/>
                        </w:rPr>
                        <w:t xml:space="preserve"> </w:t>
                      </w:r>
                      <w:proofErr w:type="spellStart"/>
                      <w:r>
                        <w:rPr>
                          <w:rFonts w:ascii="Arial" w:hAnsi="Arial" w:cs="Arial"/>
                          <w:color w:val="EF792F"/>
                          <w:sz w:val="16"/>
                          <w:szCs w:val="16"/>
                        </w:rPr>
                        <w:t>pecus</w:t>
                      </w:r>
                      <w:proofErr w:type="spellEnd"/>
                      <w:r>
                        <w:rPr>
                          <w:rFonts w:ascii="Arial" w:hAnsi="Arial" w:cs="Arial"/>
                          <w:color w:val="EF792F"/>
                          <w:sz w:val="16"/>
                          <w:szCs w:val="16"/>
                        </w:rPr>
                        <w: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4654550</wp:posOffset>
                </wp:positionV>
                <wp:extent cx="2857500" cy="6762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35A" w:rsidRDefault="00640E7A">
                            <w:pPr>
                              <w:widowControl w:val="0"/>
                              <w:spacing w:line="400" w:lineRule="exact"/>
                              <w:rPr>
                                <w:rFonts w:ascii="Arial" w:hAnsi="Arial" w:cs="Arial"/>
                                <w:color w:val="2E3640"/>
                                <w:w w:val="90"/>
                                <w:sz w:val="44"/>
                                <w:szCs w:val="44"/>
                              </w:rPr>
                            </w:pPr>
                            <w:r>
                              <w:rPr>
                                <w:rFonts w:ascii="Arial" w:hAnsi="Arial" w:cs="Arial"/>
                                <w:color w:val="2E3640"/>
                                <w:w w:val="90"/>
                                <w:sz w:val="44"/>
                                <w:szCs w:val="44"/>
                              </w:rPr>
                              <w:t>flexible solutions for</w:t>
                            </w:r>
                          </w:p>
                          <w:p w:rsidR="0039035A" w:rsidRDefault="00640E7A">
                            <w:pPr>
                              <w:widowControl w:val="0"/>
                              <w:spacing w:line="400" w:lineRule="exact"/>
                              <w:rPr>
                                <w:rFonts w:ascii="Arial" w:hAnsi="Arial" w:cs="Arial"/>
                                <w:color w:val="2E3640"/>
                                <w:w w:val="90"/>
                                <w:sz w:val="44"/>
                                <w:szCs w:val="44"/>
                              </w:rPr>
                            </w:pPr>
                            <w:r>
                              <w:rPr>
                                <w:rFonts w:ascii="Arial" w:hAnsi="Arial" w:cs="Arial"/>
                                <w:color w:val="2E3640"/>
                                <w:w w:val="90"/>
                                <w:sz w:val="44"/>
                                <w:szCs w:val="44"/>
                              </w:rPr>
                              <w:t xml:space="preserve">     your business needs</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7" type="#_x0000_t202" style="position:absolute;margin-left:180pt;margin-top:366.5pt;width:225pt;height:53.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" filled="f" fillcolor="#fffffe" stroked="f" strokecolor="#212120" insetpen="t">
                <v:textbox inset="2.88pt,2.88pt,2.88pt,2.88pt">
                  <w:txbxContent>
                    <w:p w:rsidR="0039035A" w:rsidRDefault="00640E7A">
                      <w:pPr>
                        <w:widowControl w:val="0"/>
                        <w:spacing w:line="400" w:lineRule="exact"/>
                        <w:rPr>
                          <w:rFonts w:ascii="Arial" w:hAnsi="Arial" w:cs="Arial"/>
                          <w:color w:val="2E3640"/>
                          <w:w w:val="90"/>
                          <w:sz w:val="44"/>
                          <w:szCs w:val="44"/>
                        </w:rPr>
                      </w:pPr>
                      <w:r>
                        <w:rPr>
                          <w:rFonts w:ascii="Arial" w:hAnsi="Arial" w:cs="Arial"/>
                          <w:color w:val="2E3640"/>
                          <w:w w:val="90"/>
                          <w:sz w:val="44"/>
                          <w:szCs w:val="44"/>
                        </w:rPr>
                        <w:t>flexible solutions for</w:t>
                      </w:r>
                    </w:p>
                    <w:p w:rsidR="0039035A" w:rsidRDefault="00640E7A">
                      <w:pPr>
                        <w:widowControl w:val="0"/>
                        <w:spacing w:line="400" w:lineRule="exact"/>
                        <w:rPr>
                          <w:rFonts w:ascii="Arial" w:hAnsi="Arial" w:cs="Arial"/>
                          <w:color w:val="2E3640"/>
                          <w:w w:val="90"/>
                          <w:sz w:val="44"/>
                          <w:szCs w:val="44"/>
                        </w:rPr>
                      </w:pPr>
                      <w:r>
                        <w:rPr>
                          <w:rFonts w:ascii="Arial" w:hAnsi="Arial" w:cs="Arial"/>
                          <w:color w:val="2E3640"/>
                          <w:w w:val="90"/>
                          <w:sz w:val="44"/>
                          <w:szCs w:val="44"/>
                        </w:rPr>
                        <w:t xml:space="preserve">     your business needs</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3190875</wp:posOffset>
                </wp:positionH>
                <wp:positionV relativeFrom="paragraph">
                  <wp:posOffset>8302625</wp:posOffset>
                </wp:positionV>
                <wp:extent cx="2286000" cy="4572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718FD1" id="Rectangle 17" o:spid="_x0000_s1026" style="position:absolute;margin-left:251.25pt;margin-top:653.75pt;width:180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" fillcolor="#2e3640" stroked="f" strokecolor="#212120" insetpen="t">
                <v:shadow color="#dcd6d4"/>
                <v:textbox inset="2.88pt,2.88pt,2.88pt,2.88pt"/>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4076700</wp:posOffset>
                </wp:positionH>
                <wp:positionV relativeFrom="paragraph">
                  <wp:posOffset>8359775</wp:posOffset>
                </wp:positionV>
                <wp:extent cx="1200150" cy="315595"/>
                <wp:effectExtent l="0" t="0" r="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155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35A" w:rsidRDefault="00640E7A">
                            <w:pPr>
                              <w:widowControl w:val="0"/>
                              <w:spacing w:line="340" w:lineRule="exact"/>
                              <w:rPr>
                                <w:rFonts w:ascii="Arial" w:hAnsi="Arial" w:cs="Arial"/>
                                <w:color w:val="FFFFFE"/>
                                <w:w w:val="90"/>
                                <w:sz w:val="30"/>
                                <w:szCs w:val="30"/>
                              </w:rPr>
                            </w:pPr>
                            <w:r>
                              <w:rPr>
                                <w:rFonts w:ascii="Arial" w:hAnsi="Arial" w:cs="Arial"/>
                                <w:color w:val="FFFFFE"/>
                                <w:w w:val="90"/>
                                <w:sz w:val="30"/>
                                <w:szCs w:val="30"/>
                              </w:rPr>
                              <w:t xml:space="preserve">simplifying </w:t>
                            </w:r>
                            <w:r>
                              <w:rPr>
                                <w:rFonts w:ascii="Arial" w:hAnsi="Arial" w:cs="Arial"/>
                                <w:b/>
                                <w:bCs/>
                                <w:color w:val="EF792F"/>
                                <w:w w:val="90"/>
                                <w:sz w:val="30"/>
                                <w:szCs w:val="30"/>
                              </w:rPr>
                              <w:t>IT</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style="position:absolute;margin-left:321pt;margin-top:658.25pt;width:94.5pt;height:24.8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" filled="f" fillcolor="#fffffe" stroked="f" strokecolor="#212120" insetpen="t">
                <v:textbox inset="2.88pt,2.88pt,2.88pt,2.88pt">
                  <w:txbxContent>
                    <w:p w:rsidR="0039035A" w:rsidRDefault="00640E7A">
                      <w:pPr>
                        <w:widowControl w:val="0"/>
                        <w:spacing w:line="340" w:lineRule="exact"/>
                        <w:rPr>
                          <w:rFonts w:ascii="Arial" w:hAnsi="Arial" w:cs="Arial"/>
                          <w:color w:val="FFFFFE"/>
                          <w:w w:val="90"/>
                          <w:sz w:val="30"/>
                          <w:szCs w:val="30"/>
                        </w:rPr>
                      </w:pPr>
                      <w:r>
                        <w:rPr>
                          <w:rFonts w:ascii="Arial" w:hAnsi="Arial" w:cs="Arial"/>
                          <w:color w:val="FFFFFE"/>
                          <w:w w:val="90"/>
                          <w:sz w:val="30"/>
                          <w:szCs w:val="30"/>
                        </w:rPr>
                        <w:t xml:space="preserve">simplifying </w:t>
                      </w:r>
                      <w:r>
                        <w:rPr>
                          <w:rFonts w:ascii="Arial" w:hAnsi="Arial" w:cs="Arial"/>
                          <w:b/>
                          <w:bCs/>
                          <w:color w:val="EF792F"/>
                          <w:w w:val="90"/>
                          <w:sz w:val="30"/>
                          <w:szCs w:val="30"/>
                        </w:rPr>
                        <w:t>IT</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2286000</wp:posOffset>
                </wp:positionH>
                <wp:positionV relativeFrom="paragraph">
                  <wp:posOffset>5283200</wp:posOffset>
                </wp:positionV>
                <wp:extent cx="2857500" cy="49530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35A" w:rsidRDefault="00640E7A">
                            <w:pPr>
                              <w:widowControl w:val="0"/>
                              <w:spacing w:line="320" w:lineRule="exact"/>
                              <w:rPr>
                                <w:rFonts w:ascii="Arial" w:hAnsi="Arial" w:cs="Arial"/>
                                <w:color w:val="EF792F"/>
                                <w:spacing w:val="20"/>
                                <w:w w:val="90"/>
                              </w:rPr>
                            </w:pPr>
                            <w:r>
                              <w:rPr>
                                <w:rFonts w:ascii="Arial" w:hAnsi="Arial" w:cs="Arial"/>
                                <w:color w:val="EF792F"/>
                                <w:spacing w:val="20"/>
                                <w:w w:val="90"/>
                              </w:rPr>
                              <w:t>TECHNOLOGY CONSULTING PROVIDES</w:t>
                            </w:r>
                          </w:p>
                          <w:p w:rsidR="0039035A" w:rsidRDefault="00640E7A">
                            <w:pPr>
                              <w:widowControl w:val="0"/>
                              <w:spacing w:line="320" w:lineRule="exact"/>
                              <w:rPr>
                                <w:rFonts w:ascii="Arial" w:hAnsi="Arial" w:cs="Arial"/>
                                <w:color w:val="EF792F"/>
                                <w:w w:val="90"/>
                              </w:rPr>
                            </w:pPr>
                            <w:r>
                              <w:rPr>
                                <w:rFonts w:ascii="Arial" w:hAnsi="Arial" w:cs="Arial"/>
                                <w:color w:val="EF792F"/>
                                <w:spacing w:val="20"/>
                                <w:w w:val="90"/>
                              </w:rPr>
                              <w:t>A TOTAL END TO END SOLUTION.</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9" type="#_x0000_t202" style="position:absolute;margin-left:180pt;margin-top:416pt;width:225pt;height:3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" filled="f" fillcolor="#fffffe" stroked="f" strokecolor="#212120" insetpen="t">
                <v:textbox inset="2.88pt,2.88pt,2.88pt,2.88pt">
                  <w:txbxContent>
                    <w:p w:rsidR="0039035A" w:rsidRDefault="00640E7A">
                      <w:pPr>
                        <w:widowControl w:val="0"/>
                        <w:spacing w:line="320" w:lineRule="exact"/>
                        <w:rPr>
                          <w:rFonts w:ascii="Arial" w:hAnsi="Arial" w:cs="Arial"/>
                          <w:color w:val="EF792F"/>
                          <w:spacing w:val="20"/>
                          <w:w w:val="90"/>
                        </w:rPr>
                      </w:pPr>
                      <w:r>
                        <w:rPr>
                          <w:rFonts w:ascii="Arial" w:hAnsi="Arial" w:cs="Arial"/>
                          <w:color w:val="EF792F"/>
                          <w:spacing w:val="20"/>
                          <w:w w:val="90"/>
                        </w:rPr>
                        <w:t>TECHNOLOGY CONSULTING PROVIDES</w:t>
                      </w:r>
                    </w:p>
                    <w:p w:rsidR="0039035A" w:rsidRDefault="00640E7A">
                      <w:pPr>
                        <w:widowControl w:val="0"/>
                        <w:spacing w:line="320" w:lineRule="exact"/>
                        <w:rPr>
                          <w:rFonts w:ascii="Arial" w:hAnsi="Arial" w:cs="Arial"/>
                          <w:color w:val="EF792F"/>
                          <w:w w:val="90"/>
                        </w:rPr>
                      </w:pPr>
                      <w:r>
                        <w:rPr>
                          <w:rFonts w:ascii="Arial" w:hAnsi="Arial" w:cs="Arial"/>
                          <w:color w:val="EF792F"/>
                          <w:spacing w:val="20"/>
                          <w:w w:val="90"/>
                        </w:rPr>
                        <w:t>A TOTAL END TO END SOLUTION.</w:t>
                      </w:r>
                    </w:p>
                  </w:txbxContent>
                </v:textbox>
              </v:shape>
            </w:pict>
          </mc:Fallback>
        </mc:AlternateContent>
      </w:r>
      <w:r>
        <w:rPr>
          <w:noProof/>
        </w:rPr>
        <w:drawing>
          <wp:anchor distT="0" distB="0" distL="114300" distR="114300" simplePos="0" relativeHeight="251670016" behindDoc="0" locked="0" layoutInCell="1" allowOverlap="1">
            <wp:simplePos x="0" y="0"/>
            <wp:positionH relativeFrom="column">
              <wp:posOffset>1819275</wp:posOffset>
            </wp:positionH>
            <wp:positionV relativeFrom="paragraph">
              <wp:posOffset>8302625</wp:posOffset>
            </wp:positionV>
            <wp:extent cx="1371600" cy="457200"/>
            <wp:effectExtent l="0" t="0" r="0" b="0"/>
            <wp:wrapNone/>
            <wp:docPr id="20" name="Picture 20" descr="Orange fiber optics lights abstrac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Orange fiber optics lights abstract background."/>
                    <pic:cNvPicPr>
                      <a:picLocks noChangeAspect="1"/>
                    </pic:cNvPicPr>
                  </pic:nvPicPr>
                  <pic:blipFill>
                    <a:blip r:embed="rId7" cstate="print">
                      <a:extLst>
                        <a:ext uri="{28A0092B-C50C-407E-A947-70E740481C1C}">
                          <a14:useLocalDpi xmlns:a14="http://schemas.microsoft.com/office/drawing/2010/main" val="0"/>
                        </a:ext>
                      </a:extLst>
                    </a:blip>
                    <a:srcRect l="10204" t="21645" r="4082" b="35065"/>
                    <a:stretch>
                      <a:fillRect/>
                    </a:stretch>
                  </pic:blipFill>
                  <pic:spPr bwMode="auto">
                    <a:xfrm>
                      <a:off x="0" y="0"/>
                      <a:ext cx="1371600" cy="457200"/>
                    </a:xfrm>
                    <a:prstGeom prst="rect">
                      <a:avLst/>
                    </a:prstGeom>
                    <a:noFill/>
                    <a:ln>
                      <a:noFill/>
                    </a:ln>
                    <a:effectLst/>
                  </pic:spPr>
                </pic:pic>
              </a:graphicData>
            </a:graphic>
          </wp:anchor>
        </w:drawing>
      </w:r>
      <w:r>
        <w:rPr>
          <w:noProof/>
        </w:rPr>
        <mc:AlternateContent>
          <mc:Choice Requires="wpg">
            <w:drawing>
              <wp:anchor distT="0" distB="0" distL="114300" distR="114300" simplePos="0" relativeHeight="251671040" behindDoc="0" locked="0" layoutInCell="1" allowOverlap="1">
                <wp:simplePos x="0" y="0"/>
                <wp:positionH relativeFrom="column">
                  <wp:posOffset>1819275</wp:posOffset>
                </wp:positionH>
                <wp:positionV relativeFrom="paragraph">
                  <wp:posOffset>1654175</wp:posOffset>
                </wp:positionV>
                <wp:extent cx="3657600" cy="367030"/>
                <wp:effectExtent l="0" t="0" r="0" b="0"/>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67030"/>
                          <a:chOff x="1126457" y="1079880"/>
                          <a:chExt cx="36805" cy="3670"/>
                        </a:xfrm>
                      </wpg:grpSpPr>
                      <wps:wsp>
                        <wps:cNvPr id="10" name="Freeform 22"/>
                        <wps:cNvSpPr>
                          <a:spLocks/>
                        </wps:cNvSpPr>
                        <wps:spPr bwMode="auto">
                          <a:xfrm>
                            <a:off x="1126457" y="1079880"/>
                            <a:ext cx="36774" cy="2618"/>
                          </a:xfrm>
                          <a:custGeom>
                            <a:avLst/>
                            <a:gdLst>
                              <a:gd name="T0" fmla="*/ 550 w 1152"/>
                              <a:gd name="T1" fmla="*/ 16 h 82"/>
                              <a:gd name="T2" fmla="*/ 1152 w 1152"/>
                              <a:gd name="T3" fmla="*/ 82 h 82"/>
                              <a:gd name="T4" fmla="*/ 1152 w 1152"/>
                              <a:gd name="T5" fmla="*/ 80 h 82"/>
                              <a:gd name="T6" fmla="*/ 551 w 1152"/>
                              <a:gd name="T7" fmla="*/ 14 h 82"/>
                              <a:gd name="T8" fmla="*/ 0 w 1152"/>
                              <a:gd name="T9" fmla="*/ 20 h 82"/>
                              <a:gd name="T10" fmla="*/ 0 w 1152"/>
                              <a:gd name="T11" fmla="*/ 22 h 82"/>
                              <a:gd name="T12" fmla="*/ 550 w 1152"/>
                              <a:gd name="T13" fmla="*/ 16 h 82"/>
                            </a:gdLst>
                            <a:ahLst/>
                            <a:cxnLst>
                              <a:cxn ang="0">
                                <a:pos x="T0" y="T1"/>
                              </a:cxn>
                              <a:cxn ang="0">
                                <a:pos x="T2" y="T3"/>
                              </a:cxn>
                              <a:cxn ang="0">
                                <a:pos x="T4" y="T5"/>
                              </a:cxn>
                              <a:cxn ang="0">
                                <a:pos x="T6" y="T7"/>
                              </a:cxn>
                              <a:cxn ang="0">
                                <a:pos x="T8" y="T9"/>
                              </a:cxn>
                              <a:cxn ang="0">
                                <a:pos x="T10" y="T11"/>
                              </a:cxn>
                              <a:cxn ang="0">
                                <a:pos x="T12" y="T13"/>
                              </a:cxn>
                            </a:cxnLst>
                            <a:rect l="0" t="0" r="r" b="b"/>
                            <a:pathLst>
                              <a:path w="1152" h="82">
                                <a:moveTo>
                                  <a:pt x="550" y="16"/>
                                </a:moveTo>
                                <a:cubicBezTo>
                                  <a:pt x="714" y="24"/>
                                  <a:pt x="923" y="42"/>
                                  <a:pt x="1152" y="82"/>
                                </a:cubicBezTo>
                                <a:cubicBezTo>
                                  <a:pt x="1152" y="80"/>
                                  <a:pt x="1152" y="80"/>
                                  <a:pt x="1152" y="80"/>
                                </a:cubicBezTo>
                                <a:cubicBezTo>
                                  <a:pt x="923" y="40"/>
                                  <a:pt x="714" y="22"/>
                                  <a:pt x="551" y="14"/>
                                </a:cubicBezTo>
                                <a:cubicBezTo>
                                  <a:pt x="252" y="0"/>
                                  <a:pt x="40" y="17"/>
                                  <a:pt x="0" y="20"/>
                                </a:cubicBezTo>
                                <a:cubicBezTo>
                                  <a:pt x="0" y="22"/>
                                  <a:pt x="0" y="22"/>
                                  <a:pt x="0" y="22"/>
                                </a:cubicBezTo>
                                <a:cubicBezTo>
                                  <a:pt x="40" y="19"/>
                                  <a:pt x="252" y="2"/>
                                  <a:pt x="550" y="16"/>
                                </a:cubicBezTo>
                                <a:close/>
                              </a:path>
                            </a:pathLst>
                          </a:custGeom>
                          <a:solidFill>
                            <a:srgbClr val="EFB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23"/>
                        <wps:cNvSpPr>
                          <a:spLocks/>
                        </wps:cNvSpPr>
                        <wps:spPr bwMode="auto">
                          <a:xfrm>
                            <a:off x="1126457" y="1080933"/>
                            <a:ext cx="36774" cy="2618"/>
                          </a:xfrm>
                          <a:custGeom>
                            <a:avLst/>
                            <a:gdLst>
                              <a:gd name="T0" fmla="*/ 0 w 1152"/>
                              <a:gd name="T1" fmla="*/ 19 h 82"/>
                              <a:gd name="T2" fmla="*/ 0 w 1152"/>
                              <a:gd name="T3" fmla="*/ 21 h 82"/>
                              <a:gd name="T4" fmla="*/ 544 w 1152"/>
                              <a:gd name="T5" fmla="*/ 15 h 82"/>
                              <a:gd name="T6" fmla="*/ 1152 w 1152"/>
                              <a:gd name="T7" fmla="*/ 82 h 82"/>
                              <a:gd name="T8" fmla="*/ 1152 w 1152"/>
                              <a:gd name="T9" fmla="*/ 80 h 82"/>
                              <a:gd name="T10" fmla="*/ 544 w 1152"/>
                              <a:gd name="T11" fmla="*/ 13 h 82"/>
                              <a:gd name="T12" fmla="*/ 0 w 1152"/>
                              <a:gd name="T13" fmla="*/ 19 h 82"/>
                            </a:gdLst>
                            <a:ahLst/>
                            <a:cxnLst>
                              <a:cxn ang="0">
                                <a:pos x="T0" y="T1"/>
                              </a:cxn>
                              <a:cxn ang="0">
                                <a:pos x="T2" y="T3"/>
                              </a:cxn>
                              <a:cxn ang="0">
                                <a:pos x="T4" y="T5"/>
                              </a:cxn>
                              <a:cxn ang="0">
                                <a:pos x="T6" y="T7"/>
                              </a:cxn>
                              <a:cxn ang="0">
                                <a:pos x="T8" y="T9"/>
                              </a:cxn>
                              <a:cxn ang="0">
                                <a:pos x="T10" y="T11"/>
                              </a:cxn>
                              <a:cxn ang="0">
                                <a:pos x="T12" y="T13"/>
                              </a:cxn>
                            </a:cxnLst>
                            <a:rect l="0" t="0" r="r" b="b"/>
                            <a:pathLst>
                              <a:path w="1152" h="82">
                                <a:moveTo>
                                  <a:pt x="0" y="19"/>
                                </a:moveTo>
                                <a:cubicBezTo>
                                  <a:pt x="0" y="21"/>
                                  <a:pt x="0" y="21"/>
                                  <a:pt x="0" y="21"/>
                                </a:cubicBezTo>
                                <a:cubicBezTo>
                                  <a:pt x="53" y="16"/>
                                  <a:pt x="259" y="2"/>
                                  <a:pt x="544" y="15"/>
                                </a:cubicBezTo>
                                <a:cubicBezTo>
                                  <a:pt x="709" y="23"/>
                                  <a:pt x="921" y="41"/>
                                  <a:pt x="1152" y="82"/>
                                </a:cubicBezTo>
                                <a:cubicBezTo>
                                  <a:pt x="1152" y="80"/>
                                  <a:pt x="1152" y="80"/>
                                  <a:pt x="1152" y="80"/>
                                </a:cubicBezTo>
                                <a:cubicBezTo>
                                  <a:pt x="921" y="39"/>
                                  <a:pt x="710" y="21"/>
                                  <a:pt x="544" y="13"/>
                                </a:cubicBezTo>
                                <a:cubicBezTo>
                                  <a:pt x="259" y="0"/>
                                  <a:pt x="53" y="14"/>
                                  <a:pt x="0" y="19"/>
                                </a:cubicBezTo>
                                <a:close/>
                              </a:path>
                            </a:pathLst>
                          </a:custGeom>
                          <a:solidFill>
                            <a:srgbClr val="EFB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24"/>
                        <wps:cNvSpPr>
                          <a:spLocks/>
                        </wps:cNvSpPr>
                        <wps:spPr bwMode="auto">
                          <a:xfrm>
                            <a:off x="1126489" y="1080199"/>
                            <a:ext cx="36774" cy="2905"/>
                          </a:xfrm>
                          <a:custGeom>
                            <a:avLst/>
                            <a:gdLst>
                              <a:gd name="T0" fmla="*/ 549 w 1152"/>
                              <a:gd name="T1" fmla="*/ 17 h 91"/>
                              <a:gd name="T2" fmla="*/ 0 w 1152"/>
                              <a:gd name="T3" fmla="*/ 18 h 91"/>
                              <a:gd name="T4" fmla="*/ 0 w 1152"/>
                              <a:gd name="T5" fmla="*/ 20 h 91"/>
                              <a:gd name="T6" fmla="*/ 549 w 1152"/>
                              <a:gd name="T7" fmla="*/ 19 h 91"/>
                              <a:gd name="T8" fmla="*/ 1152 w 1152"/>
                              <a:gd name="T9" fmla="*/ 91 h 91"/>
                              <a:gd name="T10" fmla="*/ 1152 w 1152"/>
                              <a:gd name="T11" fmla="*/ 89 h 91"/>
                              <a:gd name="T12" fmla="*/ 549 w 1152"/>
                              <a:gd name="T13" fmla="*/ 17 h 91"/>
                            </a:gdLst>
                            <a:ahLst/>
                            <a:cxnLst>
                              <a:cxn ang="0">
                                <a:pos x="T0" y="T1"/>
                              </a:cxn>
                              <a:cxn ang="0">
                                <a:pos x="T2" y="T3"/>
                              </a:cxn>
                              <a:cxn ang="0">
                                <a:pos x="T4" y="T5"/>
                              </a:cxn>
                              <a:cxn ang="0">
                                <a:pos x="T6" y="T7"/>
                              </a:cxn>
                              <a:cxn ang="0">
                                <a:pos x="T8" y="T9"/>
                              </a:cxn>
                              <a:cxn ang="0">
                                <a:pos x="T10" y="T11"/>
                              </a:cxn>
                              <a:cxn ang="0">
                                <a:pos x="T12" y="T13"/>
                              </a:cxn>
                            </a:cxnLst>
                            <a:rect l="0" t="0" r="r" b="b"/>
                            <a:pathLst>
                              <a:path w="1152" h="91">
                                <a:moveTo>
                                  <a:pt x="549" y="17"/>
                                </a:moveTo>
                                <a:cubicBezTo>
                                  <a:pt x="255" y="0"/>
                                  <a:pt x="44" y="15"/>
                                  <a:pt x="0" y="18"/>
                                </a:cubicBezTo>
                                <a:cubicBezTo>
                                  <a:pt x="0" y="20"/>
                                  <a:pt x="0" y="20"/>
                                  <a:pt x="0" y="20"/>
                                </a:cubicBezTo>
                                <a:cubicBezTo>
                                  <a:pt x="44" y="17"/>
                                  <a:pt x="255" y="2"/>
                                  <a:pt x="549" y="19"/>
                                </a:cubicBezTo>
                                <a:cubicBezTo>
                                  <a:pt x="713" y="28"/>
                                  <a:pt x="923" y="49"/>
                                  <a:pt x="1152" y="91"/>
                                </a:cubicBezTo>
                                <a:cubicBezTo>
                                  <a:pt x="1152" y="89"/>
                                  <a:pt x="1152" y="89"/>
                                  <a:pt x="1152" y="89"/>
                                </a:cubicBezTo>
                                <a:cubicBezTo>
                                  <a:pt x="923" y="47"/>
                                  <a:pt x="713" y="26"/>
                                  <a:pt x="549" y="17"/>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25"/>
                        <wps:cNvSpPr>
                          <a:spLocks/>
                        </wps:cNvSpPr>
                        <wps:spPr bwMode="auto">
                          <a:xfrm>
                            <a:off x="1126457" y="1080455"/>
                            <a:ext cx="36774" cy="2553"/>
                          </a:xfrm>
                          <a:custGeom>
                            <a:avLst/>
                            <a:gdLst>
                              <a:gd name="T0" fmla="*/ 548 w 1152"/>
                              <a:gd name="T1" fmla="*/ 13 h 80"/>
                              <a:gd name="T2" fmla="*/ 0 w 1152"/>
                              <a:gd name="T3" fmla="*/ 20 h 80"/>
                              <a:gd name="T4" fmla="*/ 0 w 1152"/>
                              <a:gd name="T5" fmla="*/ 22 h 80"/>
                              <a:gd name="T6" fmla="*/ 548 w 1152"/>
                              <a:gd name="T7" fmla="*/ 15 h 80"/>
                              <a:gd name="T8" fmla="*/ 1152 w 1152"/>
                              <a:gd name="T9" fmla="*/ 80 h 80"/>
                              <a:gd name="T10" fmla="*/ 1152 w 1152"/>
                              <a:gd name="T11" fmla="*/ 78 h 80"/>
                              <a:gd name="T12" fmla="*/ 548 w 1152"/>
                              <a:gd name="T13" fmla="*/ 13 h 80"/>
                            </a:gdLst>
                            <a:ahLst/>
                            <a:cxnLst>
                              <a:cxn ang="0">
                                <a:pos x="T0" y="T1"/>
                              </a:cxn>
                              <a:cxn ang="0">
                                <a:pos x="T2" y="T3"/>
                              </a:cxn>
                              <a:cxn ang="0">
                                <a:pos x="T4" y="T5"/>
                              </a:cxn>
                              <a:cxn ang="0">
                                <a:pos x="T6" y="T7"/>
                              </a:cxn>
                              <a:cxn ang="0">
                                <a:pos x="T8" y="T9"/>
                              </a:cxn>
                              <a:cxn ang="0">
                                <a:pos x="T10" y="T11"/>
                              </a:cxn>
                              <a:cxn ang="0">
                                <a:pos x="T12" y="T13"/>
                              </a:cxn>
                            </a:cxnLst>
                            <a:rect l="0" t="0" r="r" b="b"/>
                            <a:pathLst>
                              <a:path w="1152" h="80">
                                <a:moveTo>
                                  <a:pt x="548" y="13"/>
                                </a:moveTo>
                                <a:cubicBezTo>
                                  <a:pt x="254" y="0"/>
                                  <a:pt x="44" y="16"/>
                                  <a:pt x="0" y="20"/>
                                </a:cubicBezTo>
                                <a:cubicBezTo>
                                  <a:pt x="0" y="22"/>
                                  <a:pt x="0" y="22"/>
                                  <a:pt x="0" y="22"/>
                                </a:cubicBezTo>
                                <a:cubicBezTo>
                                  <a:pt x="44" y="18"/>
                                  <a:pt x="254" y="2"/>
                                  <a:pt x="548" y="15"/>
                                </a:cubicBezTo>
                                <a:cubicBezTo>
                                  <a:pt x="712" y="22"/>
                                  <a:pt x="922" y="40"/>
                                  <a:pt x="1152" y="80"/>
                                </a:cubicBezTo>
                                <a:cubicBezTo>
                                  <a:pt x="1152" y="78"/>
                                  <a:pt x="1152" y="78"/>
                                  <a:pt x="1152" y="78"/>
                                </a:cubicBezTo>
                                <a:cubicBezTo>
                                  <a:pt x="922" y="38"/>
                                  <a:pt x="712" y="20"/>
                                  <a:pt x="548" y="1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26"/>
                        <wps:cNvSpPr>
                          <a:spLocks/>
                        </wps:cNvSpPr>
                        <wps:spPr bwMode="auto">
                          <a:xfrm>
                            <a:off x="1126553" y="1081221"/>
                            <a:ext cx="36678" cy="2106"/>
                          </a:xfrm>
                          <a:custGeom>
                            <a:avLst/>
                            <a:gdLst>
                              <a:gd name="T0" fmla="*/ 556 w 1149"/>
                              <a:gd name="T1" fmla="*/ 10 h 66"/>
                              <a:gd name="T2" fmla="*/ 0 w 1149"/>
                              <a:gd name="T3" fmla="*/ 27 h 66"/>
                              <a:gd name="T4" fmla="*/ 0 w 1149"/>
                              <a:gd name="T5" fmla="*/ 29 h 66"/>
                              <a:gd name="T6" fmla="*/ 556 w 1149"/>
                              <a:gd name="T7" fmla="*/ 12 h 66"/>
                              <a:gd name="T8" fmla="*/ 1149 w 1149"/>
                              <a:gd name="T9" fmla="*/ 66 h 66"/>
                              <a:gd name="T10" fmla="*/ 1149 w 1149"/>
                              <a:gd name="T11" fmla="*/ 64 h 66"/>
                              <a:gd name="T12" fmla="*/ 556 w 1149"/>
                              <a:gd name="T13" fmla="*/ 10 h 66"/>
                            </a:gdLst>
                            <a:ahLst/>
                            <a:cxnLst>
                              <a:cxn ang="0">
                                <a:pos x="T0" y="T1"/>
                              </a:cxn>
                              <a:cxn ang="0">
                                <a:pos x="T2" y="T3"/>
                              </a:cxn>
                              <a:cxn ang="0">
                                <a:pos x="T4" y="T5"/>
                              </a:cxn>
                              <a:cxn ang="0">
                                <a:pos x="T6" y="T7"/>
                              </a:cxn>
                              <a:cxn ang="0">
                                <a:pos x="T8" y="T9"/>
                              </a:cxn>
                              <a:cxn ang="0">
                                <a:pos x="T10" y="T11"/>
                              </a:cxn>
                              <a:cxn ang="0">
                                <a:pos x="T12" y="T13"/>
                              </a:cxn>
                            </a:cxnLst>
                            <a:rect l="0" t="0" r="r" b="b"/>
                            <a:pathLst>
                              <a:path w="1149" h="66">
                                <a:moveTo>
                                  <a:pt x="556" y="10"/>
                                </a:moveTo>
                                <a:cubicBezTo>
                                  <a:pt x="226" y="0"/>
                                  <a:pt x="2" y="26"/>
                                  <a:pt x="0" y="27"/>
                                </a:cubicBezTo>
                                <a:cubicBezTo>
                                  <a:pt x="0" y="29"/>
                                  <a:pt x="0" y="29"/>
                                  <a:pt x="0" y="29"/>
                                </a:cubicBezTo>
                                <a:cubicBezTo>
                                  <a:pt x="2" y="28"/>
                                  <a:pt x="226" y="2"/>
                                  <a:pt x="556" y="12"/>
                                </a:cubicBezTo>
                                <a:cubicBezTo>
                                  <a:pt x="718" y="17"/>
                                  <a:pt x="923" y="31"/>
                                  <a:pt x="1149" y="66"/>
                                </a:cubicBezTo>
                                <a:cubicBezTo>
                                  <a:pt x="1149" y="64"/>
                                  <a:pt x="1149" y="64"/>
                                  <a:pt x="1149" y="64"/>
                                </a:cubicBezTo>
                                <a:cubicBezTo>
                                  <a:pt x="923" y="29"/>
                                  <a:pt x="718" y="15"/>
                                  <a:pt x="556" y="1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D7680D" id="Group 21" o:spid="_x0000_s1026" style="position:absolute;margin-left:143.25pt;margin-top:130.25pt;width:4in;height:28.9pt;z-index:251671040" coordorigin="11264,10798" coordsize="3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">
                <v:shape id="Freeform 22" o:spid="_x0000_s1027" style="position:absolute;left:11264;top:10798;width:368;height:26;visibility:visible;mso-wrap-style:square;v-text-anchor:top" coordsize="11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" path="m550,16v164,8,373,26,602,66c1152,80,1152,80,1152,80,923,40,714,22,551,14,252,,40,17,,20v,2,,2,,2c40,19,252,2,550,16xe" fillcolor="#efb32f" stroked="f" strokecolor="#212120">
                  <v:shadow color="#8c8682"/>
                  <v:path arrowok="t" o:connecttype="custom" o:connectlocs="17557,511;36774,2618;36774,2554;17589,447;0,639;0,702;17557,511" o:connectangles="0,0,0,0,0,0,0"/>
                </v:shape>
                <v:shape id="Freeform 23" o:spid="_x0000_s1028" style="position:absolute;left:11264;top:10809;width:368;height:26;visibility:visible;mso-wrap-style:square;v-text-anchor:top" coordsize="11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" path="m,19v,2,,2,,2c53,16,259,2,544,15v165,8,377,26,608,67c1152,80,1152,80,1152,80,921,39,710,21,544,13,259,,53,14,,19xe" fillcolor="#efb32f" stroked="f" strokecolor="#212120">
                  <v:shadow color="#8c8682"/>
                  <v:path arrowok="t" o:connecttype="custom" o:connectlocs="0,607;0,670;17366,479;36774,2618;36774,2554;17366,415;0,607" o:connectangles="0,0,0,0,0,0,0"/>
                </v:shape>
                <v:shape id="Freeform 24" o:spid="_x0000_s1029" style="position:absolute;left:11264;top:10801;width:368;height:30;visibility:visible;mso-wrap-style:square;v-text-anchor:top" coordsize="11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" path="m549,17c255,,44,15,,18v,2,,2,,2c44,17,255,2,549,19v164,9,374,30,603,72c1152,89,1152,89,1152,89,923,47,713,26,549,17xe" fillcolor="#fffffe" stroked="f" strokecolor="#212120">
                  <v:shadow color="#8c8682"/>
                  <v:path arrowok="t" o:connecttype="custom" o:connectlocs="17525,543;0,575;0,638;17525,607;36774,2905;36774,2841;17525,543" o:connectangles="0,0,0,0,0,0,0"/>
                </v:shape>
                <v:shape id="Freeform 25" o:spid="_x0000_s1030" style="position:absolute;left:11264;top:10804;width:368;height:26;visibility:visible;mso-wrap-style:square;v-text-anchor:top" coordsize="1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" path="m548,13c254,,44,16,,20v,2,,2,,2c44,18,254,2,548,15v164,7,374,25,604,65c1152,78,1152,78,1152,78,922,38,712,20,548,13xe" fillcolor="#fffffe" stroked="f" strokecolor="#212120">
                  <v:shadow color="#8c8682"/>
                  <v:path arrowok="t" o:connecttype="custom" o:connectlocs="17493,415;0,638;0,702;17493,479;36774,2553;36774,2489;17493,415" o:connectangles="0,0,0,0,0,0,0"/>
                </v:shape>
                <v:shape id="Freeform 26" o:spid="_x0000_s1031" style="position:absolute;left:11265;top:10812;width:367;height:21;visibility:visible;mso-wrap-style:square;v-text-anchor:top" coordsize="11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" path="m556,10c226,,2,26,,27v,2,,2,,2c2,28,226,2,556,12v162,5,367,19,593,54c1149,64,1149,64,1149,64,923,29,718,15,556,10xe" fillcolor="#fffffe" stroked="f" strokecolor="#212120">
                  <v:shadow color="#8c8682"/>
                  <v:path arrowok="t" o:connecttype="custom" o:connectlocs="17748,319;0,862;0,925;17748,383;36678,2106;36678,2042;17748,319" o:connectangles="0,0,0,0,0,0,0"/>
                </v:shape>
              </v:group>
            </w:pict>
          </mc:Fallback>
        </mc:AlternateContent>
      </w:r>
      <w:r>
        <w:rPr>
          <w:noProof/>
        </w:rPr>
        <mc:AlternateContent>
          <mc:Choice Requires="wpg">
            <w:drawing>
              <wp:anchor distT="0" distB="0" distL="114300" distR="114300" simplePos="0" relativeHeight="251672064" behindDoc="0" locked="0" layoutInCell="1" allowOverlap="1">
                <wp:simplePos x="0" y="0"/>
                <wp:positionH relativeFrom="column">
                  <wp:posOffset>3371850</wp:posOffset>
                </wp:positionH>
                <wp:positionV relativeFrom="paragraph">
                  <wp:posOffset>901700</wp:posOffset>
                </wp:positionV>
                <wp:extent cx="450215" cy="487680"/>
                <wp:effectExtent l="0" t="0" r="6985" b="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680"/>
                          <a:chOff x="1143795" y="1062809"/>
                          <a:chExt cx="4500" cy="4875"/>
                        </a:xfrm>
                      </wpg:grpSpPr>
                      <wps:wsp>
                        <wps:cNvPr id="16" name="Freeform 9"/>
                        <wps:cNvSpPr>
                          <a:spLocks/>
                        </wps:cNvSpPr>
                        <wps:spPr bwMode="auto">
                          <a:xfrm>
                            <a:off x="1143982" y="1064609"/>
                            <a:ext cx="4313" cy="3075"/>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10"/>
                        <wps:cNvSpPr>
                          <a:spLocks/>
                        </wps:cNvSpPr>
                        <wps:spPr bwMode="auto">
                          <a:xfrm>
                            <a:off x="1143795" y="1063559"/>
                            <a:ext cx="4087" cy="3638"/>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11"/>
                        <wps:cNvSpPr>
                          <a:spLocks/>
                        </wps:cNvSpPr>
                        <wps:spPr bwMode="auto">
                          <a:xfrm>
                            <a:off x="1144207" y="1062959"/>
                            <a:ext cx="2363" cy="3338"/>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12"/>
                        <wps:cNvSpPr>
                          <a:spLocks/>
                        </wps:cNvSpPr>
                        <wps:spPr bwMode="auto">
                          <a:xfrm>
                            <a:off x="1144582" y="1062809"/>
                            <a:ext cx="2813" cy="3188"/>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13"/>
                        <wps:cNvSpPr>
                          <a:spLocks/>
                        </wps:cNvSpPr>
                        <wps:spPr bwMode="auto">
                          <a:xfrm>
                            <a:off x="1145257" y="1063447"/>
                            <a:ext cx="1875" cy="225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4"/>
                        <wps:cNvSpPr>
                          <a:spLocks/>
                        </wps:cNvSpPr>
                        <wps:spPr bwMode="auto">
                          <a:xfrm>
                            <a:off x="1145520" y="1063447"/>
                            <a:ext cx="2287" cy="1725"/>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0A858A" id="Group 8" o:spid="_x0000_s1026" style="position:absolute;margin-left:265.5pt;margin-top:71pt;width:35.45pt;height:38.4pt;z-index:251672064"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">
                <v:shape id="Freeform 9" o:spid="_x0000_s1027" style="position:absolute;left:11439;top:10646;width:43;height:30;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" path="m101,37c84,64,49,71,23,54,12,47,4,36,,24,2,40,11,56,26,65,52,82,87,75,103,48,113,34,115,16,110,v1,13,-2,26,-9,37xe" fillcolor="#e33830" stroked="f" strokecolor="#212120">
                  <v:fill color2="#efb32f" rotate="t" angle="45" focus="100%" type="gradient"/>
                  <v:shadow color="#8c8682"/>
                  <v:path arrowok="t" o:connecttype="custom" o:connectlocs="3788,1388;863,2025;0,900;975,2438;3863,1800;4125,0;3788,1388" o:connectangles="0,0,0,0,0,0,0"/>
                </v:shape>
                <v:shape id="Freeform 10" o:spid="_x0000_s1028" style="position:absolute;left:11437;top:10635;width:41;height:36;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" path="m77,81c46,88,16,68,10,38,7,25,9,12,15,,5,13,,30,4,47v6,31,36,50,67,44c88,87,102,76,109,61,101,71,90,78,77,81xe" fillcolor="#e33830" stroked="f" strokecolor="#212120">
                  <v:fill color2="#efb32f" rotate="t" angle="45" focus="100%" type="gradient"/>
                  <v:shadow color="#8c8682"/>
                  <v:path arrowok="t" o:connecttype="custom" o:connectlocs="2887,3038;375,1425;562,0;150,1763;2662,3413;4087,2288;2887,3038" o:connectangles="0,0,0,0,0,0,0"/>
                </v:shape>
                <v:shape id="Freeform 11" o:spid="_x0000_s1029" style="position:absolute;left:11442;top:10629;width:23;height:33;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2925;788,675;1688,0;488,750;975,3000;2363,3188;1275,2925" o:connectangles="0,0,0,0,0,0,0"/>
                </v:shape>
                <v:shape id="Freeform 12" o:spid="_x0000_s1030" style="position:absolute;left:11445;top:10628;width:28;height:31;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" path="m12,60c7,36,22,13,46,7v10,-2,20,,29,4c65,3,52,,38,3,15,8,,31,5,55,8,68,16,79,28,85,20,79,14,70,12,60xe" fillcolor="#ef792f" stroked="f" strokecolor="#212120">
                  <v:fill color2="#e33830" rotate="t" angle="135" focus="100%" type="gradient"/>
                  <v:shadow color="#8c8682"/>
                  <v:path arrowok="t" o:connecttype="custom" o:connectlocs="450,2250;1725,263;2813,413;1425,113;188,2063;1050,3188;450,2250" o:connectangles="0,0,0,0,0,0,0"/>
                </v:shape>
                <v:shape id="Freeform 13" o:spid="_x0000_s1031" style="position:absolute;left:11452;top:10634;width:19;height:22;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1613;1125,188;1875,225;938,113;188,1538;825,2250;375,1613" o:connectangles="0,0,0,0,0,0,0"/>
                </v:shape>
                <v:shape id="Freeform 14" o:spid="_x0000_s1032" style="position:absolute;left:11455;top:10634;width:23;height:17;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975;1800,488;2287,1050;1725,263;187,750;150,1725;262,975" o:connectangles="0,0,0,0,0,0,0"/>
                </v:shape>
              </v:group>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3895725</wp:posOffset>
                </wp:positionH>
                <wp:positionV relativeFrom="paragraph">
                  <wp:posOffset>987425</wp:posOffset>
                </wp:positionV>
                <wp:extent cx="1428750" cy="40005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35A" w:rsidRDefault="00640E7A">
                            <w:pPr>
                              <w:widowControl w:val="0"/>
                              <w:spacing w:line="400" w:lineRule="exact"/>
                              <w:rPr>
                                <w:rFonts w:ascii="Arial" w:hAnsi="Arial" w:cs="Arial"/>
                                <w:color w:val="FFFFFE"/>
                                <w:w w:val="90"/>
                                <w:sz w:val="36"/>
                                <w:szCs w:val="36"/>
                              </w:rPr>
                            </w:pPr>
                            <w:r>
                              <w:rPr>
                                <w:rFonts w:ascii="Arial" w:hAnsi="Arial" w:cs="Arial"/>
                                <w:color w:val="FFFFFE"/>
                                <w:spacing w:val="40"/>
                                <w:w w:val="90"/>
                                <w:sz w:val="36"/>
                                <w:szCs w:val="36"/>
                              </w:rPr>
                              <w:t>technology</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0" type="#_x0000_t202" style="position:absolute;margin-left:306.75pt;margin-top:77.75pt;width:112.5pt;height:3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" filled="f" fillcolor="#fffffe" stroked="f" strokecolor="#212120" insetpen="t">
                <v:textbox inset="2.88pt,2.88pt,2.88pt,2.88pt">
                  <w:txbxContent>
                    <w:p w:rsidR="0039035A" w:rsidRDefault="00640E7A">
                      <w:pPr>
                        <w:widowControl w:val="0"/>
                        <w:spacing w:line="400" w:lineRule="exact"/>
                        <w:rPr>
                          <w:rFonts w:ascii="Arial" w:hAnsi="Arial" w:cs="Arial"/>
                          <w:color w:val="FFFFFE"/>
                          <w:w w:val="90"/>
                          <w:sz w:val="36"/>
                          <w:szCs w:val="36"/>
                        </w:rPr>
                      </w:pPr>
                      <w:r>
                        <w:rPr>
                          <w:rFonts w:ascii="Arial" w:hAnsi="Arial" w:cs="Arial"/>
                          <w:color w:val="FFFFFE"/>
                          <w:spacing w:val="40"/>
                          <w:w w:val="90"/>
                          <w:sz w:val="36"/>
                          <w:szCs w:val="36"/>
                        </w:rPr>
                        <w:t>technology</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4314825</wp:posOffset>
                </wp:positionH>
                <wp:positionV relativeFrom="paragraph">
                  <wp:posOffset>1225550</wp:posOffset>
                </wp:positionV>
                <wp:extent cx="742950" cy="28575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35A" w:rsidRDefault="00640E7A">
                            <w:pPr>
                              <w:widowControl w:val="0"/>
                              <w:spacing w:line="220" w:lineRule="exact"/>
                              <w:rPr>
                                <w:rFonts w:ascii="Arial" w:hAnsi="Arial" w:cs="Arial"/>
                                <w:color w:val="EF792F"/>
                                <w:w w:val="90"/>
                                <w:sz w:val="18"/>
                                <w:szCs w:val="18"/>
                              </w:rPr>
                            </w:pPr>
                            <w:r>
                              <w:rPr>
                                <w:rFonts w:ascii="Arial" w:hAnsi="Arial" w:cs="Arial"/>
                                <w:color w:val="EF792F"/>
                                <w:spacing w:val="20"/>
                                <w:w w:val="90"/>
                                <w:sz w:val="18"/>
                                <w:szCs w:val="18"/>
                              </w:rPr>
                              <w:t>consulting</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1" type="#_x0000_t202" style="position:absolute;margin-left:339.75pt;margin-top:96.5pt;width:58.5pt;height:2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9l+gIAAIw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" filled="f" fillcolor="#fffffe" stroked="f" strokecolor="#212120" insetpen="t">
                <v:textbox inset="2.88pt,2.88pt,2.88pt,2.88pt">
                  <w:txbxContent>
                    <w:p w:rsidR="0039035A" w:rsidRDefault="00640E7A">
                      <w:pPr>
                        <w:widowControl w:val="0"/>
                        <w:spacing w:line="220" w:lineRule="exact"/>
                        <w:rPr>
                          <w:rFonts w:ascii="Arial" w:hAnsi="Arial" w:cs="Arial"/>
                          <w:color w:val="EF792F"/>
                          <w:w w:val="90"/>
                          <w:sz w:val="18"/>
                          <w:szCs w:val="18"/>
                        </w:rPr>
                      </w:pPr>
                      <w:r>
                        <w:rPr>
                          <w:rFonts w:ascii="Arial" w:hAnsi="Arial" w:cs="Arial"/>
                          <w:color w:val="EF792F"/>
                          <w:spacing w:val="20"/>
                          <w:w w:val="90"/>
                          <w:sz w:val="18"/>
                          <w:szCs w:val="18"/>
                        </w:rPr>
                        <w:t>consulting</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1819275</wp:posOffset>
                </wp:positionH>
                <wp:positionV relativeFrom="paragraph">
                  <wp:posOffset>530225</wp:posOffset>
                </wp:positionV>
                <wp:extent cx="3657600" cy="8229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657600" cy="82296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89C6CF" id="Rectangle 30" o:spid="_x0000_s1026" style="position:absolute;margin-left:143.25pt;margin-top:41.75pt;width:4in;height:9in;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" filled="f" strokecolor="#cfcdcd [2894]" strokeweight=".5pt"/>
            </w:pict>
          </mc:Fallback>
        </mc:AlternateContent>
      </w:r>
      <w:r w:rsidR="003909ED">
        <w:br w:type="page"/>
      </w:r>
    </w:p>
    <w:p w:rsidR="00640E7A" w:rsidRDefault="00047088">
      <w:r>
        <w:rPr>
          <w:noProof/>
        </w:rPr>
        <w:lastRenderedPageBreak/>
        <w:drawing>
          <wp:anchor distT="0" distB="0" distL="114300" distR="114300" simplePos="0" relativeHeight="251679232" behindDoc="0" locked="0" layoutInCell="1" allowOverlap="1" wp14:anchorId="1A3F4AA4" wp14:editId="091F28D5">
            <wp:simplePos x="0" y="0"/>
            <wp:positionH relativeFrom="margin">
              <wp:align>right</wp:align>
            </wp:positionH>
            <wp:positionV relativeFrom="margin">
              <wp:align>bottom</wp:align>
            </wp:positionV>
            <wp:extent cx="7309485" cy="1127760"/>
            <wp:effectExtent l="0" t="0" r="5715" b="0"/>
            <wp:wrapNone/>
            <wp:docPr id="155" name="Picture 155" descr="LayoutReady.com ad link to web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ayoutReady.com ad&#10; link to websit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309485" cy="1127760"/>
                    </a:xfrm>
                    <a:prstGeom prst="rect">
                      <a:avLst/>
                    </a:prstGeom>
                  </pic:spPr>
                </pic:pic>
              </a:graphicData>
            </a:graphic>
          </wp:anchor>
        </w:drawing>
      </w:r>
      <w:r w:rsidR="00D529EA">
        <w:rPr>
          <w:noProof/>
        </w:rPr>
        <mc:AlternateContent>
          <mc:Choice Requires="wps">
            <w:drawing>
              <wp:anchor distT="0" distB="0" distL="114300" distR="114300" simplePos="0" relativeHeight="251612672" behindDoc="0" locked="0" layoutInCell="1" allowOverlap="1">
                <wp:simplePos x="0" y="0"/>
                <wp:positionH relativeFrom="column">
                  <wp:posOffset>1819275</wp:posOffset>
                </wp:positionH>
                <wp:positionV relativeFrom="paragraph">
                  <wp:posOffset>7297420</wp:posOffset>
                </wp:positionV>
                <wp:extent cx="3657600" cy="1606550"/>
                <wp:effectExtent l="0" t="0" r="0" b="0"/>
                <wp:wrapNone/>
                <wp:docPr id="5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606550"/>
                        </a:xfrm>
                        <a:custGeom>
                          <a:avLst/>
                          <a:gdLst>
                            <a:gd name="T0" fmla="*/ 1152 w 1152"/>
                            <a:gd name="T1" fmla="*/ 506 h 506"/>
                            <a:gd name="T2" fmla="*/ 1152 w 1152"/>
                            <a:gd name="T3" fmla="*/ 0 h 506"/>
                            <a:gd name="T4" fmla="*/ 352 w 1152"/>
                            <a:gd name="T5" fmla="*/ 127 h 506"/>
                            <a:gd name="T6" fmla="*/ 0 w 1152"/>
                            <a:gd name="T7" fmla="*/ 140 h 506"/>
                            <a:gd name="T8" fmla="*/ 0 w 1152"/>
                            <a:gd name="T9" fmla="*/ 506 h 506"/>
                            <a:gd name="T10" fmla="*/ 1152 w 1152"/>
                            <a:gd name="T11" fmla="*/ 506 h 506"/>
                          </a:gdLst>
                          <a:ahLst/>
                          <a:cxnLst>
                            <a:cxn ang="0">
                              <a:pos x="T0" y="T1"/>
                            </a:cxn>
                            <a:cxn ang="0">
                              <a:pos x="T2" y="T3"/>
                            </a:cxn>
                            <a:cxn ang="0">
                              <a:pos x="T4" y="T5"/>
                            </a:cxn>
                            <a:cxn ang="0">
                              <a:pos x="T6" y="T7"/>
                            </a:cxn>
                            <a:cxn ang="0">
                              <a:pos x="T8" y="T9"/>
                            </a:cxn>
                            <a:cxn ang="0">
                              <a:pos x="T10" y="T11"/>
                            </a:cxn>
                          </a:cxnLst>
                          <a:rect l="0" t="0" r="r" b="b"/>
                          <a:pathLst>
                            <a:path w="1152" h="506">
                              <a:moveTo>
                                <a:pt x="1152" y="506"/>
                              </a:moveTo>
                              <a:cubicBezTo>
                                <a:pt x="1152" y="0"/>
                                <a:pt x="1152" y="0"/>
                                <a:pt x="1152" y="0"/>
                              </a:cubicBezTo>
                              <a:cubicBezTo>
                                <a:pt x="877" y="79"/>
                                <a:pt x="468" y="119"/>
                                <a:pt x="352" y="127"/>
                              </a:cubicBezTo>
                              <a:cubicBezTo>
                                <a:pt x="202" y="136"/>
                                <a:pt x="82" y="139"/>
                                <a:pt x="0" y="140"/>
                              </a:cubicBezTo>
                              <a:cubicBezTo>
                                <a:pt x="0" y="506"/>
                                <a:pt x="0" y="506"/>
                                <a:pt x="0" y="506"/>
                              </a:cubicBezTo>
                              <a:lnTo>
                                <a:pt x="1152" y="506"/>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BDF0D" id="Freeform 30" o:spid="_x0000_s1026" style="position:absolute;margin-left:143.25pt;margin-top:574.6pt;width:4in;height:126.5pt;z-index:251612672;visibility:visible;mso-wrap-style:square;mso-wrap-distance-left:9pt;mso-wrap-distance-top:0;mso-wrap-distance-right:9pt;mso-wrap-distance-bottom:0;mso-position-horizontal:absolute;mso-position-horizontal-relative:text;mso-position-vertical:absolute;mso-position-vertical-relative:text;v-text-anchor:top" coordsize="115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" path="m1152,506c1152,,1152,,1152,,877,79,468,119,352,127,202,136,82,139,,140,,506,,506,,506r1152,xe" fillcolor="#2e3640" stroked="f" strokecolor="#212120">
                <v:shadow color="#8c8682"/>
                <v:path arrowok="t" o:connecttype="custom" o:connectlocs="3657600,1606550;3657600,0;1117600,403225;0,444500;0,1606550;3657600,1606550" o:connectangles="0,0,0,0,0,0"/>
              </v:shape>
            </w:pict>
          </mc:Fallback>
        </mc:AlternateContent>
      </w:r>
      <w:r w:rsidR="00D529EA">
        <w:rPr>
          <w:noProof/>
        </w:rPr>
        <mc:AlternateContent>
          <mc:Choice Requires="wpg">
            <w:drawing>
              <wp:anchor distT="0" distB="0" distL="114300" distR="114300" simplePos="0" relativeHeight="251625984" behindDoc="0" locked="0" layoutInCell="1" allowOverlap="1">
                <wp:simplePos x="0" y="0"/>
                <wp:positionH relativeFrom="column">
                  <wp:posOffset>1938655</wp:posOffset>
                </wp:positionH>
                <wp:positionV relativeFrom="paragraph">
                  <wp:posOffset>3635375</wp:posOffset>
                </wp:positionV>
                <wp:extent cx="812800" cy="720725"/>
                <wp:effectExtent l="0" t="0" r="6350" b="3175"/>
                <wp:wrapNone/>
                <wp:docPr id="8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720725"/>
                          <a:chOff x="1052256" y="1090007"/>
                          <a:chExt cx="8131" cy="7207"/>
                        </a:xfrm>
                      </wpg:grpSpPr>
                      <wps:wsp>
                        <wps:cNvPr id="83" name="Freeform 61"/>
                        <wps:cNvSpPr>
                          <a:spLocks/>
                        </wps:cNvSpPr>
                        <wps:spPr bwMode="auto">
                          <a:xfrm>
                            <a:off x="1057103" y="1094918"/>
                            <a:ext cx="3285" cy="1435"/>
                          </a:xfrm>
                          <a:custGeom>
                            <a:avLst/>
                            <a:gdLst>
                              <a:gd name="T0" fmla="*/ 0 w 103"/>
                              <a:gd name="T1" fmla="*/ 2 h 45"/>
                              <a:gd name="T2" fmla="*/ 21 w 103"/>
                              <a:gd name="T3" fmla="*/ 22 h 45"/>
                              <a:gd name="T4" fmla="*/ 54 w 103"/>
                              <a:gd name="T5" fmla="*/ 30 h 45"/>
                              <a:gd name="T6" fmla="*/ 58 w 103"/>
                              <a:gd name="T7" fmla="*/ 30 h 45"/>
                              <a:gd name="T8" fmla="*/ 84 w 103"/>
                              <a:gd name="T9" fmla="*/ 32 h 45"/>
                              <a:gd name="T10" fmla="*/ 101 w 103"/>
                              <a:gd name="T11" fmla="*/ 45 h 45"/>
                              <a:gd name="T12" fmla="*/ 103 w 103"/>
                              <a:gd name="T13" fmla="*/ 42 h 45"/>
                              <a:gd name="T14" fmla="*/ 85 w 103"/>
                              <a:gd name="T15" fmla="*/ 29 h 45"/>
                              <a:gd name="T16" fmla="*/ 58 w 103"/>
                              <a:gd name="T17" fmla="*/ 27 h 45"/>
                              <a:gd name="T18" fmla="*/ 54 w 103"/>
                              <a:gd name="T19" fmla="*/ 27 h 45"/>
                              <a:gd name="T20" fmla="*/ 22 w 103"/>
                              <a:gd name="T21" fmla="*/ 20 h 45"/>
                              <a:gd name="T22" fmla="*/ 2 w 103"/>
                              <a:gd name="T23" fmla="*/ 0 h 45"/>
                              <a:gd name="T24" fmla="*/ 0 w 103"/>
                              <a:gd name="T25" fmla="*/ 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 h="45">
                                <a:moveTo>
                                  <a:pt x="0" y="2"/>
                                </a:moveTo>
                                <a:cubicBezTo>
                                  <a:pt x="8" y="13"/>
                                  <a:pt x="15" y="18"/>
                                  <a:pt x="21" y="22"/>
                                </a:cubicBezTo>
                                <a:cubicBezTo>
                                  <a:pt x="34" y="31"/>
                                  <a:pt x="44" y="31"/>
                                  <a:pt x="54" y="30"/>
                                </a:cubicBezTo>
                                <a:cubicBezTo>
                                  <a:pt x="54" y="30"/>
                                  <a:pt x="58" y="30"/>
                                  <a:pt x="58" y="30"/>
                                </a:cubicBezTo>
                                <a:cubicBezTo>
                                  <a:pt x="67" y="29"/>
                                  <a:pt x="74" y="28"/>
                                  <a:pt x="84" y="32"/>
                                </a:cubicBezTo>
                                <a:cubicBezTo>
                                  <a:pt x="90" y="35"/>
                                  <a:pt x="95" y="39"/>
                                  <a:pt x="101" y="45"/>
                                </a:cubicBezTo>
                                <a:cubicBezTo>
                                  <a:pt x="103" y="42"/>
                                  <a:pt x="103" y="42"/>
                                  <a:pt x="103" y="42"/>
                                </a:cubicBezTo>
                                <a:cubicBezTo>
                                  <a:pt x="97" y="36"/>
                                  <a:pt x="91" y="32"/>
                                  <a:pt x="85" y="29"/>
                                </a:cubicBezTo>
                                <a:cubicBezTo>
                                  <a:pt x="75" y="25"/>
                                  <a:pt x="66" y="26"/>
                                  <a:pt x="58" y="27"/>
                                </a:cubicBezTo>
                                <a:cubicBezTo>
                                  <a:pt x="54" y="27"/>
                                  <a:pt x="54" y="27"/>
                                  <a:pt x="54" y="27"/>
                                </a:cubicBezTo>
                                <a:cubicBezTo>
                                  <a:pt x="44" y="28"/>
                                  <a:pt x="35" y="28"/>
                                  <a:pt x="22" y="20"/>
                                </a:cubicBezTo>
                                <a:cubicBezTo>
                                  <a:pt x="17" y="16"/>
                                  <a:pt x="10" y="10"/>
                                  <a:pt x="2" y="0"/>
                                </a:cubicBezTo>
                                <a:lnTo>
                                  <a:pt x="0" y="2"/>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62"/>
                        <wps:cNvSpPr>
                          <a:spLocks noEditPoints="1"/>
                        </wps:cNvSpPr>
                        <wps:spPr bwMode="auto">
                          <a:xfrm>
                            <a:off x="1054712" y="1092494"/>
                            <a:ext cx="3125" cy="2966"/>
                          </a:xfrm>
                          <a:custGeom>
                            <a:avLst/>
                            <a:gdLst>
                              <a:gd name="T0" fmla="*/ 0 w 98"/>
                              <a:gd name="T1" fmla="*/ 57 h 93"/>
                              <a:gd name="T2" fmla="*/ 21 w 98"/>
                              <a:gd name="T3" fmla="*/ 81 h 93"/>
                              <a:gd name="T4" fmla="*/ 21 w 98"/>
                              <a:gd name="T5" fmla="*/ 81 h 93"/>
                              <a:gd name="T6" fmla="*/ 45 w 98"/>
                              <a:gd name="T7" fmla="*/ 92 h 93"/>
                              <a:gd name="T8" fmla="*/ 70 w 98"/>
                              <a:gd name="T9" fmla="*/ 84 h 93"/>
                              <a:gd name="T10" fmla="*/ 82 w 98"/>
                              <a:gd name="T11" fmla="*/ 73 h 93"/>
                              <a:gd name="T12" fmla="*/ 85 w 98"/>
                              <a:gd name="T13" fmla="*/ 24 h 93"/>
                              <a:gd name="T14" fmla="*/ 64 w 98"/>
                              <a:gd name="T15" fmla="*/ 0 h 93"/>
                              <a:gd name="T16" fmla="*/ 0 w 98"/>
                              <a:gd name="T17" fmla="*/ 57 h 93"/>
                              <a:gd name="T18" fmla="*/ 64 w 98"/>
                              <a:gd name="T19" fmla="*/ 5 h 93"/>
                              <a:gd name="T20" fmla="*/ 83 w 98"/>
                              <a:gd name="T21" fmla="*/ 26 h 93"/>
                              <a:gd name="T22" fmla="*/ 91 w 98"/>
                              <a:gd name="T23" fmla="*/ 47 h 93"/>
                              <a:gd name="T24" fmla="*/ 80 w 98"/>
                              <a:gd name="T25" fmla="*/ 71 h 93"/>
                              <a:gd name="T26" fmla="*/ 68 w 98"/>
                              <a:gd name="T27" fmla="*/ 81 h 93"/>
                              <a:gd name="T28" fmla="*/ 46 w 98"/>
                              <a:gd name="T29" fmla="*/ 89 h 93"/>
                              <a:gd name="T30" fmla="*/ 24 w 98"/>
                              <a:gd name="T31" fmla="*/ 79 h 93"/>
                              <a:gd name="T32" fmla="*/ 5 w 98"/>
                              <a:gd name="T33" fmla="*/ 58 h 93"/>
                              <a:gd name="T34" fmla="*/ 64 w 98"/>
                              <a:gd name="T35" fmla="*/ 5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8" h="93">
                                <a:moveTo>
                                  <a:pt x="0" y="57"/>
                                </a:moveTo>
                                <a:cubicBezTo>
                                  <a:pt x="21" y="81"/>
                                  <a:pt x="21" y="81"/>
                                  <a:pt x="21" y="81"/>
                                </a:cubicBezTo>
                                <a:cubicBezTo>
                                  <a:pt x="21" y="81"/>
                                  <a:pt x="21" y="81"/>
                                  <a:pt x="21" y="81"/>
                                </a:cubicBezTo>
                                <a:cubicBezTo>
                                  <a:pt x="28" y="88"/>
                                  <a:pt x="36" y="92"/>
                                  <a:pt x="45" y="92"/>
                                </a:cubicBezTo>
                                <a:cubicBezTo>
                                  <a:pt x="55" y="93"/>
                                  <a:pt x="63" y="90"/>
                                  <a:pt x="70" y="84"/>
                                </a:cubicBezTo>
                                <a:cubicBezTo>
                                  <a:pt x="82" y="73"/>
                                  <a:pt x="82" y="73"/>
                                  <a:pt x="82" y="73"/>
                                </a:cubicBezTo>
                                <a:cubicBezTo>
                                  <a:pt x="97" y="60"/>
                                  <a:pt x="98" y="38"/>
                                  <a:pt x="85" y="24"/>
                                </a:cubicBezTo>
                                <a:cubicBezTo>
                                  <a:pt x="64" y="0"/>
                                  <a:pt x="64" y="0"/>
                                  <a:pt x="64" y="0"/>
                                </a:cubicBezTo>
                                <a:lnTo>
                                  <a:pt x="0" y="57"/>
                                </a:lnTo>
                                <a:close/>
                                <a:moveTo>
                                  <a:pt x="64" y="5"/>
                                </a:moveTo>
                                <a:cubicBezTo>
                                  <a:pt x="66" y="7"/>
                                  <a:pt x="83" y="26"/>
                                  <a:pt x="83" y="26"/>
                                </a:cubicBezTo>
                                <a:cubicBezTo>
                                  <a:pt x="88" y="32"/>
                                  <a:pt x="91" y="40"/>
                                  <a:pt x="91" y="47"/>
                                </a:cubicBezTo>
                                <a:cubicBezTo>
                                  <a:pt x="91" y="56"/>
                                  <a:pt x="87" y="64"/>
                                  <a:pt x="80" y="71"/>
                                </a:cubicBezTo>
                                <a:cubicBezTo>
                                  <a:pt x="68" y="81"/>
                                  <a:pt x="68" y="81"/>
                                  <a:pt x="68" y="81"/>
                                </a:cubicBezTo>
                                <a:cubicBezTo>
                                  <a:pt x="62" y="87"/>
                                  <a:pt x="54" y="90"/>
                                  <a:pt x="46" y="89"/>
                                </a:cubicBezTo>
                                <a:cubicBezTo>
                                  <a:pt x="37" y="89"/>
                                  <a:pt x="29" y="85"/>
                                  <a:pt x="24" y="79"/>
                                </a:cubicBezTo>
                                <a:cubicBezTo>
                                  <a:pt x="24" y="79"/>
                                  <a:pt x="6" y="60"/>
                                  <a:pt x="5" y="58"/>
                                </a:cubicBezTo>
                                <a:cubicBezTo>
                                  <a:pt x="7" y="56"/>
                                  <a:pt x="62" y="6"/>
                                  <a:pt x="64" y="5"/>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63"/>
                        <wps:cNvSpPr>
                          <a:spLocks noEditPoints="1"/>
                        </wps:cNvSpPr>
                        <wps:spPr bwMode="auto">
                          <a:xfrm>
                            <a:off x="1054839" y="1091857"/>
                            <a:ext cx="1818" cy="1403"/>
                          </a:xfrm>
                          <a:custGeom>
                            <a:avLst/>
                            <a:gdLst>
                              <a:gd name="T0" fmla="*/ 4 w 57"/>
                              <a:gd name="T1" fmla="*/ 10 h 44"/>
                              <a:gd name="T2" fmla="*/ 0 w 57"/>
                              <a:gd name="T3" fmla="*/ 13 h 44"/>
                              <a:gd name="T4" fmla="*/ 27 w 57"/>
                              <a:gd name="T5" fmla="*/ 44 h 44"/>
                              <a:gd name="T6" fmla="*/ 57 w 57"/>
                              <a:gd name="T7" fmla="*/ 17 h 44"/>
                              <a:gd name="T8" fmla="*/ 53 w 57"/>
                              <a:gd name="T9" fmla="*/ 12 h 44"/>
                              <a:gd name="T10" fmla="*/ 29 w 57"/>
                              <a:gd name="T11" fmla="*/ 1 h 44"/>
                              <a:gd name="T12" fmla="*/ 4 w 57"/>
                              <a:gd name="T13" fmla="*/ 10 h 44"/>
                              <a:gd name="T14" fmla="*/ 6 w 57"/>
                              <a:gd name="T15" fmla="*/ 12 h 44"/>
                              <a:gd name="T16" fmla="*/ 29 w 57"/>
                              <a:gd name="T17" fmla="*/ 4 h 44"/>
                              <a:gd name="T18" fmla="*/ 51 w 57"/>
                              <a:gd name="T19" fmla="*/ 14 h 44"/>
                              <a:gd name="T20" fmla="*/ 53 w 57"/>
                              <a:gd name="T21" fmla="*/ 17 h 44"/>
                              <a:gd name="T22" fmla="*/ 27 w 57"/>
                              <a:gd name="T23" fmla="*/ 39 h 44"/>
                              <a:gd name="T24" fmla="*/ 4 w 57"/>
                              <a:gd name="T25" fmla="*/ 14 h 44"/>
                              <a:gd name="T26" fmla="*/ 6 w 57"/>
                              <a:gd name="T27" fmla="*/ 12 h 44"/>
                              <a:gd name="T28" fmla="*/ 4 w 57"/>
                              <a:gd name="T29" fmla="*/ 10 h 44"/>
                              <a:gd name="T30" fmla="*/ 4 w 57"/>
                              <a:gd name="T31" fmla="*/ 1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44">
                                <a:moveTo>
                                  <a:pt x="4" y="10"/>
                                </a:moveTo>
                                <a:cubicBezTo>
                                  <a:pt x="0" y="13"/>
                                  <a:pt x="0" y="13"/>
                                  <a:pt x="0" y="13"/>
                                </a:cubicBezTo>
                                <a:cubicBezTo>
                                  <a:pt x="27" y="44"/>
                                  <a:pt x="27" y="44"/>
                                  <a:pt x="27" y="44"/>
                                </a:cubicBezTo>
                                <a:cubicBezTo>
                                  <a:pt x="57" y="17"/>
                                  <a:pt x="57" y="17"/>
                                  <a:pt x="57" y="17"/>
                                </a:cubicBezTo>
                                <a:cubicBezTo>
                                  <a:pt x="53" y="12"/>
                                  <a:pt x="53" y="12"/>
                                  <a:pt x="53" y="12"/>
                                </a:cubicBezTo>
                                <a:cubicBezTo>
                                  <a:pt x="47" y="6"/>
                                  <a:pt x="38" y="1"/>
                                  <a:pt x="29" y="1"/>
                                </a:cubicBezTo>
                                <a:cubicBezTo>
                                  <a:pt x="20" y="0"/>
                                  <a:pt x="11" y="4"/>
                                  <a:pt x="4" y="10"/>
                                </a:cubicBezTo>
                                <a:close/>
                                <a:moveTo>
                                  <a:pt x="6" y="12"/>
                                </a:moveTo>
                                <a:cubicBezTo>
                                  <a:pt x="12" y="6"/>
                                  <a:pt x="20" y="3"/>
                                  <a:pt x="29" y="4"/>
                                </a:cubicBezTo>
                                <a:cubicBezTo>
                                  <a:pt x="37" y="4"/>
                                  <a:pt x="45" y="8"/>
                                  <a:pt x="51" y="14"/>
                                </a:cubicBezTo>
                                <a:cubicBezTo>
                                  <a:pt x="51" y="14"/>
                                  <a:pt x="52" y="16"/>
                                  <a:pt x="53" y="17"/>
                                </a:cubicBezTo>
                                <a:cubicBezTo>
                                  <a:pt x="51" y="18"/>
                                  <a:pt x="29" y="38"/>
                                  <a:pt x="27" y="39"/>
                                </a:cubicBezTo>
                                <a:cubicBezTo>
                                  <a:pt x="25" y="37"/>
                                  <a:pt x="6" y="16"/>
                                  <a:pt x="4" y="14"/>
                                </a:cubicBezTo>
                                <a:cubicBezTo>
                                  <a:pt x="5" y="13"/>
                                  <a:pt x="6" y="12"/>
                                  <a:pt x="6" y="12"/>
                                </a:cubicBezTo>
                                <a:close/>
                                <a:moveTo>
                                  <a:pt x="4" y="10"/>
                                </a:moveTo>
                                <a:cubicBezTo>
                                  <a:pt x="4" y="10"/>
                                  <a:pt x="4" y="10"/>
                                  <a:pt x="4" y="1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64"/>
                        <wps:cNvSpPr>
                          <a:spLocks noEditPoints="1"/>
                        </wps:cNvSpPr>
                        <wps:spPr bwMode="auto">
                          <a:xfrm>
                            <a:off x="1054201" y="1092399"/>
                            <a:ext cx="1372" cy="1817"/>
                          </a:xfrm>
                          <a:custGeom>
                            <a:avLst/>
                            <a:gdLst>
                              <a:gd name="T0" fmla="*/ 12 w 43"/>
                              <a:gd name="T1" fmla="*/ 4 h 57"/>
                              <a:gd name="T2" fmla="*/ 0 w 43"/>
                              <a:gd name="T3" fmla="*/ 27 h 57"/>
                              <a:gd name="T4" fmla="*/ 9 w 43"/>
                              <a:gd name="T5" fmla="*/ 52 h 57"/>
                              <a:gd name="T6" fmla="*/ 13 w 43"/>
                              <a:gd name="T7" fmla="*/ 57 h 57"/>
                              <a:gd name="T8" fmla="*/ 43 w 43"/>
                              <a:gd name="T9" fmla="*/ 30 h 57"/>
                              <a:gd name="T10" fmla="*/ 16 w 43"/>
                              <a:gd name="T11" fmla="*/ 0 h 57"/>
                              <a:gd name="T12" fmla="*/ 12 w 43"/>
                              <a:gd name="T13" fmla="*/ 4 h 57"/>
                              <a:gd name="T14" fmla="*/ 11 w 43"/>
                              <a:gd name="T15" fmla="*/ 50 h 57"/>
                              <a:gd name="T16" fmla="*/ 3 w 43"/>
                              <a:gd name="T17" fmla="*/ 29 h 57"/>
                              <a:gd name="T18" fmla="*/ 3 w 43"/>
                              <a:gd name="T19" fmla="*/ 28 h 57"/>
                              <a:gd name="T20" fmla="*/ 14 w 43"/>
                              <a:gd name="T21" fmla="*/ 6 h 57"/>
                              <a:gd name="T22" fmla="*/ 16 w 43"/>
                              <a:gd name="T23" fmla="*/ 4 h 57"/>
                              <a:gd name="T24" fmla="*/ 39 w 43"/>
                              <a:gd name="T25" fmla="*/ 30 h 57"/>
                              <a:gd name="T26" fmla="*/ 13 w 43"/>
                              <a:gd name="T27" fmla="*/ 53 h 57"/>
                              <a:gd name="T28" fmla="*/ 11 w 43"/>
                              <a:gd name="T29" fmla="*/ 5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57">
                                <a:moveTo>
                                  <a:pt x="12" y="4"/>
                                </a:moveTo>
                                <a:cubicBezTo>
                                  <a:pt x="5" y="10"/>
                                  <a:pt x="1" y="18"/>
                                  <a:pt x="0" y="27"/>
                                </a:cubicBezTo>
                                <a:cubicBezTo>
                                  <a:pt x="0" y="37"/>
                                  <a:pt x="3" y="46"/>
                                  <a:pt x="9" y="52"/>
                                </a:cubicBezTo>
                                <a:cubicBezTo>
                                  <a:pt x="13" y="57"/>
                                  <a:pt x="13" y="57"/>
                                  <a:pt x="13" y="57"/>
                                </a:cubicBezTo>
                                <a:cubicBezTo>
                                  <a:pt x="43" y="30"/>
                                  <a:pt x="43" y="30"/>
                                  <a:pt x="43" y="30"/>
                                </a:cubicBezTo>
                                <a:cubicBezTo>
                                  <a:pt x="16" y="0"/>
                                  <a:pt x="16" y="0"/>
                                  <a:pt x="16" y="0"/>
                                </a:cubicBezTo>
                                <a:lnTo>
                                  <a:pt x="12" y="4"/>
                                </a:lnTo>
                                <a:close/>
                                <a:moveTo>
                                  <a:pt x="11" y="50"/>
                                </a:moveTo>
                                <a:cubicBezTo>
                                  <a:pt x="6" y="45"/>
                                  <a:pt x="3" y="37"/>
                                  <a:pt x="3" y="29"/>
                                </a:cubicBezTo>
                                <a:cubicBezTo>
                                  <a:pt x="3" y="29"/>
                                  <a:pt x="3" y="28"/>
                                  <a:pt x="3" y="28"/>
                                </a:cubicBezTo>
                                <a:cubicBezTo>
                                  <a:pt x="4" y="19"/>
                                  <a:pt x="8" y="11"/>
                                  <a:pt x="14" y="6"/>
                                </a:cubicBezTo>
                                <a:cubicBezTo>
                                  <a:pt x="14" y="6"/>
                                  <a:pt x="15" y="5"/>
                                  <a:pt x="16" y="4"/>
                                </a:cubicBezTo>
                                <a:cubicBezTo>
                                  <a:pt x="18" y="6"/>
                                  <a:pt x="37" y="28"/>
                                  <a:pt x="39" y="30"/>
                                </a:cubicBezTo>
                                <a:cubicBezTo>
                                  <a:pt x="37" y="31"/>
                                  <a:pt x="15" y="51"/>
                                  <a:pt x="13" y="53"/>
                                </a:cubicBezTo>
                                <a:cubicBezTo>
                                  <a:pt x="13" y="52"/>
                                  <a:pt x="11" y="50"/>
                                  <a:pt x="11" y="5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65"/>
                        <wps:cNvSpPr>
                          <a:spLocks noEditPoints="1"/>
                        </wps:cNvSpPr>
                        <wps:spPr bwMode="auto">
                          <a:xfrm>
                            <a:off x="1052256" y="1090007"/>
                            <a:ext cx="7207" cy="7207"/>
                          </a:xfrm>
                          <a:custGeom>
                            <a:avLst/>
                            <a:gdLst>
                              <a:gd name="T0" fmla="*/ 21 w 226"/>
                              <a:gd name="T1" fmla="*/ 80 h 226"/>
                              <a:gd name="T2" fmla="*/ 80 w 226"/>
                              <a:gd name="T3" fmla="*/ 216 h 226"/>
                              <a:gd name="T4" fmla="*/ 160 w 226"/>
                              <a:gd name="T5" fmla="*/ 214 h 226"/>
                              <a:gd name="T6" fmla="*/ 216 w 226"/>
                              <a:gd name="T7" fmla="*/ 157 h 226"/>
                              <a:gd name="T8" fmla="*/ 216 w 226"/>
                              <a:gd name="T9" fmla="*/ 157 h 226"/>
                              <a:gd name="T10" fmla="*/ 214 w 226"/>
                              <a:gd name="T11" fmla="*/ 77 h 226"/>
                              <a:gd name="T12" fmla="*/ 157 w 226"/>
                              <a:gd name="T13" fmla="*/ 21 h 226"/>
                              <a:gd name="T14" fmla="*/ 21 w 226"/>
                              <a:gd name="T15" fmla="*/ 80 h 226"/>
                              <a:gd name="T16" fmla="*/ 81 w 226"/>
                              <a:gd name="T17" fmla="*/ 213 h 226"/>
                              <a:gd name="T18" fmla="*/ 25 w 226"/>
                              <a:gd name="T19" fmla="*/ 159 h 226"/>
                              <a:gd name="T20" fmla="*/ 24 w 226"/>
                              <a:gd name="T21" fmla="*/ 81 h 226"/>
                              <a:gd name="T22" fmla="*/ 155 w 226"/>
                              <a:gd name="T23" fmla="*/ 24 h 226"/>
                              <a:gd name="T24" fmla="*/ 211 w 226"/>
                              <a:gd name="T25" fmla="*/ 78 h 226"/>
                              <a:gd name="T26" fmla="*/ 213 w 226"/>
                              <a:gd name="T27" fmla="*/ 156 h 226"/>
                              <a:gd name="T28" fmla="*/ 213 w 226"/>
                              <a:gd name="T29" fmla="*/ 156 h 226"/>
                              <a:gd name="T30" fmla="*/ 159 w 226"/>
                              <a:gd name="T31" fmla="*/ 211 h 226"/>
                              <a:gd name="T32" fmla="*/ 81 w 226"/>
                              <a:gd name="T33" fmla="*/ 213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26">
                                <a:moveTo>
                                  <a:pt x="21" y="80"/>
                                </a:moveTo>
                                <a:cubicBezTo>
                                  <a:pt x="0" y="134"/>
                                  <a:pt x="26" y="195"/>
                                  <a:pt x="80" y="216"/>
                                </a:cubicBezTo>
                                <a:cubicBezTo>
                                  <a:pt x="106" y="226"/>
                                  <a:pt x="134" y="225"/>
                                  <a:pt x="160" y="214"/>
                                </a:cubicBezTo>
                                <a:cubicBezTo>
                                  <a:pt x="186" y="203"/>
                                  <a:pt x="205" y="183"/>
                                  <a:pt x="216" y="157"/>
                                </a:cubicBezTo>
                                <a:cubicBezTo>
                                  <a:pt x="216" y="157"/>
                                  <a:pt x="216" y="157"/>
                                  <a:pt x="216" y="157"/>
                                </a:cubicBezTo>
                                <a:cubicBezTo>
                                  <a:pt x="226" y="131"/>
                                  <a:pt x="225" y="102"/>
                                  <a:pt x="214" y="77"/>
                                </a:cubicBezTo>
                                <a:cubicBezTo>
                                  <a:pt x="203" y="51"/>
                                  <a:pt x="182" y="31"/>
                                  <a:pt x="157" y="21"/>
                                </a:cubicBezTo>
                                <a:cubicBezTo>
                                  <a:pt x="103" y="0"/>
                                  <a:pt x="42" y="27"/>
                                  <a:pt x="21" y="80"/>
                                </a:cubicBezTo>
                                <a:close/>
                                <a:moveTo>
                                  <a:pt x="81" y="213"/>
                                </a:moveTo>
                                <a:cubicBezTo>
                                  <a:pt x="56" y="203"/>
                                  <a:pt x="36" y="184"/>
                                  <a:pt x="25" y="159"/>
                                </a:cubicBezTo>
                                <a:cubicBezTo>
                                  <a:pt x="14" y="134"/>
                                  <a:pt x="14" y="107"/>
                                  <a:pt x="24" y="81"/>
                                </a:cubicBezTo>
                                <a:cubicBezTo>
                                  <a:pt x="44" y="29"/>
                                  <a:pt x="103" y="3"/>
                                  <a:pt x="155" y="24"/>
                                </a:cubicBezTo>
                                <a:cubicBezTo>
                                  <a:pt x="181" y="34"/>
                                  <a:pt x="201" y="53"/>
                                  <a:pt x="211" y="78"/>
                                </a:cubicBezTo>
                                <a:cubicBezTo>
                                  <a:pt x="222" y="103"/>
                                  <a:pt x="223" y="130"/>
                                  <a:pt x="213" y="156"/>
                                </a:cubicBezTo>
                                <a:cubicBezTo>
                                  <a:pt x="213" y="156"/>
                                  <a:pt x="213" y="156"/>
                                  <a:pt x="213" y="156"/>
                                </a:cubicBezTo>
                                <a:cubicBezTo>
                                  <a:pt x="203" y="181"/>
                                  <a:pt x="184" y="201"/>
                                  <a:pt x="159" y="211"/>
                                </a:cubicBezTo>
                                <a:cubicBezTo>
                                  <a:pt x="134" y="222"/>
                                  <a:pt x="106" y="223"/>
                                  <a:pt x="81" y="213"/>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888872" id="Group 60" o:spid="_x0000_s1026" style="position:absolute;margin-left:152.65pt;margin-top:286.25pt;width:64pt;height:56.75pt;z-index:251625984" coordorigin="10522,10900" coordsize="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">
                <v:shape id="Freeform 61" o:spid="_x0000_s1027" style="position:absolute;left:10571;top:10949;width:32;height:14;visibility:visible;mso-wrap-style:square;v-text-anchor:top" coordsize="1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" path="m,2c8,13,15,18,21,22v13,9,23,9,33,8c54,30,58,30,58,30v9,-1,16,-2,26,2c90,35,95,39,101,45v2,-3,2,-3,2,-3c97,36,91,32,85,29,75,25,66,26,58,27v-4,,-4,,-4,c44,28,35,28,22,20,17,16,10,10,2,l,2xe" fillcolor="#fffffe" stroked="f" strokecolor="#212120">
                  <v:shadow color="#8c8682"/>
                  <v:path arrowok="t" o:connecttype="custom" o:connectlocs="0,64;670,702;1722,957;1850,957;2679,1020;3221,1435;3285,1339;2711,925;1850,861;1722,861;702,638;64,0;0,64" o:connectangles="0,0,0,0,0,0,0,0,0,0,0,0,0"/>
                </v:shape>
                <v:shape id="Freeform 62" o:spid="_x0000_s1028" style="position:absolute;left:10547;top:10924;width:31;height:30;visibility:visible;mso-wrap-style:square;v-text-anchor:top" coordsize="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" path="m,57c21,81,21,81,21,81v,,,,,c28,88,36,92,45,92v10,1,18,-2,25,-8c82,73,82,73,82,73,97,60,98,38,85,24,64,,64,,64,l,57xm64,5v2,2,19,21,19,21c88,32,91,40,91,47v,9,-4,17,-11,24c68,81,68,81,68,81v-6,6,-14,9,-22,8c37,89,29,85,24,79,24,79,6,60,5,58,7,56,62,6,64,5xe" fillcolor="#fffffe" stroked="f" strokecolor="#212120">
                  <v:shadow color="#8c8682"/>
                  <v:path arrowok="t" o:connecttype="custom" o:connectlocs="0,1818;670,2583;670,2583;1435,2934;2232,2679;2615,2328;2710,765;2041,0;0,1818;2041,159;2647,829;2902,1499;2551,2264;2168,2583;1467,2838;765,2520;159,1850;2041,159" o:connectangles="0,0,0,0,0,0,0,0,0,0,0,0,0,0,0,0,0,0"/>
                  <o:lock v:ext="edit" verticies="t"/>
                </v:shape>
                <v:shape id="Freeform 63" o:spid="_x0000_s1029" style="position:absolute;left:10548;top:10918;width:18;height:14;visibility:visible;mso-wrap-style:square;v-text-anchor:top" coordsize="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" path="m4,10c,13,,13,,13,27,44,27,44,27,44,57,17,57,17,57,17,53,12,53,12,53,12,47,6,38,1,29,1,20,,11,4,4,10xm6,12c12,6,20,3,29,4v8,,16,4,22,10c51,14,52,16,53,17,51,18,29,38,27,39,25,37,6,16,4,14,5,13,6,12,6,12xm4,10v,,,,,xe" fillcolor="#fffffe" stroked="f" strokecolor="#212120">
                  <v:shadow color="#8c8682"/>
                  <v:path arrowok="t" o:connecttype="custom" o:connectlocs="128,319;0,415;861,1403;1818,542;1690,383;925,32;128,319;191,383;925,128;1627,446;1690,542;861,1244;128,446;191,383;128,319;128,319" o:connectangles="0,0,0,0,0,0,0,0,0,0,0,0,0,0,0,0"/>
                  <o:lock v:ext="edit" verticies="t"/>
                </v:shape>
                <v:shape id="Freeform 64" o:spid="_x0000_s1030" style="position:absolute;left:10542;top:10923;width:13;height:19;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" path="m12,4c5,10,1,18,,27,,37,3,46,9,52v4,5,4,5,4,5c43,30,43,30,43,30,16,,16,,16,l12,4xm11,50c6,45,3,37,3,29v,,,-1,,-1c4,19,8,11,14,6v,,1,-1,2,-2c18,6,37,28,39,30,37,31,15,51,13,53v,-1,-2,-3,-2,-3xe" fillcolor="#fffffe" stroked="f" strokecolor="#212120">
                  <v:shadow color="#8c8682"/>
                  <v:path arrowok="t" o:connecttype="custom" o:connectlocs="383,128;0,861;287,1658;415,1817;1372,956;511,0;383,128;351,1594;96,924;96,893;447,191;511,128;1244,956;415,1689;351,1594" o:connectangles="0,0,0,0,0,0,0,0,0,0,0,0,0,0,0"/>
                  <o:lock v:ext="edit" verticies="t"/>
                </v:shape>
                <v:shape id="Freeform 65" o:spid="_x0000_s1031" style="position:absolute;left:10522;top:10900;width:72;height:72;visibility:visible;mso-wrap-style:square;v-text-anchor:top" coordsize="22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" path="m21,80c,134,26,195,80,216v26,10,54,9,80,-2c186,203,205,183,216,157v,,,,,c226,131,225,102,214,77,203,51,182,31,157,21,103,,42,27,21,80xm81,213c56,203,36,184,25,159,14,134,14,107,24,81,44,29,103,3,155,24v26,10,46,29,56,54c222,103,223,130,213,156v,,,,,c203,181,184,201,159,211v-25,11,-53,12,-78,2xe" fillcolor="#fffffe" stroked="f" strokecolor="#212120">
                  <v:shadow color="#8c8682"/>
                  <v:path arrowok="t" o:connecttype="custom" o:connectlocs="670,2551;2551,6888;5102,6824;6888,5007;6888,5007;6824,2455;5007,670;670,2551;2583,6792;797,5070;765,2583;4943,765;6729,2487;6792,4975;6792,4975;5070,6729;2583,6792" o:connectangles="0,0,0,0,0,0,0,0,0,0,0,0,0,0,0,0,0"/>
                  <o:lock v:ext="edit" verticies="t"/>
                </v:shape>
              </v:group>
            </w:pict>
          </mc:Fallback>
        </mc:AlternateContent>
      </w:r>
      <w:r w:rsidR="00D529EA">
        <w:rPr>
          <w:noProof/>
        </w:rPr>
        <mc:AlternateContent>
          <mc:Choice Requires="wpg">
            <w:drawing>
              <wp:anchor distT="0" distB="0" distL="114300" distR="114300" simplePos="0" relativeHeight="251624960" behindDoc="0" locked="0" layoutInCell="1" allowOverlap="1">
                <wp:simplePos x="0" y="0"/>
                <wp:positionH relativeFrom="column">
                  <wp:posOffset>1960245</wp:posOffset>
                </wp:positionH>
                <wp:positionV relativeFrom="paragraph">
                  <wp:posOffset>674370</wp:posOffset>
                </wp:positionV>
                <wp:extent cx="1115060" cy="8229600"/>
                <wp:effectExtent l="0" t="0" r="0" b="0"/>
                <wp:wrapNone/>
                <wp:docPr id="7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060" cy="8229600"/>
                          <a:chOff x="1051590" y="1059501"/>
                          <a:chExt cx="11476" cy="82694"/>
                        </a:xfrm>
                      </wpg:grpSpPr>
                      <wps:wsp>
                        <wps:cNvPr id="77" name="Freeform 55"/>
                        <wps:cNvSpPr>
                          <a:spLocks/>
                        </wps:cNvSpPr>
                        <wps:spPr bwMode="auto">
                          <a:xfrm>
                            <a:off x="1055320" y="1059565"/>
                            <a:ext cx="7746" cy="82631"/>
                          </a:xfrm>
                          <a:custGeom>
                            <a:avLst/>
                            <a:gdLst>
                              <a:gd name="T0" fmla="*/ 231 w 243"/>
                              <a:gd name="T1" fmla="*/ 482 h 2592"/>
                              <a:gd name="T2" fmla="*/ 198 w 243"/>
                              <a:gd name="T3" fmla="*/ 0 h 2592"/>
                              <a:gd name="T4" fmla="*/ 196 w 243"/>
                              <a:gd name="T5" fmla="*/ 0 h 2592"/>
                              <a:gd name="T6" fmla="*/ 229 w 243"/>
                              <a:gd name="T7" fmla="*/ 482 h 2592"/>
                              <a:gd name="T8" fmla="*/ 185 w 243"/>
                              <a:gd name="T9" fmla="*/ 1579 h 2592"/>
                              <a:gd name="T10" fmla="*/ 0 w 243"/>
                              <a:gd name="T11" fmla="*/ 2592 h 2592"/>
                              <a:gd name="T12" fmla="*/ 2 w 243"/>
                              <a:gd name="T13" fmla="*/ 2592 h 2592"/>
                              <a:gd name="T14" fmla="*/ 187 w 243"/>
                              <a:gd name="T15" fmla="*/ 1579 h 2592"/>
                              <a:gd name="T16" fmla="*/ 231 w 243"/>
                              <a:gd name="T17" fmla="*/ 482 h 2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3" h="2592">
                                <a:moveTo>
                                  <a:pt x="231" y="482"/>
                                </a:moveTo>
                                <a:cubicBezTo>
                                  <a:pt x="225" y="319"/>
                                  <a:pt x="215" y="158"/>
                                  <a:pt x="198" y="0"/>
                                </a:cubicBezTo>
                                <a:cubicBezTo>
                                  <a:pt x="196" y="0"/>
                                  <a:pt x="196" y="0"/>
                                  <a:pt x="196" y="0"/>
                                </a:cubicBezTo>
                                <a:cubicBezTo>
                                  <a:pt x="213" y="158"/>
                                  <a:pt x="223" y="319"/>
                                  <a:pt x="229" y="482"/>
                                </a:cubicBezTo>
                                <a:cubicBezTo>
                                  <a:pt x="241" y="841"/>
                                  <a:pt x="226" y="1210"/>
                                  <a:pt x="185" y="1579"/>
                                </a:cubicBezTo>
                                <a:cubicBezTo>
                                  <a:pt x="126" y="2105"/>
                                  <a:pt x="30" y="2482"/>
                                  <a:pt x="0" y="2592"/>
                                </a:cubicBezTo>
                                <a:cubicBezTo>
                                  <a:pt x="2" y="2592"/>
                                  <a:pt x="2" y="2592"/>
                                  <a:pt x="2" y="2592"/>
                                </a:cubicBezTo>
                                <a:cubicBezTo>
                                  <a:pt x="32" y="2481"/>
                                  <a:pt x="128" y="2105"/>
                                  <a:pt x="187" y="1579"/>
                                </a:cubicBezTo>
                                <a:cubicBezTo>
                                  <a:pt x="228" y="1210"/>
                                  <a:pt x="243" y="841"/>
                                  <a:pt x="231" y="482"/>
                                </a:cubicBezTo>
                                <a:close/>
                              </a:path>
                            </a:pathLst>
                          </a:custGeom>
                          <a:solidFill>
                            <a:srgbClr val="EFB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56"/>
                        <wps:cNvSpPr>
                          <a:spLocks/>
                        </wps:cNvSpPr>
                        <wps:spPr bwMode="auto">
                          <a:xfrm>
                            <a:off x="1052897" y="1059565"/>
                            <a:ext cx="7747" cy="82631"/>
                          </a:xfrm>
                          <a:custGeom>
                            <a:avLst/>
                            <a:gdLst>
                              <a:gd name="T0" fmla="*/ 231 w 243"/>
                              <a:gd name="T1" fmla="*/ 481 h 2592"/>
                              <a:gd name="T2" fmla="*/ 199 w 243"/>
                              <a:gd name="T3" fmla="*/ 0 h 2592"/>
                              <a:gd name="T4" fmla="*/ 197 w 243"/>
                              <a:gd name="T5" fmla="*/ 0 h 2592"/>
                              <a:gd name="T6" fmla="*/ 229 w 243"/>
                              <a:gd name="T7" fmla="*/ 481 h 2592"/>
                              <a:gd name="T8" fmla="*/ 185 w 243"/>
                              <a:gd name="T9" fmla="*/ 1578 h 2592"/>
                              <a:gd name="T10" fmla="*/ 0 w 243"/>
                              <a:gd name="T11" fmla="*/ 2592 h 2592"/>
                              <a:gd name="T12" fmla="*/ 2 w 243"/>
                              <a:gd name="T13" fmla="*/ 2592 h 2592"/>
                              <a:gd name="T14" fmla="*/ 187 w 243"/>
                              <a:gd name="T15" fmla="*/ 1579 h 2592"/>
                              <a:gd name="T16" fmla="*/ 231 w 243"/>
                              <a:gd name="T17" fmla="*/ 481 h 2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3" h="2592">
                                <a:moveTo>
                                  <a:pt x="231" y="481"/>
                                </a:moveTo>
                                <a:cubicBezTo>
                                  <a:pt x="226" y="319"/>
                                  <a:pt x="215" y="158"/>
                                  <a:pt x="199" y="0"/>
                                </a:cubicBezTo>
                                <a:cubicBezTo>
                                  <a:pt x="197" y="0"/>
                                  <a:pt x="197" y="0"/>
                                  <a:pt x="197" y="0"/>
                                </a:cubicBezTo>
                                <a:cubicBezTo>
                                  <a:pt x="213" y="158"/>
                                  <a:pt x="224" y="319"/>
                                  <a:pt x="229" y="481"/>
                                </a:cubicBezTo>
                                <a:cubicBezTo>
                                  <a:pt x="241" y="840"/>
                                  <a:pt x="226" y="1210"/>
                                  <a:pt x="185" y="1578"/>
                                </a:cubicBezTo>
                                <a:cubicBezTo>
                                  <a:pt x="126" y="2106"/>
                                  <a:pt x="30" y="2482"/>
                                  <a:pt x="0" y="2592"/>
                                </a:cubicBezTo>
                                <a:cubicBezTo>
                                  <a:pt x="2" y="2592"/>
                                  <a:pt x="2" y="2592"/>
                                  <a:pt x="2" y="2592"/>
                                </a:cubicBezTo>
                                <a:cubicBezTo>
                                  <a:pt x="32" y="2482"/>
                                  <a:pt x="128" y="2105"/>
                                  <a:pt x="187" y="1579"/>
                                </a:cubicBezTo>
                                <a:cubicBezTo>
                                  <a:pt x="228" y="1210"/>
                                  <a:pt x="243" y="841"/>
                                  <a:pt x="231" y="481"/>
                                </a:cubicBezTo>
                                <a:close/>
                              </a:path>
                            </a:pathLst>
                          </a:custGeom>
                          <a:solidFill>
                            <a:srgbClr val="EFB3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57"/>
                        <wps:cNvSpPr>
                          <a:spLocks/>
                        </wps:cNvSpPr>
                        <wps:spPr bwMode="auto">
                          <a:xfrm>
                            <a:off x="1054714" y="1059565"/>
                            <a:ext cx="7077" cy="82631"/>
                          </a:xfrm>
                          <a:custGeom>
                            <a:avLst/>
                            <a:gdLst>
                              <a:gd name="T0" fmla="*/ 206 w 222"/>
                              <a:gd name="T1" fmla="*/ 477 h 2592"/>
                              <a:gd name="T2" fmla="*/ 168 w 222"/>
                              <a:gd name="T3" fmla="*/ 0 h 2592"/>
                              <a:gd name="T4" fmla="*/ 166 w 222"/>
                              <a:gd name="T5" fmla="*/ 0 h 2592"/>
                              <a:gd name="T6" fmla="*/ 204 w 222"/>
                              <a:gd name="T7" fmla="*/ 478 h 2592"/>
                              <a:gd name="T8" fmla="*/ 173 w 222"/>
                              <a:gd name="T9" fmla="*/ 1575 h 2592"/>
                              <a:gd name="T10" fmla="*/ 0 w 222"/>
                              <a:gd name="T11" fmla="*/ 2592 h 2592"/>
                              <a:gd name="T12" fmla="*/ 2 w 222"/>
                              <a:gd name="T13" fmla="*/ 2592 h 2592"/>
                              <a:gd name="T14" fmla="*/ 175 w 222"/>
                              <a:gd name="T15" fmla="*/ 1575 h 2592"/>
                              <a:gd name="T16" fmla="*/ 206 w 222"/>
                              <a:gd name="T17" fmla="*/ 477 h 2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2" h="2592">
                                <a:moveTo>
                                  <a:pt x="206" y="477"/>
                                </a:moveTo>
                                <a:cubicBezTo>
                                  <a:pt x="199" y="316"/>
                                  <a:pt x="186" y="157"/>
                                  <a:pt x="168" y="0"/>
                                </a:cubicBezTo>
                                <a:cubicBezTo>
                                  <a:pt x="166" y="0"/>
                                  <a:pt x="166" y="0"/>
                                  <a:pt x="166" y="0"/>
                                </a:cubicBezTo>
                                <a:cubicBezTo>
                                  <a:pt x="184" y="157"/>
                                  <a:pt x="197" y="316"/>
                                  <a:pt x="204" y="478"/>
                                </a:cubicBezTo>
                                <a:cubicBezTo>
                                  <a:pt x="220" y="837"/>
                                  <a:pt x="210" y="1206"/>
                                  <a:pt x="173" y="1575"/>
                                </a:cubicBezTo>
                                <a:cubicBezTo>
                                  <a:pt x="121" y="2104"/>
                                  <a:pt x="29" y="2483"/>
                                  <a:pt x="0" y="2592"/>
                                </a:cubicBezTo>
                                <a:cubicBezTo>
                                  <a:pt x="2" y="2592"/>
                                  <a:pt x="2" y="2592"/>
                                  <a:pt x="2" y="2592"/>
                                </a:cubicBezTo>
                                <a:cubicBezTo>
                                  <a:pt x="31" y="2482"/>
                                  <a:pt x="123" y="2104"/>
                                  <a:pt x="175" y="1575"/>
                                </a:cubicBezTo>
                                <a:cubicBezTo>
                                  <a:pt x="212" y="1206"/>
                                  <a:pt x="222" y="837"/>
                                  <a:pt x="206" y="477"/>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reeform 58"/>
                        <wps:cNvSpPr>
                          <a:spLocks/>
                        </wps:cNvSpPr>
                        <wps:spPr bwMode="auto">
                          <a:xfrm>
                            <a:off x="1053981" y="1059501"/>
                            <a:ext cx="7842" cy="82631"/>
                          </a:xfrm>
                          <a:custGeom>
                            <a:avLst/>
                            <a:gdLst>
                              <a:gd name="T0" fmla="*/ 235 w 246"/>
                              <a:gd name="T1" fmla="*/ 482 h 2592"/>
                              <a:gd name="T2" fmla="*/ 203 w 246"/>
                              <a:gd name="T3" fmla="*/ 0 h 2592"/>
                              <a:gd name="T4" fmla="*/ 201 w 246"/>
                              <a:gd name="T5" fmla="*/ 0 h 2592"/>
                              <a:gd name="T6" fmla="*/ 233 w 246"/>
                              <a:gd name="T7" fmla="*/ 482 h 2592"/>
                              <a:gd name="T8" fmla="*/ 187 w 246"/>
                              <a:gd name="T9" fmla="*/ 1579 h 2592"/>
                              <a:gd name="T10" fmla="*/ 0 w 246"/>
                              <a:gd name="T11" fmla="*/ 2592 h 2592"/>
                              <a:gd name="T12" fmla="*/ 2 w 246"/>
                              <a:gd name="T13" fmla="*/ 2592 h 2592"/>
                              <a:gd name="T14" fmla="*/ 189 w 246"/>
                              <a:gd name="T15" fmla="*/ 1579 h 2592"/>
                              <a:gd name="T16" fmla="*/ 235 w 246"/>
                              <a:gd name="T17" fmla="*/ 482 h 2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6" h="2592">
                                <a:moveTo>
                                  <a:pt x="235" y="482"/>
                                </a:moveTo>
                                <a:cubicBezTo>
                                  <a:pt x="230" y="319"/>
                                  <a:pt x="219" y="158"/>
                                  <a:pt x="203" y="0"/>
                                </a:cubicBezTo>
                                <a:cubicBezTo>
                                  <a:pt x="201" y="0"/>
                                  <a:pt x="201" y="0"/>
                                  <a:pt x="201" y="0"/>
                                </a:cubicBezTo>
                                <a:cubicBezTo>
                                  <a:pt x="217" y="158"/>
                                  <a:pt x="228" y="319"/>
                                  <a:pt x="233" y="482"/>
                                </a:cubicBezTo>
                                <a:cubicBezTo>
                                  <a:pt x="244" y="841"/>
                                  <a:pt x="228" y="1210"/>
                                  <a:pt x="187" y="1579"/>
                                </a:cubicBezTo>
                                <a:cubicBezTo>
                                  <a:pt x="127" y="2105"/>
                                  <a:pt x="30" y="2481"/>
                                  <a:pt x="0" y="2592"/>
                                </a:cubicBezTo>
                                <a:cubicBezTo>
                                  <a:pt x="2" y="2592"/>
                                  <a:pt x="2" y="2592"/>
                                  <a:pt x="2" y="2592"/>
                                </a:cubicBezTo>
                                <a:cubicBezTo>
                                  <a:pt x="32" y="2480"/>
                                  <a:pt x="129" y="2104"/>
                                  <a:pt x="189" y="1579"/>
                                </a:cubicBezTo>
                                <a:cubicBezTo>
                                  <a:pt x="230" y="1210"/>
                                  <a:pt x="246" y="841"/>
                                  <a:pt x="235" y="48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reeform 59"/>
                        <wps:cNvSpPr>
                          <a:spLocks/>
                        </wps:cNvSpPr>
                        <wps:spPr bwMode="auto">
                          <a:xfrm>
                            <a:off x="1051590" y="1059565"/>
                            <a:ext cx="9213" cy="82567"/>
                          </a:xfrm>
                          <a:custGeom>
                            <a:avLst/>
                            <a:gdLst>
                              <a:gd name="T0" fmla="*/ 216 w 289"/>
                              <a:gd name="T1" fmla="*/ 1547 h 2590"/>
                              <a:gd name="T2" fmla="*/ 0 w 289"/>
                              <a:gd name="T3" fmla="*/ 2589 h 2590"/>
                              <a:gd name="T4" fmla="*/ 2 w 289"/>
                              <a:gd name="T5" fmla="*/ 2590 h 2590"/>
                              <a:gd name="T6" fmla="*/ 218 w 289"/>
                              <a:gd name="T7" fmla="*/ 1547 h 2590"/>
                              <a:gd name="T8" fmla="*/ 285 w 289"/>
                              <a:gd name="T9" fmla="*/ 451 h 2590"/>
                              <a:gd name="T10" fmla="*/ 265 w 289"/>
                              <a:gd name="T11" fmla="*/ 0 h 2590"/>
                              <a:gd name="T12" fmla="*/ 263 w 289"/>
                              <a:gd name="T13" fmla="*/ 0 h 2590"/>
                              <a:gd name="T14" fmla="*/ 283 w 289"/>
                              <a:gd name="T15" fmla="*/ 451 h 2590"/>
                              <a:gd name="T16" fmla="*/ 216 w 289"/>
                              <a:gd name="T17" fmla="*/ 1547 h 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9" h="2590">
                                <a:moveTo>
                                  <a:pt x="216" y="1547"/>
                                </a:moveTo>
                                <a:cubicBezTo>
                                  <a:pt x="134" y="2173"/>
                                  <a:pt x="2" y="2585"/>
                                  <a:pt x="0" y="2589"/>
                                </a:cubicBezTo>
                                <a:cubicBezTo>
                                  <a:pt x="2" y="2590"/>
                                  <a:pt x="2" y="2590"/>
                                  <a:pt x="2" y="2590"/>
                                </a:cubicBezTo>
                                <a:cubicBezTo>
                                  <a:pt x="4" y="2586"/>
                                  <a:pt x="136" y="2174"/>
                                  <a:pt x="218" y="1547"/>
                                </a:cubicBezTo>
                                <a:cubicBezTo>
                                  <a:pt x="267" y="1179"/>
                                  <a:pt x="289" y="810"/>
                                  <a:pt x="285" y="451"/>
                                </a:cubicBezTo>
                                <a:cubicBezTo>
                                  <a:pt x="283" y="299"/>
                                  <a:pt x="276" y="148"/>
                                  <a:pt x="265" y="0"/>
                                </a:cubicBezTo>
                                <a:cubicBezTo>
                                  <a:pt x="263" y="0"/>
                                  <a:pt x="263" y="0"/>
                                  <a:pt x="263" y="0"/>
                                </a:cubicBezTo>
                                <a:cubicBezTo>
                                  <a:pt x="274" y="148"/>
                                  <a:pt x="281" y="299"/>
                                  <a:pt x="283" y="451"/>
                                </a:cubicBezTo>
                                <a:cubicBezTo>
                                  <a:pt x="287" y="810"/>
                                  <a:pt x="265" y="1179"/>
                                  <a:pt x="216" y="1547"/>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9A07AD" id="Group 54" o:spid="_x0000_s1026" style="position:absolute;margin-left:154.35pt;margin-top:53.1pt;width:87.8pt;height:9in;z-index:251624960" coordorigin="10515,10595" coordsize="11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">
                <v:shape id="Freeform 55" o:spid="_x0000_s1027" style="position:absolute;left:10553;top:10595;width:77;height:826;visibility:visible;mso-wrap-style:square;v-text-anchor:top" coordsize="243,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" path="m231,482c225,319,215,158,198,v-2,,-2,,-2,c213,158,223,319,229,482v12,359,-3,728,-44,1097c126,2105,30,2482,,2592v2,,2,,2,c32,2481,128,2105,187,1579,228,1210,243,841,231,482xe" fillcolor="#efb32f" stroked="f" strokecolor="#212120">
                  <v:shadow color="#8c8682"/>
                  <v:path arrowok="t" o:connecttype="custom" o:connectlocs="7363,15366;6312,0;6248,0;7300,15366;5897,50337;0,82631;64,82631;5961,50337;7363,15366" o:connectangles="0,0,0,0,0,0,0,0,0"/>
                </v:shape>
                <v:shape id="Freeform 56" o:spid="_x0000_s1028" style="position:absolute;left:10528;top:10595;width:78;height:826;visibility:visible;mso-wrap-style:square;v-text-anchor:top" coordsize="243,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" path="m231,481c226,319,215,158,199,v-2,,-2,,-2,c213,158,224,319,229,481v12,359,-3,729,-44,1097c126,2106,30,2482,,2592v2,,2,,2,c32,2482,128,2105,187,1579,228,1210,243,841,231,481xe" fillcolor="#efb32f" stroked="f" strokecolor="#212120">
                  <v:shadow color="#8c8682"/>
                  <v:path arrowok="t" o:connecttype="custom" o:connectlocs="7364,15334;6344,0;6280,0;7301,15334;5898,50305;0,82631;64,82631;5962,50337;7364,15334" o:connectangles="0,0,0,0,0,0,0,0,0"/>
                </v:shape>
                <v:shape id="Freeform 57" o:spid="_x0000_s1029" style="position:absolute;left:10547;top:10595;width:70;height:826;visibility:visible;mso-wrap-style:square;v-text-anchor:top" coordsize="22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" path="m206,477c199,316,186,157,168,v-2,,-2,,-2,c184,157,197,316,204,478v16,359,6,728,-31,1097c121,2104,29,2483,,2592v2,,2,,2,c31,2482,123,2104,175,1575,212,1206,222,837,206,477xe" fillcolor="#fffffe" stroked="f" strokecolor="#212120">
                  <v:shadow color="#8c8682"/>
                  <v:path arrowok="t" o:connecttype="custom" o:connectlocs="6567,15206;5356,0;5292,0;6503,15238;5515,50210;0,82631;64,82631;5579,50210;6567,15206" o:connectangles="0,0,0,0,0,0,0,0,0"/>
                </v:shape>
                <v:shape id="Freeform 58" o:spid="_x0000_s1030" style="position:absolute;left:10539;top:10595;width:79;height:826;visibility:visible;mso-wrap-style:square;v-text-anchor:top" coordsize="246,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" path="m235,482c230,319,219,158,203,v-2,,-2,,-2,c217,158,228,319,233,482v11,359,-5,728,-46,1097c127,2105,30,2481,,2592v2,,2,,2,c32,2480,129,2104,189,1579,230,1210,246,841,235,482xe" fillcolor="#fffffe" stroked="f" strokecolor="#212120">
                  <v:shadow color="#8c8682"/>
                  <v:path arrowok="t" o:connecttype="custom" o:connectlocs="7491,15366;6471,0;6407,0;7428,15366;5961,50337;0,82631;64,82631;6025,50337;7491,15366" o:connectangles="0,0,0,0,0,0,0,0,0"/>
                </v:shape>
                <v:shape id="Freeform 59" o:spid="_x0000_s1031" style="position:absolute;left:10515;top:10595;width:93;height:826;visibility:visible;mso-wrap-style:square;v-text-anchor:top" coordsize="28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" path="m216,1547c134,2173,2,2585,,2589v2,1,2,1,2,1c4,2586,136,2174,218,1547,267,1179,289,810,285,451,283,299,276,148,265,v-2,,-2,,-2,c274,148,281,299,283,451v4,359,-18,728,-67,1096xe" fillcolor="#fffffe" stroked="f" strokecolor="#212120">
                  <v:shadow color="#8c8682"/>
                  <v:path arrowok="t" o:connecttype="custom" o:connectlocs="6886,49317;0,82535;64,82567;6950,49317;9085,14377;8448,0;8384,0;9022,14377;6886,49317" o:connectangles="0,0,0,0,0,0,0,0,0"/>
                </v:shape>
              </v:group>
            </w:pict>
          </mc:Fallback>
        </mc:AlternateContent>
      </w:r>
      <w:r w:rsidR="00D529EA">
        <w:rPr>
          <w:noProof/>
        </w:rPr>
        <mc:AlternateContent>
          <mc:Choice Requires="wpg">
            <w:drawing>
              <wp:anchor distT="0" distB="0" distL="114300" distR="114300" simplePos="0" relativeHeight="251623936" behindDoc="0" locked="0" layoutInCell="1" allowOverlap="1">
                <wp:simplePos x="0" y="0"/>
                <wp:positionH relativeFrom="column">
                  <wp:posOffset>2004060</wp:posOffset>
                </wp:positionH>
                <wp:positionV relativeFrom="paragraph">
                  <wp:posOffset>2481580</wp:posOffset>
                </wp:positionV>
                <wp:extent cx="666115" cy="624205"/>
                <wp:effectExtent l="0" t="0" r="635" b="4445"/>
                <wp:wrapNone/>
                <wp:docPr id="7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624205"/>
                          <a:chOff x="1049845" y="1092112"/>
                          <a:chExt cx="6660" cy="6245"/>
                        </a:xfrm>
                      </wpg:grpSpPr>
                      <wps:wsp>
                        <wps:cNvPr id="72" name="Freeform 50"/>
                        <wps:cNvSpPr>
                          <a:spLocks noEditPoints="1"/>
                        </wps:cNvSpPr>
                        <wps:spPr bwMode="auto">
                          <a:xfrm>
                            <a:off x="1049845" y="1096860"/>
                            <a:ext cx="6660" cy="1498"/>
                          </a:xfrm>
                          <a:custGeom>
                            <a:avLst/>
                            <a:gdLst>
                              <a:gd name="T0" fmla="*/ 18 w 209"/>
                              <a:gd name="T1" fmla="*/ 0 h 47"/>
                              <a:gd name="T2" fmla="*/ 0 w 209"/>
                              <a:gd name="T3" fmla="*/ 17 h 47"/>
                              <a:gd name="T4" fmla="*/ 0 w 209"/>
                              <a:gd name="T5" fmla="*/ 30 h 47"/>
                              <a:gd name="T6" fmla="*/ 18 w 209"/>
                              <a:gd name="T7" fmla="*/ 47 h 47"/>
                              <a:gd name="T8" fmla="*/ 192 w 209"/>
                              <a:gd name="T9" fmla="*/ 47 h 47"/>
                              <a:gd name="T10" fmla="*/ 209 w 209"/>
                              <a:gd name="T11" fmla="*/ 30 h 47"/>
                              <a:gd name="T12" fmla="*/ 209 w 209"/>
                              <a:gd name="T13" fmla="*/ 17 h 47"/>
                              <a:gd name="T14" fmla="*/ 192 w 209"/>
                              <a:gd name="T15" fmla="*/ 0 h 47"/>
                              <a:gd name="T16" fmla="*/ 18 w 209"/>
                              <a:gd name="T17" fmla="*/ 0 h 47"/>
                              <a:gd name="T18" fmla="*/ 3 w 209"/>
                              <a:gd name="T19" fmla="*/ 30 h 47"/>
                              <a:gd name="T20" fmla="*/ 3 w 209"/>
                              <a:gd name="T21" fmla="*/ 17 h 47"/>
                              <a:gd name="T22" fmla="*/ 18 w 209"/>
                              <a:gd name="T23" fmla="*/ 3 h 47"/>
                              <a:gd name="T24" fmla="*/ 192 w 209"/>
                              <a:gd name="T25" fmla="*/ 3 h 47"/>
                              <a:gd name="T26" fmla="*/ 206 w 209"/>
                              <a:gd name="T27" fmla="*/ 17 h 47"/>
                              <a:gd name="T28" fmla="*/ 206 w 209"/>
                              <a:gd name="T29" fmla="*/ 30 h 47"/>
                              <a:gd name="T30" fmla="*/ 192 w 209"/>
                              <a:gd name="T31" fmla="*/ 44 h 47"/>
                              <a:gd name="T32" fmla="*/ 18 w 209"/>
                              <a:gd name="T33" fmla="*/ 44 h 47"/>
                              <a:gd name="T34" fmla="*/ 3 w 209"/>
                              <a:gd name="T35"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9" h="47">
                                <a:moveTo>
                                  <a:pt x="18" y="0"/>
                                </a:moveTo>
                                <a:cubicBezTo>
                                  <a:pt x="8" y="0"/>
                                  <a:pt x="0" y="8"/>
                                  <a:pt x="0" y="17"/>
                                </a:cubicBezTo>
                                <a:cubicBezTo>
                                  <a:pt x="0" y="30"/>
                                  <a:pt x="0" y="30"/>
                                  <a:pt x="0" y="30"/>
                                </a:cubicBezTo>
                                <a:cubicBezTo>
                                  <a:pt x="0" y="39"/>
                                  <a:pt x="8" y="47"/>
                                  <a:pt x="18" y="47"/>
                                </a:cubicBezTo>
                                <a:cubicBezTo>
                                  <a:pt x="192" y="47"/>
                                  <a:pt x="192" y="47"/>
                                  <a:pt x="192" y="47"/>
                                </a:cubicBezTo>
                                <a:cubicBezTo>
                                  <a:pt x="201" y="47"/>
                                  <a:pt x="209" y="39"/>
                                  <a:pt x="209" y="30"/>
                                </a:cubicBezTo>
                                <a:cubicBezTo>
                                  <a:pt x="209" y="17"/>
                                  <a:pt x="209" y="17"/>
                                  <a:pt x="209" y="17"/>
                                </a:cubicBezTo>
                                <a:cubicBezTo>
                                  <a:pt x="209" y="8"/>
                                  <a:pt x="201" y="0"/>
                                  <a:pt x="192" y="0"/>
                                </a:cubicBezTo>
                                <a:lnTo>
                                  <a:pt x="18" y="0"/>
                                </a:lnTo>
                                <a:close/>
                                <a:moveTo>
                                  <a:pt x="3" y="30"/>
                                </a:moveTo>
                                <a:cubicBezTo>
                                  <a:pt x="3" y="17"/>
                                  <a:pt x="3" y="17"/>
                                  <a:pt x="3" y="17"/>
                                </a:cubicBezTo>
                                <a:cubicBezTo>
                                  <a:pt x="3" y="9"/>
                                  <a:pt x="10" y="3"/>
                                  <a:pt x="18" y="3"/>
                                </a:cubicBezTo>
                                <a:cubicBezTo>
                                  <a:pt x="192" y="3"/>
                                  <a:pt x="192" y="3"/>
                                  <a:pt x="192" y="3"/>
                                </a:cubicBezTo>
                                <a:cubicBezTo>
                                  <a:pt x="200" y="3"/>
                                  <a:pt x="206" y="9"/>
                                  <a:pt x="206" y="17"/>
                                </a:cubicBezTo>
                                <a:cubicBezTo>
                                  <a:pt x="206" y="30"/>
                                  <a:pt x="206" y="30"/>
                                  <a:pt x="206" y="30"/>
                                </a:cubicBezTo>
                                <a:cubicBezTo>
                                  <a:pt x="206" y="38"/>
                                  <a:pt x="200" y="44"/>
                                  <a:pt x="192" y="44"/>
                                </a:cubicBezTo>
                                <a:cubicBezTo>
                                  <a:pt x="18" y="44"/>
                                  <a:pt x="18" y="44"/>
                                  <a:pt x="18" y="44"/>
                                </a:cubicBezTo>
                                <a:cubicBezTo>
                                  <a:pt x="10" y="44"/>
                                  <a:pt x="3" y="38"/>
                                  <a:pt x="3" y="3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Freeform 51"/>
                        <wps:cNvSpPr>
                          <a:spLocks noEditPoints="1"/>
                        </wps:cNvSpPr>
                        <wps:spPr bwMode="auto">
                          <a:xfrm>
                            <a:off x="1049877" y="1092112"/>
                            <a:ext cx="6628" cy="4430"/>
                          </a:xfrm>
                          <a:custGeom>
                            <a:avLst/>
                            <a:gdLst>
                              <a:gd name="T0" fmla="*/ 25 w 208"/>
                              <a:gd name="T1" fmla="*/ 0 h 139"/>
                              <a:gd name="T2" fmla="*/ 0 w 208"/>
                              <a:gd name="T3" fmla="*/ 25 h 139"/>
                              <a:gd name="T4" fmla="*/ 0 w 208"/>
                              <a:gd name="T5" fmla="*/ 114 h 139"/>
                              <a:gd name="T6" fmla="*/ 25 w 208"/>
                              <a:gd name="T7" fmla="*/ 139 h 139"/>
                              <a:gd name="T8" fmla="*/ 183 w 208"/>
                              <a:gd name="T9" fmla="*/ 139 h 139"/>
                              <a:gd name="T10" fmla="*/ 208 w 208"/>
                              <a:gd name="T11" fmla="*/ 114 h 139"/>
                              <a:gd name="T12" fmla="*/ 208 w 208"/>
                              <a:gd name="T13" fmla="*/ 25 h 139"/>
                              <a:gd name="T14" fmla="*/ 183 w 208"/>
                              <a:gd name="T15" fmla="*/ 0 h 139"/>
                              <a:gd name="T16" fmla="*/ 25 w 208"/>
                              <a:gd name="T17" fmla="*/ 0 h 139"/>
                              <a:gd name="T18" fmla="*/ 3 w 208"/>
                              <a:gd name="T19" fmla="*/ 114 h 139"/>
                              <a:gd name="T20" fmla="*/ 3 w 208"/>
                              <a:gd name="T21" fmla="*/ 25 h 139"/>
                              <a:gd name="T22" fmla="*/ 25 w 208"/>
                              <a:gd name="T23" fmla="*/ 3 h 139"/>
                              <a:gd name="T24" fmla="*/ 183 w 208"/>
                              <a:gd name="T25" fmla="*/ 3 h 139"/>
                              <a:gd name="T26" fmla="*/ 205 w 208"/>
                              <a:gd name="T27" fmla="*/ 25 h 139"/>
                              <a:gd name="T28" fmla="*/ 205 w 208"/>
                              <a:gd name="T29" fmla="*/ 114 h 139"/>
                              <a:gd name="T30" fmla="*/ 183 w 208"/>
                              <a:gd name="T31" fmla="*/ 136 h 139"/>
                              <a:gd name="T32" fmla="*/ 25 w 208"/>
                              <a:gd name="T33" fmla="*/ 136 h 139"/>
                              <a:gd name="T34" fmla="*/ 3 w 208"/>
                              <a:gd name="T35" fmla="*/ 11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8" h="139">
                                <a:moveTo>
                                  <a:pt x="25" y="0"/>
                                </a:moveTo>
                                <a:cubicBezTo>
                                  <a:pt x="11" y="0"/>
                                  <a:pt x="0" y="11"/>
                                  <a:pt x="0" y="25"/>
                                </a:cubicBezTo>
                                <a:cubicBezTo>
                                  <a:pt x="0" y="114"/>
                                  <a:pt x="0" y="114"/>
                                  <a:pt x="0" y="114"/>
                                </a:cubicBezTo>
                                <a:cubicBezTo>
                                  <a:pt x="0" y="128"/>
                                  <a:pt x="11" y="139"/>
                                  <a:pt x="25" y="139"/>
                                </a:cubicBezTo>
                                <a:cubicBezTo>
                                  <a:pt x="183" y="139"/>
                                  <a:pt x="183" y="139"/>
                                  <a:pt x="183" y="139"/>
                                </a:cubicBezTo>
                                <a:cubicBezTo>
                                  <a:pt x="197" y="139"/>
                                  <a:pt x="208" y="128"/>
                                  <a:pt x="208" y="114"/>
                                </a:cubicBezTo>
                                <a:cubicBezTo>
                                  <a:pt x="208" y="25"/>
                                  <a:pt x="208" y="25"/>
                                  <a:pt x="208" y="25"/>
                                </a:cubicBezTo>
                                <a:cubicBezTo>
                                  <a:pt x="208" y="11"/>
                                  <a:pt x="197" y="0"/>
                                  <a:pt x="183" y="0"/>
                                </a:cubicBezTo>
                                <a:lnTo>
                                  <a:pt x="25" y="0"/>
                                </a:lnTo>
                                <a:close/>
                                <a:moveTo>
                                  <a:pt x="3" y="114"/>
                                </a:moveTo>
                                <a:cubicBezTo>
                                  <a:pt x="3" y="25"/>
                                  <a:pt x="3" y="25"/>
                                  <a:pt x="3" y="25"/>
                                </a:cubicBezTo>
                                <a:cubicBezTo>
                                  <a:pt x="3" y="13"/>
                                  <a:pt x="13" y="3"/>
                                  <a:pt x="25" y="3"/>
                                </a:cubicBezTo>
                                <a:cubicBezTo>
                                  <a:pt x="183" y="3"/>
                                  <a:pt x="183" y="3"/>
                                  <a:pt x="183" y="3"/>
                                </a:cubicBezTo>
                                <a:cubicBezTo>
                                  <a:pt x="195" y="3"/>
                                  <a:pt x="205" y="13"/>
                                  <a:pt x="205" y="25"/>
                                </a:cubicBezTo>
                                <a:cubicBezTo>
                                  <a:pt x="205" y="114"/>
                                  <a:pt x="205" y="114"/>
                                  <a:pt x="205" y="114"/>
                                </a:cubicBezTo>
                                <a:cubicBezTo>
                                  <a:pt x="205" y="126"/>
                                  <a:pt x="195" y="136"/>
                                  <a:pt x="183" y="136"/>
                                </a:cubicBezTo>
                                <a:cubicBezTo>
                                  <a:pt x="25" y="136"/>
                                  <a:pt x="25" y="136"/>
                                  <a:pt x="25" y="136"/>
                                </a:cubicBezTo>
                                <a:cubicBezTo>
                                  <a:pt x="13" y="136"/>
                                  <a:pt x="3" y="126"/>
                                  <a:pt x="3" y="11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Freeform 52"/>
                        <wps:cNvSpPr>
                          <a:spLocks noEditPoints="1"/>
                        </wps:cNvSpPr>
                        <wps:spPr bwMode="auto">
                          <a:xfrm>
                            <a:off x="1050387" y="1092622"/>
                            <a:ext cx="5576" cy="3410"/>
                          </a:xfrm>
                          <a:custGeom>
                            <a:avLst/>
                            <a:gdLst>
                              <a:gd name="T0" fmla="*/ 9 w 175"/>
                              <a:gd name="T1" fmla="*/ 0 h 107"/>
                              <a:gd name="T2" fmla="*/ 0 w 175"/>
                              <a:gd name="T3" fmla="*/ 9 h 107"/>
                              <a:gd name="T4" fmla="*/ 0 w 175"/>
                              <a:gd name="T5" fmla="*/ 98 h 107"/>
                              <a:gd name="T6" fmla="*/ 9 w 175"/>
                              <a:gd name="T7" fmla="*/ 107 h 107"/>
                              <a:gd name="T8" fmla="*/ 167 w 175"/>
                              <a:gd name="T9" fmla="*/ 107 h 107"/>
                              <a:gd name="T10" fmla="*/ 175 w 175"/>
                              <a:gd name="T11" fmla="*/ 98 h 107"/>
                              <a:gd name="T12" fmla="*/ 175 w 175"/>
                              <a:gd name="T13" fmla="*/ 9 h 107"/>
                              <a:gd name="T14" fmla="*/ 167 w 175"/>
                              <a:gd name="T15" fmla="*/ 0 h 107"/>
                              <a:gd name="T16" fmla="*/ 9 w 175"/>
                              <a:gd name="T17" fmla="*/ 0 h 107"/>
                              <a:gd name="T18" fmla="*/ 3 w 175"/>
                              <a:gd name="T19" fmla="*/ 98 h 107"/>
                              <a:gd name="T20" fmla="*/ 3 w 175"/>
                              <a:gd name="T21" fmla="*/ 9 h 107"/>
                              <a:gd name="T22" fmla="*/ 9 w 175"/>
                              <a:gd name="T23" fmla="*/ 3 h 107"/>
                              <a:gd name="T24" fmla="*/ 167 w 175"/>
                              <a:gd name="T25" fmla="*/ 3 h 107"/>
                              <a:gd name="T26" fmla="*/ 172 w 175"/>
                              <a:gd name="T27" fmla="*/ 9 h 107"/>
                              <a:gd name="T28" fmla="*/ 172 w 175"/>
                              <a:gd name="T29" fmla="*/ 98 h 107"/>
                              <a:gd name="T30" fmla="*/ 167 w 175"/>
                              <a:gd name="T31" fmla="*/ 104 h 107"/>
                              <a:gd name="T32" fmla="*/ 9 w 175"/>
                              <a:gd name="T33" fmla="*/ 104 h 107"/>
                              <a:gd name="T34" fmla="*/ 3 w 175"/>
                              <a:gd name="T35" fmla="*/ 9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5" h="107">
                                <a:moveTo>
                                  <a:pt x="9" y="0"/>
                                </a:moveTo>
                                <a:cubicBezTo>
                                  <a:pt x="4" y="0"/>
                                  <a:pt x="0" y="4"/>
                                  <a:pt x="0" y="9"/>
                                </a:cubicBezTo>
                                <a:cubicBezTo>
                                  <a:pt x="0" y="98"/>
                                  <a:pt x="0" y="98"/>
                                  <a:pt x="0" y="98"/>
                                </a:cubicBezTo>
                                <a:cubicBezTo>
                                  <a:pt x="0" y="103"/>
                                  <a:pt x="4" y="107"/>
                                  <a:pt x="9" y="107"/>
                                </a:cubicBezTo>
                                <a:cubicBezTo>
                                  <a:pt x="167" y="107"/>
                                  <a:pt x="167" y="107"/>
                                  <a:pt x="167" y="107"/>
                                </a:cubicBezTo>
                                <a:cubicBezTo>
                                  <a:pt x="171" y="107"/>
                                  <a:pt x="175" y="103"/>
                                  <a:pt x="175" y="98"/>
                                </a:cubicBezTo>
                                <a:cubicBezTo>
                                  <a:pt x="175" y="9"/>
                                  <a:pt x="175" y="9"/>
                                  <a:pt x="175" y="9"/>
                                </a:cubicBezTo>
                                <a:cubicBezTo>
                                  <a:pt x="175" y="4"/>
                                  <a:pt x="171" y="0"/>
                                  <a:pt x="167" y="0"/>
                                </a:cubicBezTo>
                                <a:lnTo>
                                  <a:pt x="9" y="0"/>
                                </a:lnTo>
                                <a:close/>
                                <a:moveTo>
                                  <a:pt x="3" y="98"/>
                                </a:moveTo>
                                <a:cubicBezTo>
                                  <a:pt x="3" y="9"/>
                                  <a:pt x="3" y="9"/>
                                  <a:pt x="3" y="9"/>
                                </a:cubicBezTo>
                                <a:cubicBezTo>
                                  <a:pt x="3" y="6"/>
                                  <a:pt x="6" y="3"/>
                                  <a:pt x="9" y="3"/>
                                </a:cubicBezTo>
                                <a:cubicBezTo>
                                  <a:pt x="167" y="3"/>
                                  <a:pt x="167" y="3"/>
                                  <a:pt x="167" y="3"/>
                                </a:cubicBezTo>
                                <a:cubicBezTo>
                                  <a:pt x="170" y="3"/>
                                  <a:pt x="172" y="6"/>
                                  <a:pt x="172" y="9"/>
                                </a:cubicBezTo>
                                <a:cubicBezTo>
                                  <a:pt x="172" y="98"/>
                                  <a:pt x="172" y="98"/>
                                  <a:pt x="172" y="98"/>
                                </a:cubicBezTo>
                                <a:cubicBezTo>
                                  <a:pt x="172" y="101"/>
                                  <a:pt x="170" y="104"/>
                                  <a:pt x="167" y="104"/>
                                </a:cubicBezTo>
                                <a:cubicBezTo>
                                  <a:pt x="9" y="104"/>
                                  <a:pt x="9" y="104"/>
                                  <a:pt x="9" y="104"/>
                                </a:cubicBezTo>
                                <a:cubicBezTo>
                                  <a:pt x="6" y="104"/>
                                  <a:pt x="3" y="101"/>
                                  <a:pt x="3" y="98"/>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53"/>
                        <wps:cNvSpPr>
                          <a:spLocks noEditPoints="1"/>
                        </wps:cNvSpPr>
                        <wps:spPr bwMode="auto">
                          <a:xfrm>
                            <a:off x="1053573" y="1093291"/>
                            <a:ext cx="1785" cy="1753"/>
                          </a:xfrm>
                          <a:custGeom>
                            <a:avLst/>
                            <a:gdLst>
                              <a:gd name="T0" fmla="*/ 6 w 56"/>
                              <a:gd name="T1" fmla="*/ 19 h 55"/>
                              <a:gd name="T2" fmla="*/ 22 w 56"/>
                              <a:gd name="T3" fmla="*/ 25 h 55"/>
                              <a:gd name="T4" fmla="*/ 2 w 56"/>
                              <a:gd name="T5" fmla="*/ 44 h 55"/>
                              <a:gd name="T6" fmla="*/ 0 w 56"/>
                              <a:gd name="T7" fmla="*/ 49 h 55"/>
                              <a:gd name="T8" fmla="*/ 0 w 56"/>
                              <a:gd name="T9" fmla="*/ 49 h 55"/>
                              <a:gd name="T10" fmla="*/ 2 w 56"/>
                              <a:gd name="T11" fmla="*/ 54 h 55"/>
                              <a:gd name="T12" fmla="*/ 7 w 56"/>
                              <a:gd name="T13" fmla="*/ 55 h 55"/>
                              <a:gd name="T14" fmla="*/ 7 w 56"/>
                              <a:gd name="T15" fmla="*/ 55 h 55"/>
                              <a:gd name="T16" fmla="*/ 11 w 56"/>
                              <a:gd name="T17" fmla="*/ 54 h 55"/>
                              <a:gd name="T18" fmla="*/ 31 w 56"/>
                              <a:gd name="T19" fmla="*/ 34 h 55"/>
                              <a:gd name="T20" fmla="*/ 36 w 56"/>
                              <a:gd name="T21" fmla="*/ 50 h 55"/>
                              <a:gd name="T22" fmla="*/ 56 w 56"/>
                              <a:gd name="T23" fmla="*/ 0 h 55"/>
                              <a:gd name="T24" fmla="*/ 6 w 56"/>
                              <a:gd name="T25" fmla="*/ 19 h 55"/>
                              <a:gd name="T26" fmla="*/ 50 w 56"/>
                              <a:gd name="T27" fmla="*/ 5 h 55"/>
                              <a:gd name="T28" fmla="*/ 36 w 56"/>
                              <a:gd name="T29" fmla="*/ 41 h 55"/>
                              <a:gd name="T30" fmla="*/ 32 w 56"/>
                              <a:gd name="T31" fmla="*/ 28 h 55"/>
                              <a:gd name="T32" fmla="*/ 9 w 56"/>
                              <a:gd name="T33" fmla="*/ 51 h 55"/>
                              <a:gd name="T34" fmla="*/ 7 w 56"/>
                              <a:gd name="T35" fmla="*/ 52 h 55"/>
                              <a:gd name="T36" fmla="*/ 4 w 56"/>
                              <a:gd name="T37" fmla="*/ 51 h 55"/>
                              <a:gd name="T38" fmla="*/ 3 w 56"/>
                              <a:gd name="T39" fmla="*/ 49 h 55"/>
                              <a:gd name="T40" fmla="*/ 3 w 56"/>
                              <a:gd name="T41" fmla="*/ 49 h 55"/>
                              <a:gd name="T42" fmla="*/ 4 w 56"/>
                              <a:gd name="T43" fmla="*/ 47 h 55"/>
                              <a:gd name="T44" fmla="*/ 28 w 56"/>
                              <a:gd name="T45" fmla="*/ 23 h 55"/>
                              <a:gd name="T46" fmla="*/ 15 w 56"/>
                              <a:gd name="T47" fmla="*/ 19 h 55"/>
                              <a:gd name="T48" fmla="*/ 50 w 56"/>
                              <a:gd name="T49"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 h="55">
                                <a:moveTo>
                                  <a:pt x="6" y="19"/>
                                </a:moveTo>
                                <a:cubicBezTo>
                                  <a:pt x="6" y="19"/>
                                  <a:pt x="19" y="24"/>
                                  <a:pt x="22" y="25"/>
                                </a:cubicBezTo>
                                <a:cubicBezTo>
                                  <a:pt x="19" y="28"/>
                                  <a:pt x="2" y="44"/>
                                  <a:pt x="2" y="44"/>
                                </a:cubicBezTo>
                                <a:cubicBezTo>
                                  <a:pt x="1" y="46"/>
                                  <a:pt x="0" y="47"/>
                                  <a:pt x="0" y="49"/>
                                </a:cubicBezTo>
                                <a:cubicBezTo>
                                  <a:pt x="0" y="49"/>
                                  <a:pt x="0" y="49"/>
                                  <a:pt x="0" y="49"/>
                                </a:cubicBezTo>
                                <a:cubicBezTo>
                                  <a:pt x="0" y="51"/>
                                  <a:pt x="1" y="52"/>
                                  <a:pt x="2" y="54"/>
                                </a:cubicBezTo>
                                <a:cubicBezTo>
                                  <a:pt x="3" y="55"/>
                                  <a:pt x="5" y="55"/>
                                  <a:pt x="7" y="55"/>
                                </a:cubicBezTo>
                                <a:cubicBezTo>
                                  <a:pt x="7" y="55"/>
                                  <a:pt x="7" y="55"/>
                                  <a:pt x="7" y="55"/>
                                </a:cubicBezTo>
                                <a:cubicBezTo>
                                  <a:pt x="8" y="55"/>
                                  <a:pt x="10" y="55"/>
                                  <a:pt x="11" y="54"/>
                                </a:cubicBezTo>
                                <a:cubicBezTo>
                                  <a:pt x="11" y="54"/>
                                  <a:pt x="28" y="37"/>
                                  <a:pt x="31" y="34"/>
                                </a:cubicBezTo>
                                <a:cubicBezTo>
                                  <a:pt x="32" y="37"/>
                                  <a:pt x="36" y="50"/>
                                  <a:pt x="36" y="50"/>
                                </a:cubicBezTo>
                                <a:cubicBezTo>
                                  <a:pt x="56" y="0"/>
                                  <a:pt x="56" y="0"/>
                                  <a:pt x="56" y="0"/>
                                </a:cubicBezTo>
                                <a:lnTo>
                                  <a:pt x="6" y="19"/>
                                </a:lnTo>
                                <a:close/>
                                <a:moveTo>
                                  <a:pt x="50" y="5"/>
                                </a:moveTo>
                                <a:cubicBezTo>
                                  <a:pt x="48" y="10"/>
                                  <a:pt x="39" y="35"/>
                                  <a:pt x="36" y="41"/>
                                </a:cubicBezTo>
                                <a:cubicBezTo>
                                  <a:pt x="35" y="37"/>
                                  <a:pt x="32" y="28"/>
                                  <a:pt x="32" y="28"/>
                                </a:cubicBezTo>
                                <a:cubicBezTo>
                                  <a:pt x="9" y="51"/>
                                  <a:pt x="9" y="51"/>
                                  <a:pt x="9" y="51"/>
                                </a:cubicBezTo>
                                <a:cubicBezTo>
                                  <a:pt x="8" y="52"/>
                                  <a:pt x="8" y="52"/>
                                  <a:pt x="7" y="52"/>
                                </a:cubicBezTo>
                                <a:cubicBezTo>
                                  <a:pt x="6" y="52"/>
                                  <a:pt x="5" y="52"/>
                                  <a:pt x="4" y="51"/>
                                </a:cubicBezTo>
                                <a:cubicBezTo>
                                  <a:pt x="4" y="51"/>
                                  <a:pt x="3" y="50"/>
                                  <a:pt x="3" y="49"/>
                                </a:cubicBezTo>
                                <a:cubicBezTo>
                                  <a:pt x="3" y="49"/>
                                  <a:pt x="3" y="49"/>
                                  <a:pt x="3" y="49"/>
                                </a:cubicBezTo>
                                <a:cubicBezTo>
                                  <a:pt x="3" y="48"/>
                                  <a:pt x="4" y="47"/>
                                  <a:pt x="4" y="47"/>
                                </a:cubicBezTo>
                                <a:cubicBezTo>
                                  <a:pt x="28" y="23"/>
                                  <a:pt x="28" y="23"/>
                                  <a:pt x="28" y="23"/>
                                </a:cubicBezTo>
                                <a:cubicBezTo>
                                  <a:pt x="28" y="23"/>
                                  <a:pt x="19" y="21"/>
                                  <a:pt x="15" y="19"/>
                                </a:cubicBezTo>
                                <a:cubicBezTo>
                                  <a:pt x="21" y="17"/>
                                  <a:pt x="45" y="7"/>
                                  <a:pt x="50" y="5"/>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0B88A4" id="Group 49" o:spid="_x0000_s1026" style="position:absolute;margin-left:157.8pt;margin-top:195.4pt;width:52.45pt;height:49.15pt;z-index:251623936" coordorigin="10498,10921" coordsize="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">
                <v:shape id="Freeform 50" o:spid="_x0000_s1027" style="position:absolute;left:10498;top:10968;width:67;height:15;visibility:visible;mso-wrap-style:square;v-text-anchor:top" coordsize="2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" path="m18,c8,,,8,,17,,30,,30,,30v,9,8,17,18,17c192,47,192,47,192,47v9,,17,-8,17,-17c209,17,209,17,209,17,209,8,201,,192,l18,xm3,30c3,17,3,17,3,17,3,9,10,3,18,3v174,,174,,174,c200,3,206,9,206,17v,13,,13,,13c206,38,200,44,192,44,18,44,18,44,18,44,10,44,3,38,3,30xe" fillcolor="#fffffe" stroked="f" strokecolor="#212120">
                  <v:shadow color="#8c8682"/>
                  <v:path arrowok="t" o:connecttype="custom" o:connectlocs="574,0;0,542;0,956;574,1498;6118,1498;6660,956;6660,542;6118,0;574,0;96,956;96,542;574,96;6118,96;6564,542;6564,956;6118,1402;574,1402;96,956" o:connectangles="0,0,0,0,0,0,0,0,0,0,0,0,0,0,0,0,0,0"/>
                  <o:lock v:ext="edit" verticies="t"/>
                </v:shape>
                <v:shape id="Freeform 51" o:spid="_x0000_s1028" style="position:absolute;left:10498;top:10921;width:67;height:44;visibility:visible;mso-wrap-style:square;v-text-anchor:top" coordsize="20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" path="m25,c11,,,11,,25v,89,,89,,89c,128,11,139,25,139v158,,158,,158,c197,139,208,128,208,114v,-89,,-89,,-89c208,11,197,,183,l25,xm3,114c3,25,3,25,3,25,3,13,13,3,25,3v158,,158,,158,c195,3,205,13,205,25v,89,,89,,89c205,126,195,136,183,136v-158,,-158,,-158,c13,136,3,126,3,114xe" fillcolor="#fffffe" stroked="f" strokecolor="#212120">
                  <v:shadow color="#8c8682"/>
                  <v:path arrowok="t" o:connecttype="custom" o:connectlocs="797,0;0,797;0,3633;797,4430;5831,4430;6628,3633;6628,797;5831,0;797,0;96,3633;96,797;797,96;5831,96;6532,797;6532,3633;5831,4334;797,4334;96,3633" o:connectangles="0,0,0,0,0,0,0,0,0,0,0,0,0,0,0,0,0,0"/>
                  <o:lock v:ext="edit" verticies="t"/>
                </v:shape>
                <v:shape id="Freeform 52" o:spid="_x0000_s1029" style="position:absolute;left:10503;top:10926;width:56;height:34;visibility:visible;mso-wrap-style:square;v-text-anchor:top" coordsize="17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" path="m9,c4,,,4,,9,,98,,98,,98v,5,4,9,9,9c167,107,167,107,167,107v4,,8,-4,8,-9c175,9,175,9,175,9,175,4,171,,167,l9,xm3,98c3,9,3,9,3,9,3,6,6,3,9,3v158,,158,,158,c170,3,172,6,172,9v,89,,89,,89c172,101,170,104,167,104,9,104,9,104,9,104v-3,,-6,-3,-6,-6xe" fillcolor="#fffffe" stroked="f" strokecolor="#212120">
                  <v:shadow color="#8c8682"/>
                  <v:path arrowok="t" o:connecttype="custom" o:connectlocs="287,0;0,287;0,3123;287,3410;5321,3410;5576,3123;5576,287;5321,0;287,0;96,3123;96,287;287,96;5321,96;5480,287;5480,3123;5321,3314;287,3314;96,3123" o:connectangles="0,0,0,0,0,0,0,0,0,0,0,0,0,0,0,0,0,0"/>
                  <o:lock v:ext="edit" verticies="t"/>
                </v:shape>
                <v:shape id="Freeform 53" o:spid="_x0000_s1030" style="position:absolute;left:10535;top:10932;width:18;height:18;visibility:visible;mso-wrap-style:square;v-text-anchor:top" coordsize="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" path="m6,19v,,13,5,16,6c19,28,2,44,2,44,1,46,,47,,49v,,,,,c,51,1,52,2,54v1,1,3,1,5,1c7,55,7,55,7,55v1,,3,,4,-1c11,54,28,37,31,34v1,3,5,16,5,16c56,,56,,56,l6,19xm50,5c48,10,39,35,36,41,35,37,32,28,32,28,9,51,9,51,9,51,8,52,8,52,7,52v-1,,-2,,-3,-1c4,51,3,50,3,49v,,,,,c3,48,4,47,4,47,28,23,28,23,28,23v,,-9,-2,-13,-4c21,17,45,7,50,5xe" fillcolor="#fffffe" stroked="f" strokecolor="#212120">
                  <v:shadow color="#8c8682"/>
                  <v:path arrowok="t" o:connecttype="custom" o:connectlocs="191,606;701,797;64,1402;0,1562;0,1562;64,1721;223,1753;223,1753;351,1721;988,1084;1148,1594;1785,0;191,606;1594,159;1148,1307;1020,892;287,1626;223,1657;128,1626;96,1562;96,1562;128,1498;893,733;478,606;1594,159" o:connectangles="0,0,0,0,0,0,0,0,0,0,0,0,0,0,0,0,0,0,0,0,0,0,0,0,0"/>
                  <o:lock v:ext="edit" verticies="t"/>
                </v:shape>
              </v:group>
            </w:pict>
          </mc:Fallback>
        </mc:AlternateContent>
      </w:r>
      <w:r w:rsidR="00D529EA">
        <w:rPr>
          <w:noProof/>
        </w:rPr>
        <mc:AlternateContent>
          <mc:Choice Requires="wpg">
            <w:drawing>
              <wp:anchor distT="0" distB="0" distL="114300" distR="114300" simplePos="0" relativeHeight="251622912" behindDoc="0" locked="0" layoutInCell="1" allowOverlap="1">
                <wp:simplePos x="0" y="0"/>
                <wp:positionH relativeFrom="column">
                  <wp:posOffset>1895475</wp:posOffset>
                </wp:positionH>
                <wp:positionV relativeFrom="paragraph">
                  <wp:posOffset>1414780</wp:posOffset>
                </wp:positionV>
                <wp:extent cx="869950" cy="713740"/>
                <wp:effectExtent l="0" t="0" r="6350" b="0"/>
                <wp:wrapNone/>
                <wp:docPr id="6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713740"/>
                          <a:chOff x="1062385" y="1093280"/>
                          <a:chExt cx="8698" cy="7137"/>
                        </a:xfrm>
                      </wpg:grpSpPr>
                      <wps:wsp>
                        <wps:cNvPr id="69" name="Freeform 47"/>
                        <wps:cNvSpPr>
                          <a:spLocks noEditPoints="1"/>
                        </wps:cNvSpPr>
                        <wps:spPr bwMode="auto">
                          <a:xfrm>
                            <a:off x="1065921" y="1095287"/>
                            <a:ext cx="5162" cy="5130"/>
                          </a:xfrm>
                          <a:custGeom>
                            <a:avLst/>
                            <a:gdLst>
                              <a:gd name="T0" fmla="*/ 61 w 162"/>
                              <a:gd name="T1" fmla="*/ 18 h 161"/>
                              <a:gd name="T2" fmla="*/ 38 w 162"/>
                              <a:gd name="T3" fmla="*/ 10 h 161"/>
                              <a:gd name="T4" fmla="*/ 23 w 162"/>
                              <a:gd name="T5" fmla="*/ 50 h 161"/>
                              <a:gd name="T6" fmla="*/ 0 w 162"/>
                              <a:gd name="T7" fmla="*/ 61 h 161"/>
                              <a:gd name="T8" fmla="*/ 19 w 162"/>
                              <a:gd name="T9" fmla="*/ 100 h 161"/>
                              <a:gd name="T10" fmla="*/ 10 w 162"/>
                              <a:gd name="T11" fmla="*/ 124 h 161"/>
                              <a:gd name="T12" fmla="*/ 51 w 162"/>
                              <a:gd name="T13" fmla="*/ 139 h 161"/>
                              <a:gd name="T14" fmla="*/ 61 w 162"/>
                              <a:gd name="T15" fmla="*/ 161 h 161"/>
                              <a:gd name="T16" fmla="*/ 101 w 162"/>
                              <a:gd name="T17" fmla="*/ 143 h 161"/>
                              <a:gd name="T18" fmla="*/ 124 w 162"/>
                              <a:gd name="T19" fmla="*/ 152 h 161"/>
                              <a:gd name="T20" fmla="*/ 139 w 162"/>
                              <a:gd name="T21" fmla="*/ 111 h 161"/>
                              <a:gd name="T22" fmla="*/ 162 w 162"/>
                              <a:gd name="T23" fmla="*/ 100 h 161"/>
                              <a:gd name="T24" fmla="*/ 143 w 162"/>
                              <a:gd name="T25" fmla="*/ 61 h 161"/>
                              <a:gd name="T26" fmla="*/ 152 w 162"/>
                              <a:gd name="T27" fmla="*/ 38 h 161"/>
                              <a:gd name="T28" fmla="*/ 111 w 162"/>
                              <a:gd name="T29" fmla="*/ 23 h 161"/>
                              <a:gd name="T30" fmla="*/ 101 w 162"/>
                              <a:gd name="T31" fmla="*/ 0 h 161"/>
                              <a:gd name="T32" fmla="*/ 97 w 162"/>
                              <a:gd name="T33" fmla="*/ 4 h 161"/>
                              <a:gd name="T34" fmla="*/ 98 w 162"/>
                              <a:gd name="T35" fmla="*/ 21 h 161"/>
                              <a:gd name="T36" fmla="*/ 112 w 162"/>
                              <a:gd name="T37" fmla="*/ 27 h 161"/>
                              <a:gd name="T38" fmla="*/ 146 w 162"/>
                              <a:gd name="T39" fmla="*/ 38 h 161"/>
                              <a:gd name="T40" fmla="*/ 135 w 162"/>
                              <a:gd name="T41" fmla="*/ 51 h 161"/>
                              <a:gd name="T42" fmla="*/ 141 w 162"/>
                              <a:gd name="T43" fmla="*/ 65 h 161"/>
                              <a:gd name="T44" fmla="*/ 158 w 162"/>
                              <a:gd name="T45" fmla="*/ 96 h 161"/>
                              <a:gd name="T46" fmla="*/ 140 w 162"/>
                              <a:gd name="T47" fmla="*/ 98 h 161"/>
                              <a:gd name="T48" fmla="*/ 134 w 162"/>
                              <a:gd name="T49" fmla="*/ 112 h 161"/>
                              <a:gd name="T50" fmla="*/ 124 w 162"/>
                              <a:gd name="T51" fmla="*/ 146 h 161"/>
                              <a:gd name="T52" fmla="*/ 111 w 162"/>
                              <a:gd name="T53" fmla="*/ 135 h 161"/>
                              <a:gd name="T54" fmla="*/ 97 w 162"/>
                              <a:gd name="T55" fmla="*/ 140 h 161"/>
                              <a:gd name="T56" fmla="*/ 65 w 162"/>
                              <a:gd name="T57" fmla="*/ 157 h 161"/>
                              <a:gd name="T58" fmla="*/ 64 w 162"/>
                              <a:gd name="T59" fmla="*/ 140 h 161"/>
                              <a:gd name="T60" fmla="*/ 50 w 162"/>
                              <a:gd name="T61" fmla="*/ 134 h 161"/>
                              <a:gd name="T62" fmla="*/ 16 w 162"/>
                              <a:gd name="T63" fmla="*/ 124 h 161"/>
                              <a:gd name="T64" fmla="*/ 27 w 162"/>
                              <a:gd name="T65" fmla="*/ 110 h 161"/>
                              <a:gd name="T66" fmla="*/ 21 w 162"/>
                              <a:gd name="T67" fmla="*/ 96 h 161"/>
                              <a:gd name="T68" fmla="*/ 4 w 162"/>
                              <a:gd name="T69" fmla="*/ 65 h 161"/>
                              <a:gd name="T70" fmla="*/ 22 w 162"/>
                              <a:gd name="T71" fmla="*/ 63 h 161"/>
                              <a:gd name="T72" fmla="*/ 28 w 162"/>
                              <a:gd name="T73" fmla="*/ 50 h 161"/>
                              <a:gd name="T74" fmla="*/ 38 w 162"/>
                              <a:gd name="T75" fmla="*/ 15 h 161"/>
                              <a:gd name="T76" fmla="*/ 51 w 162"/>
                              <a:gd name="T77" fmla="*/ 27 h 161"/>
                              <a:gd name="T78" fmla="*/ 65 w 162"/>
                              <a:gd name="T79" fmla="*/ 21 h 161"/>
                              <a:gd name="T80" fmla="*/ 97 w 162"/>
                              <a:gd name="T81" fmla="*/ 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2" h="161">
                                <a:moveTo>
                                  <a:pt x="61" y="0"/>
                                </a:moveTo>
                                <a:cubicBezTo>
                                  <a:pt x="61" y="0"/>
                                  <a:pt x="61" y="16"/>
                                  <a:pt x="61" y="18"/>
                                </a:cubicBezTo>
                                <a:cubicBezTo>
                                  <a:pt x="58" y="19"/>
                                  <a:pt x="54" y="21"/>
                                  <a:pt x="51" y="23"/>
                                </a:cubicBezTo>
                                <a:cubicBezTo>
                                  <a:pt x="49" y="21"/>
                                  <a:pt x="38" y="10"/>
                                  <a:pt x="38" y="10"/>
                                </a:cubicBezTo>
                                <a:cubicBezTo>
                                  <a:pt x="10" y="38"/>
                                  <a:pt x="10" y="38"/>
                                  <a:pt x="10" y="38"/>
                                </a:cubicBezTo>
                                <a:cubicBezTo>
                                  <a:pt x="10" y="38"/>
                                  <a:pt x="21" y="49"/>
                                  <a:pt x="23" y="50"/>
                                </a:cubicBezTo>
                                <a:cubicBezTo>
                                  <a:pt x="21" y="54"/>
                                  <a:pt x="20" y="57"/>
                                  <a:pt x="19" y="61"/>
                                </a:cubicBezTo>
                                <a:cubicBezTo>
                                  <a:pt x="16" y="61"/>
                                  <a:pt x="0" y="61"/>
                                  <a:pt x="0" y="61"/>
                                </a:cubicBezTo>
                                <a:cubicBezTo>
                                  <a:pt x="0" y="100"/>
                                  <a:pt x="0" y="100"/>
                                  <a:pt x="0" y="100"/>
                                </a:cubicBezTo>
                                <a:cubicBezTo>
                                  <a:pt x="0" y="100"/>
                                  <a:pt x="16" y="100"/>
                                  <a:pt x="19" y="100"/>
                                </a:cubicBezTo>
                                <a:cubicBezTo>
                                  <a:pt x="20" y="104"/>
                                  <a:pt x="21" y="108"/>
                                  <a:pt x="23" y="111"/>
                                </a:cubicBezTo>
                                <a:cubicBezTo>
                                  <a:pt x="21" y="112"/>
                                  <a:pt x="10" y="124"/>
                                  <a:pt x="10" y="124"/>
                                </a:cubicBezTo>
                                <a:cubicBezTo>
                                  <a:pt x="38" y="152"/>
                                  <a:pt x="38" y="152"/>
                                  <a:pt x="38" y="152"/>
                                </a:cubicBezTo>
                                <a:cubicBezTo>
                                  <a:pt x="38" y="152"/>
                                  <a:pt x="49" y="140"/>
                                  <a:pt x="51" y="139"/>
                                </a:cubicBezTo>
                                <a:cubicBezTo>
                                  <a:pt x="54" y="141"/>
                                  <a:pt x="58" y="142"/>
                                  <a:pt x="61" y="143"/>
                                </a:cubicBezTo>
                                <a:cubicBezTo>
                                  <a:pt x="61" y="145"/>
                                  <a:pt x="61" y="161"/>
                                  <a:pt x="61" y="161"/>
                                </a:cubicBezTo>
                                <a:cubicBezTo>
                                  <a:pt x="101" y="161"/>
                                  <a:pt x="101" y="161"/>
                                  <a:pt x="101" y="161"/>
                                </a:cubicBezTo>
                                <a:cubicBezTo>
                                  <a:pt x="101" y="161"/>
                                  <a:pt x="101" y="145"/>
                                  <a:pt x="101" y="143"/>
                                </a:cubicBezTo>
                                <a:cubicBezTo>
                                  <a:pt x="104" y="142"/>
                                  <a:pt x="108" y="141"/>
                                  <a:pt x="111" y="139"/>
                                </a:cubicBezTo>
                                <a:cubicBezTo>
                                  <a:pt x="113" y="140"/>
                                  <a:pt x="124" y="152"/>
                                  <a:pt x="124" y="152"/>
                                </a:cubicBezTo>
                                <a:cubicBezTo>
                                  <a:pt x="152" y="124"/>
                                  <a:pt x="152" y="124"/>
                                  <a:pt x="152" y="124"/>
                                </a:cubicBezTo>
                                <a:cubicBezTo>
                                  <a:pt x="152" y="124"/>
                                  <a:pt x="141" y="112"/>
                                  <a:pt x="139" y="111"/>
                                </a:cubicBezTo>
                                <a:cubicBezTo>
                                  <a:pt x="141" y="108"/>
                                  <a:pt x="142" y="104"/>
                                  <a:pt x="143" y="100"/>
                                </a:cubicBezTo>
                                <a:cubicBezTo>
                                  <a:pt x="146" y="100"/>
                                  <a:pt x="162" y="100"/>
                                  <a:pt x="162" y="100"/>
                                </a:cubicBezTo>
                                <a:cubicBezTo>
                                  <a:pt x="162" y="61"/>
                                  <a:pt x="162" y="61"/>
                                  <a:pt x="162" y="61"/>
                                </a:cubicBezTo>
                                <a:cubicBezTo>
                                  <a:pt x="162" y="61"/>
                                  <a:pt x="146" y="61"/>
                                  <a:pt x="143" y="61"/>
                                </a:cubicBezTo>
                                <a:cubicBezTo>
                                  <a:pt x="142" y="57"/>
                                  <a:pt x="141" y="54"/>
                                  <a:pt x="139" y="50"/>
                                </a:cubicBezTo>
                                <a:cubicBezTo>
                                  <a:pt x="141" y="49"/>
                                  <a:pt x="152" y="38"/>
                                  <a:pt x="152" y="38"/>
                                </a:cubicBezTo>
                                <a:cubicBezTo>
                                  <a:pt x="124" y="10"/>
                                  <a:pt x="124" y="10"/>
                                  <a:pt x="124" y="10"/>
                                </a:cubicBezTo>
                                <a:cubicBezTo>
                                  <a:pt x="124" y="10"/>
                                  <a:pt x="113" y="21"/>
                                  <a:pt x="111" y="23"/>
                                </a:cubicBezTo>
                                <a:cubicBezTo>
                                  <a:pt x="108" y="21"/>
                                  <a:pt x="104" y="19"/>
                                  <a:pt x="101" y="18"/>
                                </a:cubicBezTo>
                                <a:cubicBezTo>
                                  <a:pt x="101" y="16"/>
                                  <a:pt x="101" y="0"/>
                                  <a:pt x="101" y="0"/>
                                </a:cubicBezTo>
                                <a:lnTo>
                                  <a:pt x="61" y="0"/>
                                </a:lnTo>
                                <a:close/>
                                <a:moveTo>
                                  <a:pt x="97" y="4"/>
                                </a:moveTo>
                                <a:cubicBezTo>
                                  <a:pt x="97" y="7"/>
                                  <a:pt x="97" y="21"/>
                                  <a:pt x="97" y="21"/>
                                </a:cubicBezTo>
                                <a:cubicBezTo>
                                  <a:pt x="98" y="21"/>
                                  <a:pt x="98" y="21"/>
                                  <a:pt x="98" y="21"/>
                                </a:cubicBezTo>
                                <a:cubicBezTo>
                                  <a:pt x="103" y="23"/>
                                  <a:pt x="107" y="24"/>
                                  <a:pt x="111" y="27"/>
                                </a:cubicBezTo>
                                <a:cubicBezTo>
                                  <a:pt x="112" y="27"/>
                                  <a:pt x="112" y="27"/>
                                  <a:pt x="112" y="27"/>
                                </a:cubicBezTo>
                                <a:cubicBezTo>
                                  <a:pt x="112" y="27"/>
                                  <a:pt x="122" y="18"/>
                                  <a:pt x="124" y="15"/>
                                </a:cubicBezTo>
                                <a:cubicBezTo>
                                  <a:pt x="126" y="18"/>
                                  <a:pt x="144" y="35"/>
                                  <a:pt x="146" y="38"/>
                                </a:cubicBezTo>
                                <a:cubicBezTo>
                                  <a:pt x="144" y="40"/>
                                  <a:pt x="134" y="50"/>
                                  <a:pt x="134" y="50"/>
                                </a:cubicBezTo>
                                <a:cubicBezTo>
                                  <a:pt x="135" y="51"/>
                                  <a:pt x="135" y="51"/>
                                  <a:pt x="135" y="51"/>
                                </a:cubicBezTo>
                                <a:cubicBezTo>
                                  <a:pt x="137" y="55"/>
                                  <a:pt x="139" y="59"/>
                                  <a:pt x="140" y="63"/>
                                </a:cubicBezTo>
                                <a:cubicBezTo>
                                  <a:pt x="141" y="65"/>
                                  <a:pt x="141" y="65"/>
                                  <a:pt x="141" y="65"/>
                                </a:cubicBezTo>
                                <a:cubicBezTo>
                                  <a:pt x="141" y="65"/>
                                  <a:pt x="154" y="65"/>
                                  <a:pt x="158" y="65"/>
                                </a:cubicBezTo>
                                <a:cubicBezTo>
                                  <a:pt x="158" y="68"/>
                                  <a:pt x="158" y="93"/>
                                  <a:pt x="158" y="96"/>
                                </a:cubicBezTo>
                                <a:cubicBezTo>
                                  <a:pt x="154" y="96"/>
                                  <a:pt x="141" y="96"/>
                                  <a:pt x="141" y="96"/>
                                </a:cubicBezTo>
                                <a:cubicBezTo>
                                  <a:pt x="140" y="98"/>
                                  <a:pt x="140" y="98"/>
                                  <a:pt x="140" y="98"/>
                                </a:cubicBezTo>
                                <a:cubicBezTo>
                                  <a:pt x="139" y="102"/>
                                  <a:pt x="137" y="106"/>
                                  <a:pt x="135" y="110"/>
                                </a:cubicBezTo>
                                <a:cubicBezTo>
                                  <a:pt x="134" y="112"/>
                                  <a:pt x="134" y="112"/>
                                  <a:pt x="134" y="112"/>
                                </a:cubicBezTo>
                                <a:cubicBezTo>
                                  <a:pt x="134" y="112"/>
                                  <a:pt x="144" y="121"/>
                                  <a:pt x="146" y="124"/>
                                </a:cubicBezTo>
                                <a:cubicBezTo>
                                  <a:pt x="144" y="126"/>
                                  <a:pt x="126" y="144"/>
                                  <a:pt x="124" y="146"/>
                                </a:cubicBezTo>
                                <a:cubicBezTo>
                                  <a:pt x="122" y="144"/>
                                  <a:pt x="112" y="134"/>
                                  <a:pt x="112" y="134"/>
                                </a:cubicBezTo>
                                <a:cubicBezTo>
                                  <a:pt x="111" y="135"/>
                                  <a:pt x="111" y="135"/>
                                  <a:pt x="111" y="135"/>
                                </a:cubicBezTo>
                                <a:cubicBezTo>
                                  <a:pt x="107" y="137"/>
                                  <a:pt x="103" y="139"/>
                                  <a:pt x="98" y="140"/>
                                </a:cubicBezTo>
                                <a:cubicBezTo>
                                  <a:pt x="97" y="140"/>
                                  <a:pt x="97" y="140"/>
                                  <a:pt x="97" y="140"/>
                                </a:cubicBezTo>
                                <a:cubicBezTo>
                                  <a:pt x="97" y="140"/>
                                  <a:pt x="97" y="154"/>
                                  <a:pt x="97" y="157"/>
                                </a:cubicBezTo>
                                <a:cubicBezTo>
                                  <a:pt x="93" y="157"/>
                                  <a:pt x="69" y="157"/>
                                  <a:pt x="65" y="157"/>
                                </a:cubicBezTo>
                                <a:cubicBezTo>
                                  <a:pt x="65" y="154"/>
                                  <a:pt x="65" y="140"/>
                                  <a:pt x="65" y="140"/>
                                </a:cubicBezTo>
                                <a:cubicBezTo>
                                  <a:pt x="64" y="140"/>
                                  <a:pt x="64" y="140"/>
                                  <a:pt x="64" y="140"/>
                                </a:cubicBezTo>
                                <a:cubicBezTo>
                                  <a:pt x="59" y="139"/>
                                  <a:pt x="55" y="137"/>
                                  <a:pt x="51" y="135"/>
                                </a:cubicBezTo>
                                <a:cubicBezTo>
                                  <a:pt x="50" y="134"/>
                                  <a:pt x="50" y="134"/>
                                  <a:pt x="50" y="134"/>
                                </a:cubicBezTo>
                                <a:cubicBezTo>
                                  <a:pt x="50" y="134"/>
                                  <a:pt x="40" y="144"/>
                                  <a:pt x="38" y="146"/>
                                </a:cubicBezTo>
                                <a:cubicBezTo>
                                  <a:pt x="36" y="144"/>
                                  <a:pt x="18" y="126"/>
                                  <a:pt x="16" y="124"/>
                                </a:cubicBezTo>
                                <a:cubicBezTo>
                                  <a:pt x="18" y="121"/>
                                  <a:pt x="28" y="112"/>
                                  <a:pt x="28" y="112"/>
                                </a:cubicBezTo>
                                <a:cubicBezTo>
                                  <a:pt x="27" y="110"/>
                                  <a:pt x="27" y="110"/>
                                  <a:pt x="27" y="110"/>
                                </a:cubicBezTo>
                                <a:cubicBezTo>
                                  <a:pt x="25" y="106"/>
                                  <a:pt x="23" y="102"/>
                                  <a:pt x="22" y="98"/>
                                </a:cubicBezTo>
                                <a:cubicBezTo>
                                  <a:pt x="21" y="96"/>
                                  <a:pt x="21" y="96"/>
                                  <a:pt x="21" y="96"/>
                                </a:cubicBezTo>
                                <a:cubicBezTo>
                                  <a:pt x="21" y="96"/>
                                  <a:pt x="7" y="96"/>
                                  <a:pt x="4" y="96"/>
                                </a:cubicBezTo>
                                <a:cubicBezTo>
                                  <a:pt x="4" y="93"/>
                                  <a:pt x="4" y="68"/>
                                  <a:pt x="4" y="65"/>
                                </a:cubicBezTo>
                                <a:cubicBezTo>
                                  <a:pt x="7" y="65"/>
                                  <a:pt x="21" y="65"/>
                                  <a:pt x="21" y="65"/>
                                </a:cubicBezTo>
                                <a:cubicBezTo>
                                  <a:pt x="22" y="63"/>
                                  <a:pt x="22" y="63"/>
                                  <a:pt x="22" y="63"/>
                                </a:cubicBezTo>
                                <a:cubicBezTo>
                                  <a:pt x="23" y="59"/>
                                  <a:pt x="25" y="55"/>
                                  <a:pt x="27" y="51"/>
                                </a:cubicBezTo>
                                <a:cubicBezTo>
                                  <a:pt x="28" y="50"/>
                                  <a:pt x="28" y="50"/>
                                  <a:pt x="28" y="50"/>
                                </a:cubicBezTo>
                                <a:cubicBezTo>
                                  <a:pt x="28" y="50"/>
                                  <a:pt x="18" y="40"/>
                                  <a:pt x="16" y="38"/>
                                </a:cubicBezTo>
                                <a:cubicBezTo>
                                  <a:pt x="18" y="35"/>
                                  <a:pt x="36" y="18"/>
                                  <a:pt x="38" y="15"/>
                                </a:cubicBezTo>
                                <a:cubicBezTo>
                                  <a:pt x="40" y="18"/>
                                  <a:pt x="50" y="27"/>
                                  <a:pt x="50" y="27"/>
                                </a:cubicBezTo>
                                <a:cubicBezTo>
                                  <a:pt x="51" y="27"/>
                                  <a:pt x="51" y="27"/>
                                  <a:pt x="51" y="27"/>
                                </a:cubicBezTo>
                                <a:cubicBezTo>
                                  <a:pt x="55" y="24"/>
                                  <a:pt x="59" y="23"/>
                                  <a:pt x="64" y="21"/>
                                </a:cubicBezTo>
                                <a:cubicBezTo>
                                  <a:pt x="65" y="21"/>
                                  <a:pt x="65" y="21"/>
                                  <a:pt x="65" y="21"/>
                                </a:cubicBezTo>
                                <a:cubicBezTo>
                                  <a:pt x="65" y="21"/>
                                  <a:pt x="65" y="7"/>
                                  <a:pt x="65" y="4"/>
                                </a:cubicBezTo>
                                <a:cubicBezTo>
                                  <a:pt x="69" y="4"/>
                                  <a:pt x="93" y="4"/>
                                  <a:pt x="97" y="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48"/>
                        <wps:cNvSpPr>
                          <a:spLocks noEditPoints="1"/>
                        </wps:cNvSpPr>
                        <wps:spPr bwMode="auto">
                          <a:xfrm>
                            <a:off x="1062385" y="1093280"/>
                            <a:ext cx="3727" cy="3728"/>
                          </a:xfrm>
                          <a:custGeom>
                            <a:avLst/>
                            <a:gdLst>
                              <a:gd name="T0" fmla="*/ 44 w 117"/>
                              <a:gd name="T1" fmla="*/ 13 h 117"/>
                              <a:gd name="T2" fmla="*/ 28 w 117"/>
                              <a:gd name="T3" fmla="*/ 6 h 117"/>
                              <a:gd name="T4" fmla="*/ 16 w 117"/>
                              <a:gd name="T5" fmla="*/ 37 h 117"/>
                              <a:gd name="T6" fmla="*/ 0 w 117"/>
                              <a:gd name="T7" fmla="*/ 44 h 117"/>
                              <a:gd name="T8" fmla="*/ 13 w 117"/>
                              <a:gd name="T9" fmla="*/ 73 h 117"/>
                              <a:gd name="T10" fmla="*/ 7 w 117"/>
                              <a:gd name="T11" fmla="*/ 89 h 117"/>
                              <a:gd name="T12" fmla="*/ 37 w 117"/>
                              <a:gd name="T13" fmla="*/ 101 h 117"/>
                              <a:gd name="T14" fmla="*/ 44 w 117"/>
                              <a:gd name="T15" fmla="*/ 117 h 117"/>
                              <a:gd name="T16" fmla="*/ 73 w 117"/>
                              <a:gd name="T17" fmla="*/ 104 h 117"/>
                              <a:gd name="T18" fmla="*/ 90 w 117"/>
                              <a:gd name="T19" fmla="*/ 110 h 117"/>
                              <a:gd name="T20" fmla="*/ 101 w 117"/>
                              <a:gd name="T21" fmla="*/ 80 h 117"/>
                              <a:gd name="T22" fmla="*/ 117 w 117"/>
                              <a:gd name="T23" fmla="*/ 73 h 117"/>
                              <a:gd name="T24" fmla="*/ 104 w 117"/>
                              <a:gd name="T25" fmla="*/ 44 h 117"/>
                              <a:gd name="T26" fmla="*/ 111 w 117"/>
                              <a:gd name="T27" fmla="*/ 27 h 117"/>
                              <a:gd name="T28" fmla="*/ 80 w 117"/>
                              <a:gd name="T29" fmla="*/ 16 h 117"/>
                              <a:gd name="T30" fmla="*/ 73 w 117"/>
                              <a:gd name="T31" fmla="*/ 0 h 117"/>
                              <a:gd name="T32" fmla="*/ 69 w 117"/>
                              <a:gd name="T33" fmla="*/ 4 h 117"/>
                              <a:gd name="T34" fmla="*/ 71 w 117"/>
                              <a:gd name="T35" fmla="*/ 16 h 117"/>
                              <a:gd name="T36" fmla="*/ 81 w 117"/>
                              <a:gd name="T37" fmla="*/ 21 h 117"/>
                              <a:gd name="T38" fmla="*/ 105 w 117"/>
                              <a:gd name="T39" fmla="*/ 27 h 117"/>
                              <a:gd name="T40" fmla="*/ 97 w 117"/>
                              <a:gd name="T41" fmla="*/ 37 h 117"/>
                              <a:gd name="T42" fmla="*/ 101 w 117"/>
                              <a:gd name="T43" fmla="*/ 48 h 117"/>
                              <a:gd name="T44" fmla="*/ 113 w 117"/>
                              <a:gd name="T45" fmla="*/ 69 h 117"/>
                              <a:gd name="T46" fmla="*/ 101 w 117"/>
                              <a:gd name="T47" fmla="*/ 71 h 117"/>
                              <a:gd name="T48" fmla="*/ 96 w 117"/>
                              <a:gd name="T49" fmla="*/ 81 h 117"/>
                              <a:gd name="T50" fmla="*/ 90 w 117"/>
                              <a:gd name="T51" fmla="*/ 105 h 117"/>
                              <a:gd name="T52" fmla="*/ 80 w 117"/>
                              <a:gd name="T53" fmla="*/ 97 h 117"/>
                              <a:gd name="T54" fmla="*/ 69 w 117"/>
                              <a:gd name="T55" fmla="*/ 101 h 117"/>
                              <a:gd name="T56" fmla="*/ 48 w 117"/>
                              <a:gd name="T57" fmla="*/ 113 h 117"/>
                              <a:gd name="T58" fmla="*/ 46 w 117"/>
                              <a:gd name="T59" fmla="*/ 100 h 117"/>
                              <a:gd name="T60" fmla="*/ 36 w 117"/>
                              <a:gd name="T61" fmla="*/ 96 h 117"/>
                              <a:gd name="T62" fmla="*/ 12 w 117"/>
                              <a:gd name="T63" fmla="*/ 89 h 117"/>
                              <a:gd name="T64" fmla="*/ 20 w 117"/>
                              <a:gd name="T65" fmla="*/ 79 h 117"/>
                              <a:gd name="T66" fmla="*/ 16 w 117"/>
                              <a:gd name="T67" fmla="*/ 69 h 117"/>
                              <a:gd name="T68" fmla="*/ 4 w 117"/>
                              <a:gd name="T69" fmla="*/ 48 h 117"/>
                              <a:gd name="T70" fmla="*/ 16 w 117"/>
                              <a:gd name="T71" fmla="*/ 46 h 117"/>
                              <a:gd name="T72" fmla="*/ 21 w 117"/>
                              <a:gd name="T73" fmla="*/ 36 h 117"/>
                              <a:gd name="T74" fmla="*/ 28 w 117"/>
                              <a:gd name="T75" fmla="*/ 12 h 117"/>
                              <a:gd name="T76" fmla="*/ 37 w 117"/>
                              <a:gd name="T77" fmla="*/ 20 h 117"/>
                              <a:gd name="T78" fmla="*/ 48 w 117"/>
                              <a:gd name="T79" fmla="*/ 16 h 117"/>
                              <a:gd name="T80" fmla="*/ 69 w 117"/>
                              <a:gd name="T81" fmla="*/ 4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7" h="117">
                                <a:moveTo>
                                  <a:pt x="44" y="0"/>
                                </a:moveTo>
                                <a:cubicBezTo>
                                  <a:pt x="44" y="0"/>
                                  <a:pt x="44" y="11"/>
                                  <a:pt x="44" y="13"/>
                                </a:cubicBezTo>
                                <a:cubicBezTo>
                                  <a:pt x="41" y="14"/>
                                  <a:pt x="39" y="15"/>
                                  <a:pt x="37" y="16"/>
                                </a:cubicBezTo>
                                <a:cubicBezTo>
                                  <a:pt x="36" y="14"/>
                                  <a:pt x="28" y="6"/>
                                  <a:pt x="28" y="6"/>
                                </a:cubicBezTo>
                                <a:cubicBezTo>
                                  <a:pt x="7" y="27"/>
                                  <a:pt x="7" y="27"/>
                                  <a:pt x="7" y="27"/>
                                </a:cubicBezTo>
                                <a:cubicBezTo>
                                  <a:pt x="7" y="27"/>
                                  <a:pt x="15" y="35"/>
                                  <a:pt x="16" y="37"/>
                                </a:cubicBezTo>
                                <a:cubicBezTo>
                                  <a:pt x="15" y="39"/>
                                  <a:pt x="14" y="41"/>
                                  <a:pt x="13" y="44"/>
                                </a:cubicBezTo>
                                <a:cubicBezTo>
                                  <a:pt x="11" y="44"/>
                                  <a:pt x="0" y="44"/>
                                  <a:pt x="0" y="44"/>
                                </a:cubicBezTo>
                                <a:cubicBezTo>
                                  <a:pt x="0" y="73"/>
                                  <a:pt x="0" y="73"/>
                                  <a:pt x="0" y="73"/>
                                </a:cubicBezTo>
                                <a:cubicBezTo>
                                  <a:pt x="0" y="73"/>
                                  <a:pt x="11" y="73"/>
                                  <a:pt x="13" y="73"/>
                                </a:cubicBezTo>
                                <a:cubicBezTo>
                                  <a:pt x="14" y="76"/>
                                  <a:pt x="15" y="78"/>
                                  <a:pt x="16" y="80"/>
                                </a:cubicBezTo>
                                <a:cubicBezTo>
                                  <a:pt x="15" y="81"/>
                                  <a:pt x="7" y="89"/>
                                  <a:pt x="7" y="89"/>
                                </a:cubicBezTo>
                                <a:cubicBezTo>
                                  <a:pt x="28" y="110"/>
                                  <a:pt x="28" y="110"/>
                                  <a:pt x="28" y="110"/>
                                </a:cubicBezTo>
                                <a:cubicBezTo>
                                  <a:pt x="28" y="110"/>
                                  <a:pt x="36" y="102"/>
                                  <a:pt x="37" y="101"/>
                                </a:cubicBezTo>
                                <a:cubicBezTo>
                                  <a:pt x="39" y="102"/>
                                  <a:pt x="41" y="103"/>
                                  <a:pt x="44" y="104"/>
                                </a:cubicBezTo>
                                <a:cubicBezTo>
                                  <a:pt x="44" y="106"/>
                                  <a:pt x="44" y="117"/>
                                  <a:pt x="44" y="117"/>
                                </a:cubicBezTo>
                                <a:cubicBezTo>
                                  <a:pt x="73" y="117"/>
                                  <a:pt x="73" y="117"/>
                                  <a:pt x="73" y="117"/>
                                </a:cubicBezTo>
                                <a:cubicBezTo>
                                  <a:pt x="73" y="117"/>
                                  <a:pt x="73" y="106"/>
                                  <a:pt x="73" y="104"/>
                                </a:cubicBezTo>
                                <a:cubicBezTo>
                                  <a:pt x="76" y="103"/>
                                  <a:pt x="78" y="102"/>
                                  <a:pt x="80" y="101"/>
                                </a:cubicBezTo>
                                <a:cubicBezTo>
                                  <a:pt x="82" y="102"/>
                                  <a:pt x="90" y="110"/>
                                  <a:pt x="90" y="110"/>
                                </a:cubicBezTo>
                                <a:cubicBezTo>
                                  <a:pt x="111" y="89"/>
                                  <a:pt x="111" y="89"/>
                                  <a:pt x="111" y="89"/>
                                </a:cubicBezTo>
                                <a:cubicBezTo>
                                  <a:pt x="111" y="89"/>
                                  <a:pt x="103" y="81"/>
                                  <a:pt x="101" y="80"/>
                                </a:cubicBezTo>
                                <a:cubicBezTo>
                                  <a:pt x="102" y="78"/>
                                  <a:pt x="103" y="76"/>
                                  <a:pt x="104" y="73"/>
                                </a:cubicBezTo>
                                <a:cubicBezTo>
                                  <a:pt x="106" y="73"/>
                                  <a:pt x="117" y="73"/>
                                  <a:pt x="117" y="73"/>
                                </a:cubicBezTo>
                                <a:cubicBezTo>
                                  <a:pt x="117" y="44"/>
                                  <a:pt x="117" y="44"/>
                                  <a:pt x="117" y="44"/>
                                </a:cubicBezTo>
                                <a:cubicBezTo>
                                  <a:pt x="117" y="44"/>
                                  <a:pt x="106" y="44"/>
                                  <a:pt x="104" y="44"/>
                                </a:cubicBezTo>
                                <a:cubicBezTo>
                                  <a:pt x="103" y="41"/>
                                  <a:pt x="102" y="39"/>
                                  <a:pt x="101" y="37"/>
                                </a:cubicBezTo>
                                <a:cubicBezTo>
                                  <a:pt x="103" y="35"/>
                                  <a:pt x="111" y="27"/>
                                  <a:pt x="111" y="27"/>
                                </a:cubicBezTo>
                                <a:cubicBezTo>
                                  <a:pt x="90" y="6"/>
                                  <a:pt x="90" y="6"/>
                                  <a:pt x="90" y="6"/>
                                </a:cubicBezTo>
                                <a:cubicBezTo>
                                  <a:pt x="90" y="6"/>
                                  <a:pt x="82" y="14"/>
                                  <a:pt x="80" y="16"/>
                                </a:cubicBezTo>
                                <a:cubicBezTo>
                                  <a:pt x="78" y="15"/>
                                  <a:pt x="76" y="14"/>
                                  <a:pt x="73" y="13"/>
                                </a:cubicBezTo>
                                <a:cubicBezTo>
                                  <a:pt x="73" y="11"/>
                                  <a:pt x="73" y="0"/>
                                  <a:pt x="73" y="0"/>
                                </a:cubicBezTo>
                                <a:lnTo>
                                  <a:pt x="44" y="0"/>
                                </a:lnTo>
                                <a:close/>
                                <a:moveTo>
                                  <a:pt x="69" y="4"/>
                                </a:moveTo>
                                <a:cubicBezTo>
                                  <a:pt x="69" y="6"/>
                                  <a:pt x="69" y="16"/>
                                  <a:pt x="69" y="16"/>
                                </a:cubicBezTo>
                                <a:cubicBezTo>
                                  <a:pt x="71" y="16"/>
                                  <a:pt x="71" y="16"/>
                                  <a:pt x="71" y="16"/>
                                </a:cubicBezTo>
                                <a:cubicBezTo>
                                  <a:pt x="74" y="17"/>
                                  <a:pt x="77" y="18"/>
                                  <a:pt x="80" y="20"/>
                                </a:cubicBezTo>
                                <a:cubicBezTo>
                                  <a:pt x="81" y="21"/>
                                  <a:pt x="81" y="21"/>
                                  <a:pt x="81" y="21"/>
                                </a:cubicBezTo>
                                <a:cubicBezTo>
                                  <a:pt x="81" y="21"/>
                                  <a:pt x="88" y="14"/>
                                  <a:pt x="90" y="12"/>
                                </a:cubicBezTo>
                                <a:cubicBezTo>
                                  <a:pt x="92" y="14"/>
                                  <a:pt x="103" y="25"/>
                                  <a:pt x="105" y="27"/>
                                </a:cubicBezTo>
                                <a:cubicBezTo>
                                  <a:pt x="103" y="29"/>
                                  <a:pt x="96" y="36"/>
                                  <a:pt x="96" y="36"/>
                                </a:cubicBezTo>
                                <a:cubicBezTo>
                                  <a:pt x="97" y="37"/>
                                  <a:pt x="97" y="37"/>
                                  <a:pt x="97" y="37"/>
                                </a:cubicBezTo>
                                <a:cubicBezTo>
                                  <a:pt x="99" y="40"/>
                                  <a:pt x="100" y="43"/>
                                  <a:pt x="101" y="46"/>
                                </a:cubicBezTo>
                                <a:cubicBezTo>
                                  <a:pt x="101" y="48"/>
                                  <a:pt x="101" y="48"/>
                                  <a:pt x="101" y="48"/>
                                </a:cubicBezTo>
                                <a:cubicBezTo>
                                  <a:pt x="101" y="48"/>
                                  <a:pt x="110" y="48"/>
                                  <a:pt x="113" y="48"/>
                                </a:cubicBezTo>
                                <a:cubicBezTo>
                                  <a:pt x="113" y="51"/>
                                  <a:pt x="113" y="66"/>
                                  <a:pt x="113" y="69"/>
                                </a:cubicBezTo>
                                <a:cubicBezTo>
                                  <a:pt x="110" y="69"/>
                                  <a:pt x="101" y="69"/>
                                  <a:pt x="101" y="69"/>
                                </a:cubicBezTo>
                                <a:cubicBezTo>
                                  <a:pt x="101" y="71"/>
                                  <a:pt x="101" y="71"/>
                                  <a:pt x="101" y="71"/>
                                </a:cubicBezTo>
                                <a:cubicBezTo>
                                  <a:pt x="100" y="74"/>
                                  <a:pt x="99" y="77"/>
                                  <a:pt x="97" y="79"/>
                                </a:cubicBezTo>
                                <a:cubicBezTo>
                                  <a:pt x="96" y="81"/>
                                  <a:pt x="96" y="81"/>
                                  <a:pt x="96" y="81"/>
                                </a:cubicBezTo>
                                <a:cubicBezTo>
                                  <a:pt x="96" y="81"/>
                                  <a:pt x="103" y="87"/>
                                  <a:pt x="105" y="89"/>
                                </a:cubicBezTo>
                                <a:cubicBezTo>
                                  <a:pt x="103" y="92"/>
                                  <a:pt x="92" y="102"/>
                                  <a:pt x="90" y="105"/>
                                </a:cubicBezTo>
                                <a:cubicBezTo>
                                  <a:pt x="88" y="103"/>
                                  <a:pt x="81" y="96"/>
                                  <a:pt x="81" y="96"/>
                                </a:cubicBezTo>
                                <a:cubicBezTo>
                                  <a:pt x="80" y="97"/>
                                  <a:pt x="80" y="97"/>
                                  <a:pt x="80" y="97"/>
                                </a:cubicBezTo>
                                <a:cubicBezTo>
                                  <a:pt x="77" y="98"/>
                                  <a:pt x="74" y="100"/>
                                  <a:pt x="71" y="100"/>
                                </a:cubicBezTo>
                                <a:cubicBezTo>
                                  <a:pt x="69" y="101"/>
                                  <a:pt x="69" y="101"/>
                                  <a:pt x="69" y="101"/>
                                </a:cubicBezTo>
                                <a:cubicBezTo>
                                  <a:pt x="69" y="101"/>
                                  <a:pt x="69" y="110"/>
                                  <a:pt x="69" y="113"/>
                                </a:cubicBezTo>
                                <a:cubicBezTo>
                                  <a:pt x="66" y="113"/>
                                  <a:pt x="51" y="113"/>
                                  <a:pt x="48" y="113"/>
                                </a:cubicBezTo>
                                <a:cubicBezTo>
                                  <a:pt x="48" y="110"/>
                                  <a:pt x="48" y="101"/>
                                  <a:pt x="48" y="101"/>
                                </a:cubicBezTo>
                                <a:cubicBezTo>
                                  <a:pt x="46" y="100"/>
                                  <a:pt x="46" y="100"/>
                                  <a:pt x="46" y="100"/>
                                </a:cubicBezTo>
                                <a:cubicBezTo>
                                  <a:pt x="43" y="100"/>
                                  <a:pt x="40" y="98"/>
                                  <a:pt x="37" y="97"/>
                                </a:cubicBezTo>
                                <a:cubicBezTo>
                                  <a:pt x="36" y="96"/>
                                  <a:pt x="36" y="96"/>
                                  <a:pt x="36" y="96"/>
                                </a:cubicBezTo>
                                <a:cubicBezTo>
                                  <a:pt x="36" y="96"/>
                                  <a:pt x="30" y="103"/>
                                  <a:pt x="28" y="105"/>
                                </a:cubicBezTo>
                                <a:cubicBezTo>
                                  <a:pt x="25" y="102"/>
                                  <a:pt x="14" y="92"/>
                                  <a:pt x="12" y="89"/>
                                </a:cubicBezTo>
                                <a:cubicBezTo>
                                  <a:pt x="14" y="87"/>
                                  <a:pt x="21" y="81"/>
                                  <a:pt x="21" y="81"/>
                                </a:cubicBezTo>
                                <a:cubicBezTo>
                                  <a:pt x="20" y="79"/>
                                  <a:pt x="20" y="79"/>
                                  <a:pt x="20" y="79"/>
                                </a:cubicBezTo>
                                <a:cubicBezTo>
                                  <a:pt x="19" y="77"/>
                                  <a:pt x="17" y="74"/>
                                  <a:pt x="16" y="71"/>
                                </a:cubicBezTo>
                                <a:cubicBezTo>
                                  <a:pt x="16" y="69"/>
                                  <a:pt x="16" y="69"/>
                                  <a:pt x="16" y="69"/>
                                </a:cubicBezTo>
                                <a:cubicBezTo>
                                  <a:pt x="16" y="69"/>
                                  <a:pt x="7" y="69"/>
                                  <a:pt x="4" y="69"/>
                                </a:cubicBezTo>
                                <a:cubicBezTo>
                                  <a:pt x="4" y="66"/>
                                  <a:pt x="4" y="51"/>
                                  <a:pt x="4" y="48"/>
                                </a:cubicBezTo>
                                <a:cubicBezTo>
                                  <a:pt x="7" y="48"/>
                                  <a:pt x="16" y="48"/>
                                  <a:pt x="16" y="48"/>
                                </a:cubicBezTo>
                                <a:cubicBezTo>
                                  <a:pt x="16" y="46"/>
                                  <a:pt x="16" y="46"/>
                                  <a:pt x="16" y="46"/>
                                </a:cubicBezTo>
                                <a:cubicBezTo>
                                  <a:pt x="17" y="43"/>
                                  <a:pt x="19" y="40"/>
                                  <a:pt x="20" y="37"/>
                                </a:cubicBezTo>
                                <a:cubicBezTo>
                                  <a:pt x="21" y="36"/>
                                  <a:pt x="21" y="36"/>
                                  <a:pt x="21" y="36"/>
                                </a:cubicBezTo>
                                <a:cubicBezTo>
                                  <a:pt x="21" y="36"/>
                                  <a:pt x="14" y="29"/>
                                  <a:pt x="12" y="27"/>
                                </a:cubicBezTo>
                                <a:cubicBezTo>
                                  <a:pt x="14" y="25"/>
                                  <a:pt x="25" y="14"/>
                                  <a:pt x="28" y="12"/>
                                </a:cubicBezTo>
                                <a:cubicBezTo>
                                  <a:pt x="30" y="14"/>
                                  <a:pt x="36" y="21"/>
                                  <a:pt x="36" y="21"/>
                                </a:cubicBezTo>
                                <a:cubicBezTo>
                                  <a:pt x="37" y="20"/>
                                  <a:pt x="37" y="20"/>
                                  <a:pt x="37" y="20"/>
                                </a:cubicBezTo>
                                <a:cubicBezTo>
                                  <a:pt x="40" y="18"/>
                                  <a:pt x="43" y="17"/>
                                  <a:pt x="46" y="16"/>
                                </a:cubicBezTo>
                                <a:cubicBezTo>
                                  <a:pt x="48" y="16"/>
                                  <a:pt x="48" y="16"/>
                                  <a:pt x="48" y="16"/>
                                </a:cubicBezTo>
                                <a:cubicBezTo>
                                  <a:pt x="48" y="16"/>
                                  <a:pt x="48" y="6"/>
                                  <a:pt x="48" y="4"/>
                                </a:cubicBezTo>
                                <a:cubicBezTo>
                                  <a:pt x="51" y="4"/>
                                  <a:pt x="66" y="4"/>
                                  <a:pt x="69" y="4"/>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A0C9FD" id="Group 46" o:spid="_x0000_s1026" style="position:absolute;margin-left:149.25pt;margin-top:111.4pt;width:68.5pt;height:56.2pt;z-index:251622912" coordorigin="10623,10932" coordsize="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">
                <v:shape id="Freeform 47" o:spid="_x0000_s1027" style="position:absolute;left:10659;top:10952;width:51;height:52;visibility:visible;mso-wrap-style:square;v-text-anchor:top" coordsize="16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" path="m61,v,,,16,,18c58,19,54,21,51,23,49,21,38,10,38,10,10,38,10,38,10,38v,,11,11,13,12c21,54,20,57,19,61,16,61,,61,,61v,39,,39,,39c,100,16,100,19,100v1,4,2,8,4,11c21,112,10,124,10,124v28,28,28,28,28,28c38,152,49,140,51,139v3,2,7,3,10,4c61,145,61,161,61,161v40,,40,,40,c101,161,101,145,101,143v3,-1,7,-2,10,-4c113,140,124,152,124,152v28,-28,28,-28,28,-28c152,124,141,112,139,111v2,-3,3,-7,4,-11c146,100,162,100,162,100v,-39,,-39,,-39c162,61,146,61,143,61v-1,-4,-2,-7,-4,-11c141,49,152,38,152,38,124,10,124,10,124,10v,,-11,11,-13,13c108,21,104,19,101,18v,-2,,-18,,-18l61,xm97,4v,3,,17,,17c98,21,98,21,98,21v5,2,9,3,13,6c112,27,112,27,112,27v,,10,-9,12,-12c126,18,144,35,146,38v-2,2,-12,12,-12,12c135,51,135,51,135,51v2,4,4,8,5,12c141,65,141,65,141,65v,,13,,17,c158,68,158,93,158,96v-4,,-17,,-17,c140,98,140,98,140,98v-1,4,-3,8,-5,12c134,112,134,112,134,112v,,10,9,12,12c144,126,126,144,124,146v-2,-2,-12,-12,-12,-12c111,135,111,135,111,135v-4,2,-8,4,-13,5c97,140,97,140,97,140v,,,14,,17c93,157,69,157,65,157v,-3,,-17,,-17c64,140,64,140,64,140v-5,-1,-9,-3,-13,-5c50,134,50,134,50,134v,,-10,10,-12,12c36,144,18,126,16,124v2,-3,12,-12,12,-12c27,110,27,110,27,110v-2,-4,-4,-8,-5,-12c21,96,21,96,21,96v,,-14,,-17,c4,93,4,68,4,65v3,,17,,17,c22,63,22,63,22,63v1,-4,3,-8,5,-12c28,50,28,50,28,50,28,50,18,40,16,38,18,35,36,18,38,15v2,3,12,12,12,12c51,27,51,27,51,27v4,-3,8,-4,13,-6c65,21,65,21,65,21v,,,-14,,-17c69,4,93,4,97,4xe" fillcolor="#fffffe" stroked="f" strokecolor="#212120">
                  <v:shadow color="#8c8682"/>
                  <v:path arrowok="t" o:connecttype="custom" o:connectlocs="1944,574;1211,319;733,1593;0,1944;605,3186;319,3951;1625,4429;1944,5130;3218,4556;3951,4843;4429,3537;5162,3186;4557,1944;4843,1211;3537,733;3218,0;3091,127;3123,669;3569,860;4652,1211;4302,1625;4493,2071;5035,3059;4461,3123;4270,3569;3951,4652;3537,4302;3091,4461;2071,5003;2039,4461;1593,4270;510,3951;860,3505;669,3059;127,2071;701,2007;892,1593;1211,478;1625,860;2071,669;3091,127" o:connectangles="0,0,0,0,0,0,0,0,0,0,0,0,0,0,0,0,0,0,0,0,0,0,0,0,0,0,0,0,0,0,0,0,0,0,0,0,0,0,0,0,0"/>
                  <o:lock v:ext="edit" verticies="t"/>
                </v:shape>
                <v:shape id="Freeform 48" o:spid="_x0000_s1028" style="position:absolute;left:10623;top:10932;width:38;height:38;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" path="m44,v,,,11,,13c41,14,39,15,37,16,36,14,28,6,28,6,7,27,7,27,7,27v,,8,8,9,10c15,39,14,41,13,44,11,44,,44,,44,,73,,73,,73v,,11,,13,c14,76,15,78,16,80v-1,1,-9,9,-9,9c28,110,28,110,28,110v,,8,-8,9,-9c39,102,41,103,44,104v,2,,13,,13c73,117,73,117,73,117v,,,-11,,-13c76,103,78,102,80,101v2,1,10,9,10,9c111,89,111,89,111,89v,,-8,-8,-10,-9c102,78,103,76,104,73v2,,13,,13,c117,44,117,44,117,44v,,-11,,-13,c103,41,102,39,101,37v2,-2,10,-10,10,-10c90,6,90,6,90,6v,,-8,8,-10,10c78,15,76,14,73,13,73,11,73,,73,l44,xm69,4v,2,,12,,12c71,16,71,16,71,16v3,1,6,2,9,4c81,21,81,21,81,21v,,7,-7,9,-9c92,14,103,25,105,27v-2,2,-9,9,-9,9c97,37,97,37,97,37v2,3,3,6,4,9c101,48,101,48,101,48v,,9,,12,c113,51,113,66,113,69v-3,,-12,,-12,c101,71,101,71,101,71v-1,3,-2,6,-4,8c96,81,96,81,96,81v,,7,6,9,8c103,92,92,102,90,105v-2,-2,-9,-9,-9,-9c80,97,80,97,80,97v-3,1,-6,3,-9,3c69,101,69,101,69,101v,,,9,,12c66,113,51,113,48,113v,-3,,-12,,-12c46,100,46,100,46,100v-3,,-6,-2,-9,-3c36,96,36,96,36,96v,,-6,7,-8,9c25,102,14,92,12,89v2,-2,9,-8,9,-8c20,79,20,79,20,79,19,77,17,74,16,71v,-2,,-2,,-2c16,69,7,69,4,69v,-3,,-18,,-21c7,48,16,48,16,48v,-2,,-2,,-2c17,43,19,40,20,37v1,-1,1,-1,1,-1c21,36,14,29,12,27,14,25,25,14,28,12v2,2,8,9,8,9c37,20,37,20,37,20v3,-2,6,-3,9,-4c48,16,48,16,48,16v,,,-10,,-12c51,4,66,4,69,4xe" fillcolor="#fffffe" stroked="f" strokecolor="#212120">
                  <v:shadow color="#8c8682"/>
                  <v:path arrowok="t" o:connecttype="custom" o:connectlocs="1402,414;892,191;510,1179;0,1402;414,2326;223,2836;1179,3218;1402,3728;2325,3314;2867,3505;3217,2549;3727,2326;3313,1402;3536,860;2548,510;2325,0;2198,127;2262,510;2580,669;3345,860;3090,1179;3217,1529;3600,2199;3217,2262;3058,2581;2867,3346;2548,3091;2198,3218;1529,3601;1465,3186;1147,3059;382,2836;637,2517;510,2199;127,1529;510,1466;669,1147;892,382;1179,637;1529,510;2198,127" o:connectangles="0,0,0,0,0,0,0,0,0,0,0,0,0,0,0,0,0,0,0,0,0,0,0,0,0,0,0,0,0,0,0,0,0,0,0,0,0,0,0,0,0"/>
                  <o:lock v:ext="edit" verticies="t"/>
                </v:shape>
              </v:group>
            </w:pict>
          </mc:Fallback>
        </mc:AlternateContent>
      </w:r>
      <w:r w:rsidR="00D529EA">
        <w:rPr>
          <w:noProof/>
        </w:rPr>
        <mc:AlternateContent>
          <mc:Choice Requires="wps">
            <w:drawing>
              <wp:anchor distT="0" distB="0" distL="114300" distR="114300" simplePos="0" relativeHeight="251621888" behindDoc="0" locked="0" layoutInCell="1" allowOverlap="1">
                <wp:simplePos x="0" y="0"/>
                <wp:positionH relativeFrom="column">
                  <wp:posOffset>1819275</wp:posOffset>
                </wp:positionH>
                <wp:positionV relativeFrom="paragraph">
                  <wp:posOffset>674370</wp:posOffset>
                </wp:positionV>
                <wp:extent cx="1298575" cy="8229600"/>
                <wp:effectExtent l="0" t="0" r="0" b="0"/>
                <wp:wrapNone/>
                <wp:docPr id="6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8575" cy="8229600"/>
                        </a:xfrm>
                        <a:custGeom>
                          <a:avLst/>
                          <a:gdLst>
                            <a:gd name="T0" fmla="*/ 323 w 409"/>
                            <a:gd name="T1" fmla="*/ 0 h 2592"/>
                            <a:gd name="T2" fmla="*/ 0 w 409"/>
                            <a:gd name="T3" fmla="*/ 0 h 2592"/>
                            <a:gd name="T4" fmla="*/ 0 w 409"/>
                            <a:gd name="T5" fmla="*/ 2592 h 2592"/>
                            <a:gd name="T6" fmla="*/ 125 w 409"/>
                            <a:gd name="T7" fmla="*/ 2592 h 2592"/>
                            <a:gd name="T8" fmla="*/ 323 w 409"/>
                            <a:gd name="T9" fmla="*/ 0 h 2592"/>
                          </a:gdLst>
                          <a:ahLst/>
                          <a:cxnLst>
                            <a:cxn ang="0">
                              <a:pos x="T0" y="T1"/>
                            </a:cxn>
                            <a:cxn ang="0">
                              <a:pos x="T2" y="T3"/>
                            </a:cxn>
                            <a:cxn ang="0">
                              <a:pos x="T4" y="T5"/>
                            </a:cxn>
                            <a:cxn ang="0">
                              <a:pos x="T6" y="T7"/>
                            </a:cxn>
                            <a:cxn ang="0">
                              <a:pos x="T8" y="T9"/>
                            </a:cxn>
                          </a:cxnLst>
                          <a:rect l="0" t="0" r="r" b="b"/>
                          <a:pathLst>
                            <a:path w="409" h="2592">
                              <a:moveTo>
                                <a:pt x="323" y="0"/>
                              </a:moveTo>
                              <a:cubicBezTo>
                                <a:pt x="0" y="0"/>
                                <a:pt x="0" y="0"/>
                                <a:pt x="0" y="0"/>
                              </a:cubicBezTo>
                              <a:cubicBezTo>
                                <a:pt x="0" y="2592"/>
                                <a:pt x="0" y="2592"/>
                                <a:pt x="0" y="2592"/>
                              </a:cubicBezTo>
                              <a:cubicBezTo>
                                <a:pt x="125" y="2592"/>
                                <a:pt x="125" y="2592"/>
                                <a:pt x="125" y="2592"/>
                              </a:cubicBezTo>
                              <a:cubicBezTo>
                                <a:pt x="409" y="1527"/>
                                <a:pt x="376" y="535"/>
                                <a:pt x="323" y="0"/>
                              </a:cubicBez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FAFA1" id="Freeform 45" o:spid="_x0000_s1026" style="position:absolute;margin-left:143.25pt;margin-top:53.1pt;width:102.25pt;height:9in;z-index:251621888;visibility:visible;mso-wrap-style:square;mso-wrap-distance-left:9pt;mso-wrap-distance-top:0;mso-wrap-distance-right:9pt;mso-wrap-distance-bottom:0;mso-position-horizontal:absolute;mso-position-horizontal-relative:text;mso-position-vertical:absolute;mso-position-vertical-relative:text;v-text-anchor:top" coordsize="40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" path="m323,c,,,,,,,2592,,2592,,2592v125,,125,,125,c409,1527,376,535,323,xe" fillcolor="#efb32f" stroked="f" strokecolor="#212120">
                <v:fill color2="#ef792f" rotate="t" angle="90" focus="100%" type="gradient"/>
                <v:shadow color="#8c8682"/>
                <v:path arrowok="t" o:connecttype="custom" o:connectlocs="1025525,0;0,0;0,8229600;396875,8229600;1025525,0" o:connectangles="0,0,0,0,0"/>
              </v:shape>
            </w:pict>
          </mc:Fallback>
        </mc:AlternateContent>
      </w:r>
      <w:r w:rsidR="00D529EA">
        <w:rPr>
          <w:noProof/>
        </w:rPr>
        <mc:AlternateContent>
          <mc:Choice Requires="wps">
            <w:drawing>
              <wp:anchor distT="0" distB="0" distL="114300" distR="114300" simplePos="0" relativeHeight="251620864" behindDoc="0" locked="0" layoutInCell="1" allowOverlap="1">
                <wp:simplePos x="0" y="0"/>
                <wp:positionH relativeFrom="column">
                  <wp:posOffset>3136265</wp:posOffset>
                </wp:positionH>
                <wp:positionV relativeFrom="paragraph">
                  <wp:posOffset>5823585</wp:posOffset>
                </wp:positionV>
                <wp:extent cx="1492250" cy="1267460"/>
                <wp:effectExtent l="0" t="0" r="0" b="8890"/>
                <wp:wrapNone/>
                <wp:docPr id="6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2674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ENIM IRIURE ACCUMSAN EPULAE.</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MOLIOR VICIS FEUGAIT.</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QUADRUM QUIDEM NISL EA.</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HAERO UT NUTUS ACCUMSAN.</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GENITUS, TE VERO ERAT.</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AUTEM DIGNISSIM EXPUTO.</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32" type="#_x0000_t202" style="position:absolute;margin-left:246.95pt;margin-top:458.55pt;width:117.5pt;height:99.8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" filled="f" fillcolor="#fffffe" stroked="f" strokecolor="#212120" insetpen="t">
                <v:textbox inset="2.88pt,2.88pt,2.88pt,2.88pt">
                  <w:txbxContent>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ENIM IRIURE ACCUMSAN EPULAE.</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MOLIOR VICIS FEUGAIT.</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QUADRUM QUIDEM NISL EA.</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HAERO UT NUTUS ACCUMSAN.</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GENITUS, TE VERO ERAT.</w:t>
                      </w:r>
                    </w:p>
                    <w:p w:rsidR="003909ED" w:rsidRDefault="003909ED" w:rsidP="003909ED">
                      <w:pPr>
                        <w:widowControl w:val="0"/>
                        <w:spacing w:line="300" w:lineRule="exact"/>
                        <w:rPr>
                          <w:rFonts w:ascii="Arial" w:hAnsi="Arial" w:cs="Arial"/>
                          <w:color w:val="2E3640"/>
                          <w:w w:val="90"/>
                          <w:sz w:val="14"/>
                          <w:szCs w:val="14"/>
                        </w:rPr>
                      </w:pPr>
                      <w:r>
                        <w:rPr>
                          <w:rFonts w:ascii="Arial" w:hAnsi="Arial" w:cs="Arial"/>
                          <w:color w:val="2E3640"/>
                          <w:w w:val="90"/>
                          <w:sz w:val="14"/>
                          <w:szCs w:val="14"/>
                        </w:rPr>
                        <w:t>• AUTEM DIGNISSIM EXPUTO.</w:t>
                      </w:r>
                    </w:p>
                  </w:txbxContent>
                </v:textbox>
              </v:shape>
            </w:pict>
          </mc:Fallback>
        </mc:AlternateContent>
      </w:r>
      <w:r w:rsidR="00D529EA">
        <w:rPr>
          <w:noProof/>
        </w:rPr>
        <mc:AlternateContent>
          <mc:Choice Requires="wps">
            <w:drawing>
              <wp:anchor distT="0" distB="0" distL="114300" distR="114300" simplePos="0" relativeHeight="251619840" behindDoc="0" locked="0" layoutInCell="1" allowOverlap="1">
                <wp:simplePos x="0" y="0"/>
                <wp:positionH relativeFrom="column">
                  <wp:posOffset>3136265</wp:posOffset>
                </wp:positionH>
                <wp:positionV relativeFrom="paragraph">
                  <wp:posOffset>4691380</wp:posOffset>
                </wp:positionV>
                <wp:extent cx="1998345" cy="384810"/>
                <wp:effectExtent l="0" t="0" r="1905" b="0"/>
                <wp:wrapNone/>
                <wp:docPr id="6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84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9ED" w:rsidRDefault="003909ED" w:rsidP="003909ED">
                            <w:pPr>
                              <w:widowControl w:val="0"/>
                              <w:spacing w:line="400" w:lineRule="exact"/>
                              <w:rPr>
                                <w:rFonts w:ascii="Arial" w:hAnsi="Arial" w:cs="Arial"/>
                                <w:color w:val="2E3640"/>
                                <w:w w:val="90"/>
                                <w:sz w:val="38"/>
                                <w:szCs w:val="38"/>
                              </w:rPr>
                            </w:pPr>
                            <w:r>
                              <w:rPr>
                                <w:rFonts w:ascii="Arial" w:hAnsi="Arial" w:cs="Arial"/>
                                <w:color w:val="2E3640"/>
                                <w:w w:val="90"/>
                                <w:sz w:val="38"/>
                                <w:szCs w:val="38"/>
                              </w:rPr>
                              <w:t>Technology at work</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33" type="#_x0000_t202" style="position:absolute;margin-left:246.95pt;margin-top:369.4pt;width:157.35pt;height:30.3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" filled="f" fillcolor="#fffffe" stroked="f" strokecolor="#212120" insetpen="t">
                <v:textbox inset="2.88pt,2.88pt,2.88pt,2.88pt">
                  <w:txbxContent>
                    <w:p w:rsidR="003909ED" w:rsidRDefault="003909ED" w:rsidP="003909ED">
                      <w:pPr>
                        <w:widowControl w:val="0"/>
                        <w:spacing w:line="400" w:lineRule="exact"/>
                        <w:rPr>
                          <w:rFonts w:ascii="Arial" w:hAnsi="Arial" w:cs="Arial"/>
                          <w:color w:val="2E3640"/>
                          <w:w w:val="90"/>
                          <w:sz w:val="38"/>
                          <w:szCs w:val="38"/>
                        </w:rPr>
                      </w:pPr>
                      <w:r>
                        <w:rPr>
                          <w:rFonts w:ascii="Arial" w:hAnsi="Arial" w:cs="Arial"/>
                          <w:color w:val="2E3640"/>
                          <w:w w:val="90"/>
                          <w:sz w:val="38"/>
                          <w:szCs w:val="38"/>
                        </w:rPr>
                        <w:t>Technology at work</w:t>
                      </w:r>
                    </w:p>
                  </w:txbxContent>
                </v:textbox>
              </v:shape>
            </w:pict>
          </mc:Fallback>
        </mc:AlternateContent>
      </w:r>
      <w:r w:rsidR="00D529EA">
        <w:rPr>
          <w:noProof/>
        </w:rPr>
        <mc:AlternateContent>
          <mc:Choice Requires="wps">
            <w:drawing>
              <wp:anchor distT="0" distB="0" distL="114300" distR="114300" simplePos="0" relativeHeight="251618816" behindDoc="0" locked="0" layoutInCell="1" allowOverlap="1">
                <wp:simplePos x="0" y="0"/>
                <wp:positionH relativeFrom="column">
                  <wp:posOffset>3397250</wp:posOffset>
                </wp:positionH>
                <wp:positionV relativeFrom="paragraph">
                  <wp:posOffset>8164195</wp:posOffset>
                </wp:positionV>
                <wp:extent cx="544830" cy="198120"/>
                <wp:effectExtent l="0" t="0" r="7620" b="0"/>
                <wp:wrapNone/>
                <wp:docPr id="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98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9ED" w:rsidRDefault="003909ED" w:rsidP="003909ED">
                            <w:pPr>
                              <w:widowControl w:val="0"/>
                              <w:spacing w:line="160" w:lineRule="exact"/>
                              <w:rPr>
                                <w:rFonts w:ascii="Arial" w:hAnsi="Arial" w:cs="Arial"/>
                                <w:color w:val="EF792F"/>
                                <w:w w:val="90"/>
                                <w:sz w:val="12"/>
                                <w:szCs w:val="12"/>
                              </w:rPr>
                            </w:pPr>
                            <w:r>
                              <w:rPr>
                                <w:rFonts w:ascii="Arial" w:hAnsi="Arial" w:cs="Arial"/>
                                <w:color w:val="EF792F"/>
                                <w:spacing w:val="16"/>
                                <w:w w:val="90"/>
                                <w:sz w:val="12"/>
                                <w:szCs w:val="12"/>
                              </w:rPr>
                              <w:t>consulting</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34" type="#_x0000_t202" style="position:absolute;margin-left:267.5pt;margin-top:642.85pt;width:42.9pt;height:15.6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" filled="f" fillcolor="#fffffe" stroked="f" strokecolor="#212120" insetpen="t">
                <v:textbox inset="2.88pt,2.88pt,2.88pt,2.88pt">
                  <w:txbxContent>
                    <w:p w:rsidR="003909ED" w:rsidRDefault="003909ED" w:rsidP="003909ED">
                      <w:pPr>
                        <w:widowControl w:val="0"/>
                        <w:spacing w:line="160" w:lineRule="exact"/>
                        <w:rPr>
                          <w:rFonts w:ascii="Arial" w:hAnsi="Arial" w:cs="Arial"/>
                          <w:color w:val="EF792F"/>
                          <w:w w:val="90"/>
                          <w:sz w:val="12"/>
                          <w:szCs w:val="12"/>
                        </w:rPr>
                      </w:pPr>
                      <w:r>
                        <w:rPr>
                          <w:rFonts w:ascii="Arial" w:hAnsi="Arial" w:cs="Arial"/>
                          <w:color w:val="EF792F"/>
                          <w:spacing w:val="16"/>
                          <w:w w:val="90"/>
                          <w:sz w:val="12"/>
                          <w:szCs w:val="12"/>
                        </w:rPr>
                        <w:t>consulting</w:t>
                      </w:r>
                    </w:p>
                  </w:txbxContent>
                </v:textbox>
              </v:shape>
            </w:pict>
          </mc:Fallback>
        </mc:AlternateContent>
      </w:r>
      <w:r w:rsidR="00D529EA">
        <w:rPr>
          <w:noProof/>
        </w:rPr>
        <mc:AlternateContent>
          <mc:Choice Requires="wps">
            <w:drawing>
              <wp:anchor distT="0" distB="0" distL="114300" distR="114300" simplePos="0" relativeHeight="251617792" behindDoc="0" locked="0" layoutInCell="1" allowOverlap="1">
                <wp:simplePos x="0" y="0"/>
                <wp:positionH relativeFrom="column">
                  <wp:posOffset>3179445</wp:posOffset>
                </wp:positionH>
                <wp:positionV relativeFrom="paragraph">
                  <wp:posOffset>7989570</wp:posOffset>
                </wp:positionV>
                <wp:extent cx="960755" cy="257810"/>
                <wp:effectExtent l="0" t="0" r="0"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57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9ED" w:rsidRDefault="003909ED" w:rsidP="003909ED">
                            <w:pPr>
                              <w:widowControl w:val="0"/>
                              <w:spacing w:line="260" w:lineRule="exact"/>
                              <w:rPr>
                                <w:rFonts w:ascii="Arial" w:hAnsi="Arial" w:cs="Arial"/>
                                <w:color w:val="FFFFFE"/>
                                <w:w w:val="90"/>
                                <w:sz w:val="22"/>
                                <w:szCs w:val="22"/>
                              </w:rPr>
                            </w:pPr>
                            <w:r>
                              <w:rPr>
                                <w:rFonts w:ascii="Arial" w:hAnsi="Arial" w:cs="Arial"/>
                                <w:color w:val="FFFFFE"/>
                                <w:spacing w:val="20"/>
                                <w:w w:val="90"/>
                                <w:sz w:val="22"/>
                                <w:szCs w:val="22"/>
                              </w:rPr>
                              <w:t>technology</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35" type="#_x0000_t202" style="position:absolute;margin-left:250.35pt;margin-top:629.1pt;width:75.65pt;height:20.3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" filled="f" fillcolor="#fffffe" stroked="f" strokecolor="#212120" insetpen="t">
                <v:textbox inset="2.88pt,2.88pt,2.88pt,2.88pt">
                  <w:txbxContent>
                    <w:p w:rsidR="003909ED" w:rsidRDefault="003909ED" w:rsidP="003909ED">
                      <w:pPr>
                        <w:widowControl w:val="0"/>
                        <w:spacing w:line="260" w:lineRule="exact"/>
                        <w:rPr>
                          <w:rFonts w:ascii="Arial" w:hAnsi="Arial" w:cs="Arial"/>
                          <w:color w:val="FFFFFE"/>
                          <w:w w:val="90"/>
                          <w:sz w:val="22"/>
                          <w:szCs w:val="22"/>
                        </w:rPr>
                      </w:pPr>
                      <w:r>
                        <w:rPr>
                          <w:rFonts w:ascii="Arial" w:hAnsi="Arial" w:cs="Arial"/>
                          <w:color w:val="FFFFFE"/>
                          <w:spacing w:val="20"/>
                          <w:w w:val="90"/>
                          <w:sz w:val="22"/>
                          <w:szCs w:val="22"/>
                        </w:rPr>
                        <w:t>technology</w:t>
                      </w:r>
                    </w:p>
                  </w:txbxContent>
                </v:textbox>
              </v:shape>
            </w:pict>
          </mc:Fallback>
        </mc:AlternateContent>
      </w:r>
      <w:r w:rsidR="00D529EA">
        <w:rPr>
          <w:noProof/>
        </w:rPr>
        <mc:AlternateContent>
          <mc:Choice Requires="wpg">
            <w:drawing>
              <wp:anchor distT="0" distB="0" distL="114300" distR="114300" simplePos="0" relativeHeight="251616768" behindDoc="0" locked="0" layoutInCell="1" allowOverlap="1">
                <wp:simplePos x="0" y="0"/>
                <wp:positionH relativeFrom="column">
                  <wp:posOffset>2853055</wp:posOffset>
                </wp:positionH>
                <wp:positionV relativeFrom="paragraph">
                  <wp:posOffset>7924800</wp:posOffset>
                </wp:positionV>
                <wp:extent cx="315595" cy="340995"/>
                <wp:effectExtent l="0" t="0" r="8255" b="0"/>
                <wp:wrapNone/>
                <wp:docPr id="5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340995"/>
                          <a:chOff x="1143795" y="1062809"/>
                          <a:chExt cx="4500" cy="4875"/>
                        </a:xfrm>
                      </wpg:grpSpPr>
                      <wps:wsp>
                        <wps:cNvPr id="57" name="Freeform 35"/>
                        <wps:cNvSpPr>
                          <a:spLocks/>
                        </wps:cNvSpPr>
                        <wps:spPr bwMode="auto">
                          <a:xfrm>
                            <a:off x="1143982" y="1064609"/>
                            <a:ext cx="4313" cy="3075"/>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36"/>
                        <wps:cNvSpPr>
                          <a:spLocks/>
                        </wps:cNvSpPr>
                        <wps:spPr bwMode="auto">
                          <a:xfrm>
                            <a:off x="1143795" y="1063559"/>
                            <a:ext cx="4087" cy="3638"/>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37"/>
                        <wps:cNvSpPr>
                          <a:spLocks/>
                        </wps:cNvSpPr>
                        <wps:spPr bwMode="auto">
                          <a:xfrm>
                            <a:off x="1144207" y="1062959"/>
                            <a:ext cx="2363" cy="3338"/>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38"/>
                        <wps:cNvSpPr>
                          <a:spLocks/>
                        </wps:cNvSpPr>
                        <wps:spPr bwMode="auto">
                          <a:xfrm>
                            <a:off x="1144582" y="1062809"/>
                            <a:ext cx="2813" cy="3188"/>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39"/>
                        <wps:cNvSpPr>
                          <a:spLocks/>
                        </wps:cNvSpPr>
                        <wps:spPr bwMode="auto">
                          <a:xfrm>
                            <a:off x="1145257" y="1063447"/>
                            <a:ext cx="1875" cy="225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40"/>
                        <wps:cNvSpPr>
                          <a:spLocks/>
                        </wps:cNvSpPr>
                        <wps:spPr bwMode="auto">
                          <a:xfrm>
                            <a:off x="1145520" y="1063447"/>
                            <a:ext cx="2287" cy="1725"/>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4DB01B" id="Group 34" o:spid="_x0000_s1026" style="position:absolute;margin-left:224.65pt;margin-top:624pt;width:24.85pt;height:26.85pt;z-index:251616768"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">
                <v:shape id="Freeform 35" o:spid="_x0000_s1027" style="position:absolute;left:11439;top:10646;width:43;height:30;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" path="m101,37c84,64,49,71,23,54,12,47,4,36,,24,2,40,11,56,26,65,52,82,87,75,103,48,113,34,115,16,110,v1,13,-2,26,-9,37xe" fillcolor="#e33830" stroked="f" strokecolor="#212120">
                  <v:fill color2="#efb32f" rotate="t" angle="45" focus="100%" type="gradient"/>
                  <v:shadow color="#8c8682"/>
                  <v:path arrowok="t" o:connecttype="custom" o:connectlocs="3788,1388;863,2025;0,900;975,2438;3863,1800;4125,0;3788,1388" o:connectangles="0,0,0,0,0,0,0"/>
                </v:shape>
                <v:shape id="Freeform 36" o:spid="_x0000_s1028" style="position:absolute;left:11437;top:10635;width:41;height:36;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" path="m77,81c46,88,16,68,10,38,7,25,9,12,15,,5,13,,30,4,47v6,31,36,50,67,44c88,87,102,76,109,61,101,71,90,78,77,81xe" fillcolor="#e33830" stroked="f" strokecolor="#212120">
                  <v:fill color2="#efb32f" rotate="t" angle="45" focus="100%" type="gradient"/>
                  <v:shadow color="#8c8682"/>
                  <v:path arrowok="t" o:connecttype="custom" o:connectlocs="2887,3038;375,1425;562,0;150,1763;2662,3413;4087,2288;2887,3038" o:connectangles="0,0,0,0,0,0,0"/>
                </v:shape>
                <v:shape id="Freeform 37" o:spid="_x0000_s1029" style="position:absolute;left:11442;top:10629;width:23;height:33;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2925;788,675;1688,0;488,750;975,3000;2363,3188;1275,2925" o:connectangles="0,0,0,0,0,0,0"/>
                </v:shape>
                <v:shape id="Freeform 38" o:spid="_x0000_s1030" style="position:absolute;left:11445;top:10628;width:28;height:31;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" path="m12,60c7,36,22,13,46,7v10,-2,20,,29,4c65,3,52,,38,3,15,8,,31,5,55,8,68,16,79,28,85,20,79,14,70,12,60xe" fillcolor="#ef792f" stroked="f" strokecolor="#212120">
                  <v:fill color2="#e33830" rotate="t" angle="135" focus="100%" type="gradient"/>
                  <v:shadow color="#8c8682"/>
                  <v:path arrowok="t" o:connecttype="custom" o:connectlocs="450,2250;1725,263;2813,413;1425,113;188,2063;1050,3188;450,2250" o:connectangles="0,0,0,0,0,0,0"/>
                </v:shape>
                <v:shape id="Freeform 39" o:spid="_x0000_s1031" style="position:absolute;left:11452;top:10634;width:19;height:22;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" path="m10,43c5,27,14,10,30,5,37,3,44,4,50,6,43,1,34,,25,3,9,8,,25,5,41v3,9,9,15,17,19c17,56,12,50,10,43xe" fillcolor="#efb32f" stroked="f" strokecolor="#212120">
                  <v:fill color2="#e33830" rotate="t" angle="135" focus="100%" type="gradient"/>
                  <v:shadow color="#8c8682"/>
                  <v:path arrowok="t" o:connecttype="custom" o:connectlocs="375,1613;1125,188;1875,225;938,113;188,1538;825,2250;375,1613" o:connectangles="0,0,0,0,0,0,0"/>
                </v:shape>
                <v:shape id="Freeform 40" o:spid="_x0000_s1032" style="position:absolute;left:11455;top:10634;width:23;height:17;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975;1800,488;2287,1050;1725,263;187,750;150,1725;262,975" o:connectangles="0,0,0,0,0,0,0"/>
                </v:shape>
              </v:group>
            </w:pict>
          </mc:Fallback>
        </mc:AlternateContent>
      </w:r>
      <w:r w:rsidR="00D529EA">
        <w:rPr>
          <w:noProof/>
        </w:rPr>
        <mc:AlternateContent>
          <mc:Choice Requires="wps">
            <w:drawing>
              <wp:anchor distT="0" distB="0" distL="114300" distR="114300" simplePos="0" relativeHeight="251615744" behindDoc="0" locked="0" layoutInCell="1" allowOverlap="1">
                <wp:simplePos x="0" y="0"/>
                <wp:positionH relativeFrom="column">
                  <wp:posOffset>4083050</wp:posOffset>
                </wp:positionH>
                <wp:positionV relativeFrom="paragraph">
                  <wp:posOffset>7935595</wp:posOffset>
                </wp:positionV>
                <wp:extent cx="1257300" cy="800100"/>
                <wp:effectExtent l="0" t="0" r="0" b="0"/>
                <wp:wrapNone/>
                <wp:docPr id="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5432 Any Street West</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Townsville, State 54321</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 xml:space="preserve">555.543.5432 ph  </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555.543.5433 fax</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www.yourwebsitehere.com</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36" type="#_x0000_t202" style="position:absolute;margin-left:321.5pt;margin-top:624.85pt;width:99pt;height:63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" filled="f" fillcolor="#fffffe" stroked="f" strokecolor="#212120" insetpen="t">
                <v:textbox inset="2.88pt,2.88pt,2.88pt,2.88pt">
                  <w:txbxContent>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5432 Any Street West</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Townsville, State 54321</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 xml:space="preserve">555.543.5432 ph  </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555.543.5433 fax</w:t>
                      </w:r>
                    </w:p>
                    <w:p w:rsidR="003909ED" w:rsidRDefault="003909ED" w:rsidP="003909ED">
                      <w:pPr>
                        <w:widowControl w:val="0"/>
                        <w:spacing w:line="200" w:lineRule="exact"/>
                        <w:rPr>
                          <w:rFonts w:ascii="Arial" w:hAnsi="Arial" w:cs="Arial"/>
                          <w:color w:val="FFFFFE"/>
                          <w:w w:val="90"/>
                          <w:sz w:val="14"/>
                          <w:szCs w:val="14"/>
                        </w:rPr>
                      </w:pPr>
                      <w:r>
                        <w:rPr>
                          <w:rFonts w:ascii="Arial" w:hAnsi="Arial" w:cs="Arial"/>
                          <w:color w:val="FFFFFE"/>
                          <w:w w:val="90"/>
                          <w:sz w:val="14"/>
                          <w:szCs w:val="14"/>
                        </w:rPr>
                        <w:t>www.yourwebsitehere.com</w:t>
                      </w:r>
                    </w:p>
                  </w:txbxContent>
                </v:textbox>
              </v:shape>
            </w:pict>
          </mc:Fallback>
        </mc:AlternateContent>
      </w:r>
      <w:r w:rsidR="00D529EA">
        <w:rPr>
          <w:noProof/>
        </w:rPr>
        <mc:AlternateContent>
          <mc:Choice Requires="wps">
            <w:drawing>
              <wp:anchor distT="0" distB="0" distL="114300" distR="114300" simplePos="0" relativeHeight="251614720" behindDoc="0" locked="0" layoutInCell="1" allowOverlap="1">
                <wp:simplePos x="0" y="0"/>
                <wp:positionH relativeFrom="column">
                  <wp:posOffset>3157855</wp:posOffset>
                </wp:positionH>
                <wp:positionV relativeFrom="paragraph">
                  <wp:posOffset>1186180</wp:posOffset>
                </wp:positionV>
                <wp:extent cx="2108835" cy="3314700"/>
                <wp:effectExtent l="0" t="0" r="5715" b="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314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9ED" w:rsidRDefault="003909ED" w:rsidP="003909ED">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CUSTOM SOLUTIONS</w:t>
                            </w:r>
                          </w:p>
                          <w:p w:rsidR="003909ED" w:rsidRDefault="003909ED" w:rsidP="003909ED">
                            <w:pPr>
                              <w:widowControl w:val="0"/>
                              <w:spacing w:line="280" w:lineRule="exact"/>
                              <w:jc w:val="both"/>
                              <w:rPr>
                                <w:rFonts w:ascii="Arial" w:hAnsi="Arial" w:cs="Arial"/>
                                <w:color w:val="676767"/>
                                <w:sz w:val="15"/>
                                <w:szCs w:val="15"/>
                              </w:rPr>
                            </w:pPr>
                            <w:r>
                              <w:rPr>
                                <w:rFonts w:ascii="Arial" w:hAnsi="Arial" w:cs="Arial"/>
                                <w:color w:val="676767"/>
                                <w:sz w:val="15"/>
                                <w:szCs w:val="15"/>
                              </w:rPr>
                              <w:t>Enim iriure accumsan epulae accumsan inhibeo dolore populus praesent. Molior vicis feugiat valetudo quadrum quidem nisl ea paulatim.</w:t>
                            </w:r>
                          </w:p>
                          <w:p w:rsidR="003909ED" w:rsidRDefault="003909ED" w:rsidP="003909ED">
                            <w:pPr>
                              <w:widowControl w:val="0"/>
                              <w:spacing w:line="360" w:lineRule="exact"/>
                              <w:rPr>
                                <w:rFonts w:ascii="Arial" w:hAnsi="Arial" w:cs="Arial"/>
                                <w:color w:val="676767"/>
                                <w:sz w:val="17"/>
                                <w:szCs w:val="17"/>
                              </w:rPr>
                            </w:pPr>
                            <w:r>
                              <w:rPr>
                                <w:rFonts w:ascii="Arial" w:hAnsi="Arial" w:cs="Arial"/>
                                <w:color w:val="676767"/>
                                <w:sz w:val="17"/>
                                <w:szCs w:val="17"/>
                              </w:rPr>
                              <w:t> </w:t>
                            </w:r>
                          </w:p>
                          <w:p w:rsidR="003909ED" w:rsidRDefault="003909ED" w:rsidP="003909ED">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WEB SOLUTIONS</w:t>
                            </w:r>
                          </w:p>
                          <w:p w:rsidR="003909ED" w:rsidRDefault="003909ED" w:rsidP="003909ED">
                            <w:pPr>
                              <w:widowControl w:val="0"/>
                              <w:spacing w:line="280" w:lineRule="exact"/>
                              <w:jc w:val="both"/>
                              <w:rPr>
                                <w:rFonts w:ascii="Arial" w:hAnsi="Arial" w:cs="Arial"/>
                                <w:color w:val="676767"/>
                                <w:sz w:val="15"/>
                                <w:szCs w:val="15"/>
                              </w:rPr>
                            </w:pPr>
                            <w:r>
                              <w:rPr>
                                <w:rFonts w:ascii="Arial" w:hAnsi="Arial" w:cs="Arial"/>
                                <w:color w:val="676767"/>
                                <w:sz w:val="15"/>
                                <w:szCs w:val="15"/>
                              </w:rPr>
                              <w:t>Vulputate iaceo, volutpat eum mara ut accum</w:t>
                            </w:r>
                            <w:r>
                              <w:rPr>
                                <w:rFonts w:ascii="Arial" w:hAnsi="Arial" w:cs="Arial"/>
                                <w:color w:val="676767"/>
                                <w:sz w:val="15"/>
                                <w:szCs w:val="15"/>
                              </w:rPr>
                              <w:br/>
                              <w:t>san nutus. Aliquip exputo abluo, aliquam suscip</w:t>
                            </w:r>
                            <w:r>
                              <w:rPr>
                                <w:rFonts w:ascii="Arial" w:hAnsi="Arial" w:cs="Arial"/>
                                <w:color w:val="676767"/>
                                <w:sz w:val="15"/>
                                <w:szCs w:val="15"/>
                              </w:rPr>
                              <w:br/>
                              <w:t xml:space="preserve">it euismod te tristique volutpat immitto voco. Torqueo, qui lorem ipso utinam immitto vero </w:t>
                            </w:r>
                            <w:r>
                              <w:rPr>
                                <w:rFonts w:ascii="Arial" w:hAnsi="Arial" w:cs="Arial"/>
                                <w:color w:val="676767"/>
                                <w:sz w:val="15"/>
                                <w:szCs w:val="15"/>
                              </w:rPr>
                              <w:br/>
                              <w:t xml:space="preserve">sino lorem dolor ipso. </w:t>
                            </w:r>
                          </w:p>
                          <w:p w:rsidR="003909ED" w:rsidRDefault="003909ED" w:rsidP="003909ED">
                            <w:pPr>
                              <w:widowControl w:val="0"/>
                              <w:spacing w:line="360" w:lineRule="exact"/>
                              <w:rPr>
                                <w:rFonts w:ascii="Arial" w:hAnsi="Arial" w:cs="Arial"/>
                                <w:color w:val="676767"/>
                                <w:sz w:val="17"/>
                                <w:szCs w:val="17"/>
                              </w:rPr>
                            </w:pPr>
                            <w:r>
                              <w:rPr>
                                <w:rFonts w:ascii="Arial" w:hAnsi="Arial" w:cs="Arial"/>
                                <w:color w:val="676767"/>
                                <w:sz w:val="17"/>
                                <w:szCs w:val="17"/>
                              </w:rPr>
                              <w:t> </w:t>
                            </w:r>
                          </w:p>
                          <w:p w:rsidR="003909ED" w:rsidRDefault="003909ED" w:rsidP="003909ED">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EBUSINESS SOLUTIONS</w:t>
                            </w:r>
                          </w:p>
                          <w:p w:rsidR="003909ED" w:rsidRDefault="003909ED" w:rsidP="003909ED">
                            <w:pPr>
                              <w:widowControl w:val="0"/>
                              <w:spacing w:line="280" w:lineRule="exact"/>
                              <w:jc w:val="both"/>
                              <w:rPr>
                                <w:rFonts w:ascii="Arial" w:hAnsi="Arial" w:cs="Arial"/>
                                <w:color w:val="676767"/>
                                <w:sz w:val="15"/>
                                <w:szCs w:val="15"/>
                              </w:rPr>
                            </w:pPr>
                            <w:r>
                              <w:rPr>
                                <w:rFonts w:ascii="Arial" w:hAnsi="Arial" w:cs="Arial"/>
                                <w:color w:val="676767"/>
                                <w:sz w:val="15"/>
                                <w:szCs w:val="15"/>
                              </w:rPr>
                              <w:t>Vulputate iaceo, volutpat eum mara ut accum</w:t>
                            </w:r>
                            <w:r>
                              <w:rPr>
                                <w:rFonts w:ascii="Arial" w:hAnsi="Arial" w:cs="Arial"/>
                                <w:color w:val="676767"/>
                                <w:sz w:val="15"/>
                                <w:szCs w:val="15"/>
                              </w:rPr>
                              <w:br/>
                              <w:t>san nutus. Aliquip exputo abluo, aliquam suscip</w:t>
                            </w:r>
                            <w:r>
                              <w:rPr>
                                <w:rFonts w:ascii="Arial" w:hAnsi="Arial" w:cs="Arial"/>
                                <w:color w:val="676767"/>
                                <w:sz w:val="15"/>
                                <w:szCs w:val="15"/>
                              </w:rPr>
                              <w:br/>
                              <w:t xml:space="preserve">it euismod te tristique volutpat immitto voco. Torqueo, qui lorem ipso utinam immitto. </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2" o:spid="_x0000_s1037" type="#_x0000_t202" style="position:absolute;margin-left:248.65pt;margin-top:93.4pt;width:166.05pt;height:261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" filled="f" fillcolor="#fffffe" stroked="f" strokecolor="#212120" insetpen="t">
                <v:textbox inset="2.88pt,2.88pt,2.88pt,2.88pt">
                  <w:txbxContent>
                    <w:p w:rsidR="003909ED" w:rsidRDefault="003909ED" w:rsidP="003909ED">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CUSTOM SOLUTIONS</w:t>
                      </w:r>
                    </w:p>
                    <w:p w:rsidR="003909ED" w:rsidRDefault="003909ED" w:rsidP="003909ED">
                      <w:pPr>
                        <w:widowControl w:val="0"/>
                        <w:spacing w:line="280" w:lineRule="exact"/>
                        <w:jc w:val="both"/>
                        <w:rPr>
                          <w:rFonts w:ascii="Arial" w:hAnsi="Arial" w:cs="Arial"/>
                          <w:color w:val="676767"/>
                          <w:sz w:val="15"/>
                          <w:szCs w:val="15"/>
                        </w:rPr>
                      </w:pPr>
                      <w:proofErr w:type="spellStart"/>
                      <w:r>
                        <w:rPr>
                          <w:rFonts w:ascii="Arial" w:hAnsi="Arial" w:cs="Arial"/>
                          <w:color w:val="676767"/>
                          <w:sz w:val="15"/>
                          <w:szCs w:val="15"/>
                        </w:rPr>
                        <w:t>Enim</w:t>
                      </w:r>
                      <w:proofErr w:type="spellEnd"/>
                      <w:r>
                        <w:rPr>
                          <w:rFonts w:ascii="Arial" w:hAnsi="Arial" w:cs="Arial"/>
                          <w:color w:val="676767"/>
                          <w:sz w:val="15"/>
                          <w:szCs w:val="15"/>
                        </w:rPr>
                        <w:t xml:space="preserve">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epulae</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accumsan</w:t>
                      </w:r>
                      <w:proofErr w:type="spellEnd"/>
                      <w:r>
                        <w:rPr>
                          <w:rFonts w:ascii="Arial" w:hAnsi="Arial" w:cs="Arial"/>
                          <w:color w:val="676767"/>
                          <w:sz w:val="15"/>
                          <w:szCs w:val="15"/>
                        </w:rPr>
                        <w:t xml:space="preserve"> </w:t>
                      </w:r>
                      <w:proofErr w:type="spellStart"/>
                      <w:r>
                        <w:rPr>
                          <w:rFonts w:ascii="Arial" w:hAnsi="Arial" w:cs="Arial"/>
                          <w:color w:val="676767"/>
                          <w:sz w:val="15"/>
                          <w:szCs w:val="15"/>
                        </w:rPr>
                        <w:t>inhibeo</w:t>
                      </w:r>
                      <w:proofErr w:type="spellEnd"/>
                      <w:r>
                        <w:rPr>
                          <w:rFonts w:ascii="Arial" w:hAnsi="Arial" w:cs="Arial"/>
                          <w:color w:val="676767"/>
                          <w:sz w:val="15"/>
                          <w:szCs w:val="15"/>
                        </w:rPr>
                        <w:t xml:space="preserve"> dolore </w:t>
                      </w:r>
                      <w:proofErr w:type="spellStart"/>
                      <w:r>
                        <w:rPr>
                          <w:rFonts w:ascii="Arial" w:hAnsi="Arial" w:cs="Arial"/>
                          <w:color w:val="676767"/>
                          <w:sz w:val="15"/>
                          <w:szCs w:val="15"/>
                        </w:rPr>
                        <w:t>populus</w:t>
                      </w:r>
                      <w:proofErr w:type="spellEnd"/>
                      <w:r>
                        <w:rPr>
                          <w:rFonts w:ascii="Arial" w:hAnsi="Arial" w:cs="Arial"/>
                          <w:color w:val="676767"/>
                          <w:sz w:val="15"/>
                          <w:szCs w:val="15"/>
                        </w:rPr>
                        <w:t xml:space="preserve"> </w:t>
                      </w:r>
                      <w:proofErr w:type="spellStart"/>
                      <w:r>
                        <w:rPr>
                          <w:rFonts w:ascii="Arial" w:hAnsi="Arial" w:cs="Arial"/>
                          <w:color w:val="676767"/>
                          <w:sz w:val="15"/>
                          <w:szCs w:val="15"/>
                        </w:rPr>
                        <w:t>praesent</w:t>
                      </w:r>
                      <w:proofErr w:type="spellEnd"/>
                      <w:r>
                        <w:rPr>
                          <w:rFonts w:ascii="Arial" w:hAnsi="Arial" w:cs="Arial"/>
                          <w:color w:val="676767"/>
                          <w:sz w:val="15"/>
                          <w:szCs w:val="15"/>
                        </w:rPr>
                        <w:t xml:space="preserve">. </w:t>
                      </w:r>
                      <w:proofErr w:type="spellStart"/>
                      <w:r>
                        <w:rPr>
                          <w:rFonts w:ascii="Arial" w:hAnsi="Arial" w:cs="Arial"/>
                          <w:color w:val="676767"/>
                          <w:sz w:val="15"/>
                          <w:szCs w:val="15"/>
                        </w:rPr>
                        <w:t>Molior</w:t>
                      </w:r>
                      <w:proofErr w:type="spellEnd"/>
                      <w:r>
                        <w:rPr>
                          <w:rFonts w:ascii="Arial" w:hAnsi="Arial" w:cs="Arial"/>
                          <w:color w:val="676767"/>
                          <w:sz w:val="15"/>
                          <w:szCs w:val="15"/>
                        </w:rPr>
                        <w:t xml:space="preserve"> </w:t>
                      </w:r>
                      <w:proofErr w:type="spellStart"/>
                      <w:r>
                        <w:rPr>
                          <w:rFonts w:ascii="Arial" w:hAnsi="Arial" w:cs="Arial"/>
                          <w:color w:val="676767"/>
                          <w:sz w:val="15"/>
                          <w:szCs w:val="15"/>
                        </w:rPr>
                        <w:t>vicis</w:t>
                      </w:r>
                      <w:proofErr w:type="spellEnd"/>
                      <w:r>
                        <w:rPr>
                          <w:rFonts w:ascii="Arial" w:hAnsi="Arial" w:cs="Arial"/>
                          <w:color w:val="676767"/>
                          <w:sz w:val="15"/>
                          <w:szCs w:val="15"/>
                        </w:rPr>
                        <w:t xml:space="preserve"> </w:t>
                      </w:r>
                      <w:proofErr w:type="spellStart"/>
                      <w:r>
                        <w:rPr>
                          <w:rFonts w:ascii="Arial" w:hAnsi="Arial" w:cs="Arial"/>
                          <w:color w:val="676767"/>
                          <w:sz w:val="15"/>
                          <w:szCs w:val="15"/>
                        </w:rPr>
                        <w:t>feugiat</w:t>
                      </w:r>
                      <w:proofErr w:type="spellEnd"/>
                      <w:r>
                        <w:rPr>
                          <w:rFonts w:ascii="Arial" w:hAnsi="Arial" w:cs="Arial"/>
                          <w:color w:val="676767"/>
                          <w:sz w:val="15"/>
                          <w:szCs w:val="15"/>
                        </w:rPr>
                        <w:t xml:space="preserve"> </w:t>
                      </w:r>
                      <w:proofErr w:type="spellStart"/>
                      <w:r>
                        <w:rPr>
                          <w:rFonts w:ascii="Arial" w:hAnsi="Arial" w:cs="Arial"/>
                          <w:color w:val="676767"/>
                          <w:sz w:val="15"/>
                          <w:szCs w:val="15"/>
                        </w:rPr>
                        <w:t>valetudo</w:t>
                      </w:r>
                      <w:proofErr w:type="spellEnd"/>
                      <w:r>
                        <w:rPr>
                          <w:rFonts w:ascii="Arial" w:hAnsi="Arial" w:cs="Arial"/>
                          <w:color w:val="676767"/>
                          <w:sz w:val="15"/>
                          <w:szCs w:val="15"/>
                        </w:rPr>
                        <w:t xml:space="preserve"> </w:t>
                      </w:r>
                      <w:proofErr w:type="spellStart"/>
                      <w:r>
                        <w:rPr>
                          <w:rFonts w:ascii="Arial" w:hAnsi="Arial" w:cs="Arial"/>
                          <w:color w:val="676767"/>
                          <w:sz w:val="15"/>
                          <w:szCs w:val="15"/>
                        </w:rPr>
                        <w:t>quadrum</w:t>
                      </w:r>
                      <w:proofErr w:type="spellEnd"/>
                      <w:r>
                        <w:rPr>
                          <w:rFonts w:ascii="Arial" w:hAnsi="Arial" w:cs="Arial"/>
                          <w:color w:val="676767"/>
                          <w:sz w:val="15"/>
                          <w:szCs w:val="15"/>
                        </w:rPr>
                        <w:t xml:space="preserve"> </w:t>
                      </w:r>
                      <w:proofErr w:type="spellStart"/>
                      <w:r>
                        <w:rPr>
                          <w:rFonts w:ascii="Arial" w:hAnsi="Arial" w:cs="Arial"/>
                          <w:color w:val="676767"/>
                          <w:sz w:val="15"/>
                          <w:szCs w:val="15"/>
                        </w:rPr>
                        <w:t>quidem</w:t>
                      </w:r>
                      <w:proofErr w:type="spellEnd"/>
                      <w:r>
                        <w:rPr>
                          <w:rFonts w:ascii="Arial" w:hAnsi="Arial" w:cs="Arial"/>
                          <w:color w:val="676767"/>
                          <w:sz w:val="15"/>
                          <w:szCs w:val="15"/>
                        </w:rPr>
                        <w:t xml:space="preserve"> </w:t>
                      </w:r>
                      <w:proofErr w:type="spellStart"/>
                      <w:r>
                        <w:rPr>
                          <w:rFonts w:ascii="Arial" w:hAnsi="Arial" w:cs="Arial"/>
                          <w:color w:val="676767"/>
                          <w:sz w:val="15"/>
                          <w:szCs w:val="15"/>
                        </w:rPr>
                        <w:t>nisl</w:t>
                      </w:r>
                      <w:proofErr w:type="spellEnd"/>
                      <w:r>
                        <w:rPr>
                          <w:rFonts w:ascii="Arial" w:hAnsi="Arial" w:cs="Arial"/>
                          <w:color w:val="676767"/>
                          <w:sz w:val="15"/>
                          <w:szCs w:val="15"/>
                        </w:rPr>
                        <w:t xml:space="preserve"> </w:t>
                      </w:r>
                      <w:proofErr w:type="spellStart"/>
                      <w:r>
                        <w:rPr>
                          <w:rFonts w:ascii="Arial" w:hAnsi="Arial" w:cs="Arial"/>
                          <w:color w:val="676767"/>
                          <w:sz w:val="15"/>
                          <w:szCs w:val="15"/>
                        </w:rPr>
                        <w:t>ea</w:t>
                      </w:r>
                      <w:proofErr w:type="spellEnd"/>
                      <w:r>
                        <w:rPr>
                          <w:rFonts w:ascii="Arial" w:hAnsi="Arial" w:cs="Arial"/>
                          <w:color w:val="676767"/>
                          <w:sz w:val="15"/>
                          <w:szCs w:val="15"/>
                        </w:rPr>
                        <w:t xml:space="preserve"> </w:t>
                      </w:r>
                      <w:proofErr w:type="spellStart"/>
                      <w:r>
                        <w:rPr>
                          <w:rFonts w:ascii="Arial" w:hAnsi="Arial" w:cs="Arial"/>
                          <w:color w:val="676767"/>
                          <w:sz w:val="15"/>
                          <w:szCs w:val="15"/>
                        </w:rPr>
                        <w:t>paulatim</w:t>
                      </w:r>
                      <w:proofErr w:type="spellEnd"/>
                      <w:r>
                        <w:rPr>
                          <w:rFonts w:ascii="Arial" w:hAnsi="Arial" w:cs="Arial"/>
                          <w:color w:val="676767"/>
                          <w:sz w:val="15"/>
                          <w:szCs w:val="15"/>
                        </w:rPr>
                        <w:t>.</w:t>
                      </w:r>
                    </w:p>
                    <w:p w:rsidR="003909ED" w:rsidRDefault="003909ED" w:rsidP="003909ED">
                      <w:pPr>
                        <w:widowControl w:val="0"/>
                        <w:spacing w:line="360" w:lineRule="exact"/>
                        <w:rPr>
                          <w:rFonts w:ascii="Arial" w:hAnsi="Arial" w:cs="Arial"/>
                          <w:color w:val="676767"/>
                          <w:sz w:val="17"/>
                          <w:szCs w:val="17"/>
                        </w:rPr>
                      </w:pPr>
                      <w:r>
                        <w:rPr>
                          <w:rFonts w:ascii="Arial" w:hAnsi="Arial" w:cs="Arial"/>
                          <w:color w:val="676767"/>
                          <w:sz w:val="17"/>
                          <w:szCs w:val="17"/>
                        </w:rPr>
                        <w:t> </w:t>
                      </w:r>
                    </w:p>
                    <w:p w:rsidR="003909ED" w:rsidRDefault="003909ED" w:rsidP="003909ED">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WEB SOLUTIONS</w:t>
                      </w:r>
                    </w:p>
                    <w:p w:rsidR="003909ED" w:rsidRDefault="003909ED" w:rsidP="003909ED">
                      <w:pPr>
                        <w:widowControl w:val="0"/>
                        <w:spacing w:line="280" w:lineRule="exact"/>
                        <w:jc w:val="both"/>
                        <w:rPr>
                          <w:rFonts w:ascii="Arial" w:hAnsi="Arial" w:cs="Arial"/>
                          <w:color w:val="676767"/>
                          <w:sz w:val="15"/>
                          <w:szCs w:val="15"/>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w:t>
                      </w:r>
                      <w:proofErr w:type="spellEnd"/>
                      <w:r>
                        <w:rPr>
                          <w:rFonts w:ascii="Arial" w:hAnsi="Arial" w:cs="Arial"/>
                          <w:color w:val="676767"/>
                          <w:sz w:val="15"/>
                          <w:szCs w:val="15"/>
                        </w:rPr>
                        <w:br/>
                        <w:t xml:space="preserve">san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Aliquip</w:t>
                      </w:r>
                      <w:proofErr w:type="spellEnd"/>
                      <w:r>
                        <w:rPr>
                          <w:rFonts w:ascii="Arial" w:hAnsi="Arial" w:cs="Arial"/>
                          <w:color w:val="676767"/>
                          <w:sz w:val="15"/>
                          <w:szCs w:val="15"/>
                        </w:rPr>
                        <w:t xml:space="preserve"> </w:t>
                      </w:r>
                      <w:proofErr w:type="spellStart"/>
                      <w:r>
                        <w:rPr>
                          <w:rFonts w:ascii="Arial" w:hAnsi="Arial" w:cs="Arial"/>
                          <w:color w:val="676767"/>
                          <w:sz w:val="15"/>
                          <w:szCs w:val="15"/>
                        </w:rPr>
                        <w:t>exputo</w:t>
                      </w:r>
                      <w:proofErr w:type="spellEnd"/>
                      <w:r>
                        <w:rPr>
                          <w:rFonts w:ascii="Arial" w:hAnsi="Arial" w:cs="Arial"/>
                          <w:color w:val="676767"/>
                          <w:sz w:val="15"/>
                          <w:szCs w:val="15"/>
                        </w:rPr>
                        <w:t xml:space="preserve"> </w:t>
                      </w:r>
                      <w:proofErr w:type="spellStart"/>
                      <w:r>
                        <w:rPr>
                          <w:rFonts w:ascii="Arial" w:hAnsi="Arial" w:cs="Arial"/>
                          <w:color w:val="676767"/>
                          <w:sz w:val="15"/>
                          <w:szCs w:val="15"/>
                        </w:rPr>
                        <w:t>abluo</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aliquam</w:t>
                      </w:r>
                      <w:proofErr w:type="spellEnd"/>
                      <w:r>
                        <w:rPr>
                          <w:rFonts w:ascii="Arial" w:hAnsi="Arial" w:cs="Arial"/>
                          <w:color w:val="676767"/>
                          <w:sz w:val="15"/>
                          <w:szCs w:val="15"/>
                        </w:rPr>
                        <w:t xml:space="preserve"> </w:t>
                      </w:r>
                      <w:proofErr w:type="spellStart"/>
                      <w:r>
                        <w:rPr>
                          <w:rFonts w:ascii="Arial" w:hAnsi="Arial" w:cs="Arial"/>
                          <w:color w:val="676767"/>
                          <w:sz w:val="15"/>
                          <w:szCs w:val="15"/>
                        </w:rPr>
                        <w:t>suscip</w:t>
                      </w:r>
                      <w:proofErr w:type="spellEnd"/>
                      <w:r>
                        <w:rPr>
                          <w:rFonts w:ascii="Arial" w:hAnsi="Arial" w:cs="Arial"/>
                          <w:color w:val="676767"/>
                          <w:sz w:val="15"/>
                          <w:szCs w:val="15"/>
                        </w:rPr>
                        <w:br/>
                        <w:t xml:space="preserve">it </w:t>
                      </w:r>
                      <w:proofErr w:type="spellStart"/>
                      <w:r>
                        <w:rPr>
                          <w:rFonts w:ascii="Arial" w:hAnsi="Arial" w:cs="Arial"/>
                          <w:color w:val="676767"/>
                          <w:sz w:val="15"/>
                          <w:szCs w:val="15"/>
                        </w:rPr>
                        <w:t>euismod</w:t>
                      </w:r>
                      <w:proofErr w:type="spellEnd"/>
                      <w:r>
                        <w:rPr>
                          <w:rFonts w:ascii="Arial" w:hAnsi="Arial" w:cs="Arial"/>
                          <w:color w:val="676767"/>
                          <w:sz w:val="15"/>
                          <w:szCs w:val="15"/>
                        </w:rPr>
                        <w:t xml:space="preserve"> </w:t>
                      </w:r>
                      <w:proofErr w:type="spellStart"/>
                      <w:r>
                        <w:rPr>
                          <w:rFonts w:ascii="Arial" w:hAnsi="Arial" w:cs="Arial"/>
                          <w:color w:val="676767"/>
                          <w:sz w:val="15"/>
                          <w:szCs w:val="15"/>
                        </w:rPr>
                        <w:t>te</w:t>
                      </w:r>
                      <w:proofErr w:type="spellEnd"/>
                      <w:r>
                        <w:rPr>
                          <w:rFonts w:ascii="Arial" w:hAnsi="Arial" w:cs="Arial"/>
                          <w:color w:val="676767"/>
                          <w:sz w:val="15"/>
                          <w:szCs w:val="15"/>
                        </w:rPr>
                        <w:t xml:space="preserve"> </w:t>
                      </w:r>
                      <w:proofErr w:type="spellStart"/>
                      <w:r>
                        <w:rPr>
                          <w:rFonts w:ascii="Arial" w:hAnsi="Arial" w:cs="Arial"/>
                          <w:color w:val="676767"/>
                          <w:sz w:val="15"/>
                          <w:szCs w:val="15"/>
                        </w:rPr>
                        <w:t>tristique</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immitto</w:t>
                      </w:r>
                      <w:proofErr w:type="spellEnd"/>
                      <w:r>
                        <w:rPr>
                          <w:rFonts w:ascii="Arial" w:hAnsi="Arial" w:cs="Arial"/>
                          <w:color w:val="676767"/>
                          <w:sz w:val="15"/>
                          <w:szCs w:val="15"/>
                        </w:rPr>
                        <w:t xml:space="preserve"> </w:t>
                      </w:r>
                      <w:proofErr w:type="spellStart"/>
                      <w:r>
                        <w:rPr>
                          <w:rFonts w:ascii="Arial" w:hAnsi="Arial" w:cs="Arial"/>
                          <w:color w:val="676767"/>
                          <w:sz w:val="15"/>
                          <w:szCs w:val="15"/>
                        </w:rPr>
                        <w:t>voco</w:t>
                      </w:r>
                      <w:proofErr w:type="spellEnd"/>
                      <w:r>
                        <w:rPr>
                          <w:rFonts w:ascii="Arial" w:hAnsi="Arial" w:cs="Arial"/>
                          <w:color w:val="676767"/>
                          <w:sz w:val="15"/>
                          <w:szCs w:val="15"/>
                        </w:rPr>
                        <w:t xml:space="preserve">. </w:t>
                      </w:r>
                      <w:proofErr w:type="spellStart"/>
                      <w:r>
                        <w:rPr>
                          <w:rFonts w:ascii="Arial" w:hAnsi="Arial" w:cs="Arial"/>
                          <w:color w:val="676767"/>
                          <w:sz w:val="15"/>
                          <w:szCs w:val="15"/>
                        </w:rPr>
                        <w:t>Torqueo</w:t>
                      </w:r>
                      <w:proofErr w:type="spellEnd"/>
                      <w:r>
                        <w:rPr>
                          <w:rFonts w:ascii="Arial" w:hAnsi="Arial" w:cs="Arial"/>
                          <w:color w:val="676767"/>
                          <w:sz w:val="15"/>
                          <w:szCs w:val="15"/>
                        </w:rPr>
                        <w:t xml:space="preserve">, qui lorem ipso </w:t>
                      </w:r>
                      <w:proofErr w:type="spellStart"/>
                      <w:r>
                        <w:rPr>
                          <w:rFonts w:ascii="Arial" w:hAnsi="Arial" w:cs="Arial"/>
                          <w:color w:val="676767"/>
                          <w:sz w:val="15"/>
                          <w:szCs w:val="15"/>
                        </w:rPr>
                        <w:t>utinam</w:t>
                      </w:r>
                      <w:proofErr w:type="spellEnd"/>
                      <w:r>
                        <w:rPr>
                          <w:rFonts w:ascii="Arial" w:hAnsi="Arial" w:cs="Arial"/>
                          <w:color w:val="676767"/>
                          <w:sz w:val="15"/>
                          <w:szCs w:val="15"/>
                        </w:rPr>
                        <w:t xml:space="preserve"> </w:t>
                      </w:r>
                      <w:proofErr w:type="spellStart"/>
                      <w:r>
                        <w:rPr>
                          <w:rFonts w:ascii="Arial" w:hAnsi="Arial" w:cs="Arial"/>
                          <w:color w:val="676767"/>
                          <w:sz w:val="15"/>
                          <w:szCs w:val="15"/>
                        </w:rPr>
                        <w:t>immitto</w:t>
                      </w:r>
                      <w:proofErr w:type="spellEnd"/>
                      <w:r>
                        <w:rPr>
                          <w:rFonts w:ascii="Arial" w:hAnsi="Arial" w:cs="Arial"/>
                          <w:color w:val="676767"/>
                          <w:sz w:val="15"/>
                          <w:szCs w:val="15"/>
                        </w:rPr>
                        <w:t xml:space="preserve"> </w:t>
                      </w:r>
                      <w:proofErr w:type="spellStart"/>
                      <w:r>
                        <w:rPr>
                          <w:rFonts w:ascii="Arial" w:hAnsi="Arial" w:cs="Arial"/>
                          <w:color w:val="676767"/>
                          <w:sz w:val="15"/>
                          <w:szCs w:val="15"/>
                        </w:rPr>
                        <w:t>vero</w:t>
                      </w:r>
                      <w:proofErr w:type="spellEnd"/>
                      <w:r>
                        <w:rPr>
                          <w:rFonts w:ascii="Arial" w:hAnsi="Arial" w:cs="Arial"/>
                          <w:color w:val="676767"/>
                          <w:sz w:val="15"/>
                          <w:szCs w:val="15"/>
                        </w:rPr>
                        <w:t xml:space="preserve"> </w:t>
                      </w:r>
                      <w:r>
                        <w:rPr>
                          <w:rFonts w:ascii="Arial" w:hAnsi="Arial" w:cs="Arial"/>
                          <w:color w:val="676767"/>
                          <w:sz w:val="15"/>
                          <w:szCs w:val="15"/>
                        </w:rPr>
                        <w:br/>
                      </w:r>
                      <w:proofErr w:type="spellStart"/>
                      <w:r>
                        <w:rPr>
                          <w:rFonts w:ascii="Arial" w:hAnsi="Arial" w:cs="Arial"/>
                          <w:color w:val="676767"/>
                          <w:sz w:val="15"/>
                          <w:szCs w:val="15"/>
                        </w:rPr>
                        <w:t>sino</w:t>
                      </w:r>
                      <w:proofErr w:type="spellEnd"/>
                      <w:r>
                        <w:rPr>
                          <w:rFonts w:ascii="Arial" w:hAnsi="Arial" w:cs="Arial"/>
                          <w:color w:val="676767"/>
                          <w:sz w:val="15"/>
                          <w:szCs w:val="15"/>
                        </w:rPr>
                        <w:t xml:space="preserve"> lorem dolor ipso. </w:t>
                      </w:r>
                    </w:p>
                    <w:p w:rsidR="003909ED" w:rsidRDefault="003909ED" w:rsidP="003909ED">
                      <w:pPr>
                        <w:widowControl w:val="0"/>
                        <w:spacing w:line="360" w:lineRule="exact"/>
                        <w:rPr>
                          <w:rFonts w:ascii="Arial" w:hAnsi="Arial" w:cs="Arial"/>
                          <w:color w:val="676767"/>
                          <w:sz w:val="17"/>
                          <w:szCs w:val="17"/>
                        </w:rPr>
                      </w:pPr>
                      <w:r>
                        <w:rPr>
                          <w:rFonts w:ascii="Arial" w:hAnsi="Arial" w:cs="Arial"/>
                          <w:color w:val="676767"/>
                          <w:sz w:val="17"/>
                          <w:szCs w:val="17"/>
                        </w:rPr>
                        <w:t> </w:t>
                      </w:r>
                    </w:p>
                    <w:p w:rsidR="003909ED" w:rsidRDefault="003909ED" w:rsidP="003909ED">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EBUSINESS SOLUTIONS</w:t>
                      </w:r>
                    </w:p>
                    <w:p w:rsidR="003909ED" w:rsidRDefault="003909ED" w:rsidP="003909ED">
                      <w:pPr>
                        <w:widowControl w:val="0"/>
                        <w:spacing w:line="280" w:lineRule="exact"/>
                        <w:jc w:val="both"/>
                        <w:rPr>
                          <w:rFonts w:ascii="Arial" w:hAnsi="Arial" w:cs="Arial"/>
                          <w:color w:val="676767"/>
                          <w:sz w:val="15"/>
                          <w:szCs w:val="15"/>
                        </w:rPr>
                      </w:pPr>
                      <w:proofErr w:type="spellStart"/>
                      <w:r>
                        <w:rPr>
                          <w:rFonts w:ascii="Arial" w:hAnsi="Arial" w:cs="Arial"/>
                          <w:color w:val="676767"/>
                          <w:sz w:val="15"/>
                          <w:szCs w:val="15"/>
                        </w:rPr>
                        <w:t>Vulputate</w:t>
                      </w:r>
                      <w:proofErr w:type="spellEnd"/>
                      <w:r>
                        <w:rPr>
                          <w:rFonts w:ascii="Arial" w:hAnsi="Arial" w:cs="Arial"/>
                          <w:color w:val="676767"/>
                          <w:sz w:val="15"/>
                          <w:szCs w:val="15"/>
                        </w:rPr>
                        <w:t xml:space="preserve"> </w:t>
                      </w:r>
                      <w:proofErr w:type="spellStart"/>
                      <w:r>
                        <w:rPr>
                          <w:rFonts w:ascii="Arial" w:hAnsi="Arial" w:cs="Arial"/>
                          <w:color w:val="676767"/>
                          <w:sz w:val="15"/>
                          <w:szCs w:val="15"/>
                        </w:rPr>
                        <w:t>iaceo</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eum</w:t>
                      </w:r>
                      <w:proofErr w:type="spellEnd"/>
                      <w:r>
                        <w:rPr>
                          <w:rFonts w:ascii="Arial" w:hAnsi="Arial" w:cs="Arial"/>
                          <w:color w:val="676767"/>
                          <w:sz w:val="15"/>
                          <w:szCs w:val="15"/>
                        </w:rPr>
                        <w:t xml:space="preserve"> </w:t>
                      </w:r>
                      <w:proofErr w:type="spellStart"/>
                      <w:r>
                        <w:rPr>
                          <w:rFonts w:ascii="Arial" w:hAnsi="Arial" w:cs="Arial"/>
                          <w:color w:val="676767"/>
                          <w:sz w:val="15"/>
                          <w:szCs w:val="15"/>
                        </w:rPr>
                        <w:t>mara</w:t>
                      </w:r>
                      <w:proofErr w:type="spellEnd"/>
                      <w:r>
                        <w:rPr>
                          <w:rFonts w:ascii="Arial" w:hAnsi="Arial" w:cs="Arial"/>
                          <w:color w:val="676767"/>
                          <w:sz w:val="15"/>
                          <w:szCs w:val="15"/>
                        </w:rPr>
                        <w:t xml:space="preserve"> </w:t>
                      </w:r>
                      <w:proofErr w:type="spellStart"/>
                      <w:r>
                        <w:rPr>
                          <w:rFonts w:ascii="Arial" w:hAnsi="Arial" w:cs="Arial"/>
                          <w:color w:val="676767"/>
                          <w:sz w:val="15"/>
                          <w:szCs w:val="15"/>
                        </w:rPr>
                        <w:t>ut</w:t>
                      </w:r>
                      <w:proofErr w:type="spellEnd"/>
                      <w:r>
                        <w:rPr>
                          <w:rFonts w:ascii="Arial" w:hAnsi="Arial" w:cs="Arial"/>
                          <w:color w:val="676767"/>
                          <w:sz w:val="15"/>
                          <w:szCs w:val="15"/>
                        </w:rPr>
                        <w:t xml:space="preserve"> </w:t>
                      </w:r>
                      <w:proofErr w:type="spellStart"/>
                      <w:r>
                        <w:rPr>
                          <w:rFonts w:ascii="Arial" w:hAnsi="Arial" w:cs="Arial"/>
                          <w:color w:val="676767"/>
                          <w:sz w:val="15"/>
                          <w:szCs w:val="15"/>
                        </w:rPr>
                        <w:t>accum</w:t>
                      </w:r>
                      <w:proofErr w:type="spellEnd"/>
                      <w:r>
                        <w:rPr>
                          <w:rFonts w:ascii="Arial" w:hAnsi="Arial" w:cs="Arial"/>
                          <w:color w:val="676767"/>
                          <w:sz w:val="15"/>
                          <w:szCs w:val="15"/>
                        </w:rPr>
                        <w:br/>
                        <w:t xml:space="preserve">san </w:t>
                      </w:r>
                      <w:proofErr w:type="spellStart"/>
                      <w:r>
                        <w:rPr>
                          <w:rFonts w:ascii="Arial" w:hAnsi="Arial" w:cs="Arial"/>
                          <w:color w:val="676767"/>
                          <w:sz w:val="15"/>
                          <w:szCs w:val="15"/>
                        </w:rPr>
                        <w:t>nutus</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Aliquip</w:t>
                      </w:r>
                      <w:proofErr w:type="spellEnd"/>
                      <w:r>
                        <w:rPr>
                          <w:rFonts w:ascii="Arial" w:hAnsi="Arial" w:cs="Arial"/>
                          <w:color w:val="676767"/>
                          <w:sz w:val="15"/>
                          <w:szCs w:val="15"/>
                        </w:rPr>
                        <w:t xml:space="preserve"> </w:t>
                      </w:r>
                      <w:proofErr w:type="spellStart"/>
                      <w:r>
                        <w:rPr>
                          <w:rFonts w:ascii="Arial" w:hAnsi="Arial" w:cs="Arial"/>
                          <w:color w:val="676767"/>
                          <w:sz w:val="15"/>
                          <w:szCs w:val="15"/>
                        </w:rPr>
                        <w:t>exputo</w:t>
                      </w:r>
                      <w:proofErr w:type="spellEnd"/>
                      <w:r>
                        <w:rPr>
                          <w:rFonts w:ascii="Arial" w:hAnsi="Arial" w:cs="Arial"/>
                          <w:color w:val="676767"/>
                          <w:sz w:val="15"/>
                          <w:szCs w:val="15"/>
                        </w:rPr>
                        <w:t xml:space="preserve"> </w:t>
                      </w:r>
                      <w:proofErr w:type="spellStart"/>
                      <w:r>
                        <w:rPr>
                          <w:rFonts w:ascii="Arial" w:hAnsi="Arial" w:cs="Arial"/>
                          <w:color w:val="676767"/>
                          <w:sz w:val="15"/>
                          <w:szCs w:val="15"/>
                        </w:rPr>
                        <w:t>abluo</w:t>
                      </w:r>
                      <w:proofErr w:type="spellEnd"/>
                      <w:r>
                        <w:rPr>
                          <w:rFonts w:ascii="Arial" w:hAnsi="Arial" w:cs="Arial"/>
                          <w:color w:val="676767"/>
                          <w:sz w:val="15"/>
                          <w:szCs w:val="15"/>
                        </w:rPr>
                        <w:t xml:space="preserve">, </w:t>
                      </w:r>
                      <w:proofErr w:type="spellStart"/>
                      <w:r>
                        <w:rPr>
                          <w:rFonts w:ascii="Arial" w:hAnsi="Arial" w:cs="Arial"/>
                          <w:color w:val="676767"/>
                          <w:sz w:val="15"/>
                          <w:szCs w:val="15"/>
                        </w:rPr>
                        <w:t>aliquam</w:t>
                      </w:r>
                      <w:proofErr w:type="spellEnd"/>
                      <w:r>
                        <w:rPr>
                          <w:rFonts w:ascii="Arial" w:hAnsi="Arial" w:cs="Arial"/>
                          <w:color w:val="676767"/>
                          <w:sz w:val="15"/>
                          <w:szCs w:val="15"/>
                        </w:rPr>
                        <w:t xml:space="preserve"> </w:t>
                      </w:r>
                      <w:proofErr w:type="spellStart"/>
                      <w:r>
                        <w:rPr>
                          <w:rFonts w:ascii="Arial" w:hAnsi="Arial" w:cs="Arial"/>
                          <w:color w:val="676767"/>
                          <w:sz w:val="15"/>
                          <w:szCs w:val="15"/>
                        </w:rPr>
                        <w:t>suscip</w:t>
                      </w:r>
                      <w:proofErr w:type="spellEnd"/>
                      <w:r>
                        <w:rPr>
                          <w:rFonts w:ascii="Arial" w:hAnsi="Arial" w:cs="Arial"/>
                          <w:color w:val="676767"/>
                          <w:sz w:val="15"/>
                          <w:szCs w:val="15"/>
                        </w:rPr>
                        <w:br/>
                        <w:t xml:space="preserve">it </w:t>
                      </w:r>
                      <w:proofErr w:type="spellStart"/>
                      <w:r>
                        <w:rPr>
                          <w:rFonts w:ascii="Arial" w:hAnsi="Arial" w:cs="Arial"/>
                          <w:color w:val="676767"/>
                          <w:sz w:val="15"/>
                          <w:szCs w:val="15"/>
                        </w:rPr>
                        <w:t>euismod</w:t>
                      </w:r>
                      <w:proofErr w:type="spellEnd"/>
                      <w:r>
                        <w:rPr>
                          <w:rFonts w:ascii="Arial" w:hAnsi="Arial" w:cs="Arial"/>
                          <w:color w:val="676767"/>
                          <w:sz w:val="15"/>
                          <w:szCs w:val="15"/>
                        </w:rPr>
                        <w:t xml:space="preserve"> </w:t>
                      </w:r>
                      <w:proofErr w:type="spellStart"/>
                      <w:r>
                        <w:rPr>
                          <w:rFonts w:ascii="Arial" w:hAnsi="Arial" w:cs="Arial"/>
                          <w:color w:val="676767"/>
                          <w:sz w:val="15"/>
                          <w:szCs w:val="15"/>
                        </w:rPr>
                        <w:t>te</w:t>
                      </w:r>
                      <w:proofErr w:type="spellEnd"/>
                      <w:r>
                        <w:rPr>
                          <w:rFonts w:ascii="Arial" w:hAnsi="Arial" w:cs="Arial"/>
                          <w:color w:val="676767"/>
                          <w:sz w:val="15"/>
                          <w:szCs w:val="15"/>
                        </w:rPr>
                        <w:t xml:space="preserve"> </w:t>
                      </w:r>
                      <w:proofErr w:type="spellStart"/>
                      <w:r>
                        <w:rPr>
                          <w:rFonts w:ascii="Arial" w:hAnsi="Arial" w:cs="Arial"/>
                          <w:color w:val="676767"/>
                          <w:sz w:val="15"/>
                          <w:szCs w:val="15"/>
                        </w:rPr>
                        <w:t>tristique</w:t>
                      </w:r>
                      <w:proofErr w:type="spellEnd"/>
                      <w:r>
                        <w:rPr>
                          <w:rFonts w:ascii="Arial" w:hAnsi="Arial" w:cs="Arial"/>
                          <w:color w:val="676767"/>
                          <w:sz w:val="15"/>
                          <w:szCs w:val="15"/>
                        </w:rPr>
                        <w:t xml:space="preserve"> </w:t>
                      </w:r>
                      <w:proofErr w:type="spellStart"/>
                      <w:r>
                        <w:rPr>
                          <w:rFonts w:ascii="Arial" w:hAnsi="Arial" w:cs="Arial"/>
                          <w:color w:val="676767"/>
                          <w:sz w:val="15"/>
                          <w:szCs w:val="15"/>
                        </w:rPr>
                        <w:t>volutpat</w:t>
                      </w:r>
                      <w:proofErr w:type="spellEnd"/>
                      <w:r>
                        <w:rPr>
                          <w:rFonts w:ascii="Arial" w:hAnsi="Arial" w:cs="Arial"/>
                          <w:color w:val="676767"/>
                          <w:sz w:val="15"/>
                          <w:szCs w:val="15"/>
                        </w:rPr>
                        <w:t xml:space="preserve"> </w:t>
                      </w:r>
                      <w:proofErr w:type="spellStart"/>
                      <w:r>
                        <w:rPr>
                          <w:rFonts w:ascii="Arial" w:hAnsi="Arial" w:cs="Arial"/>
                          <w:color w:val="676767"/>
                          <w:sz w:val="15"/>
                          <w:szCs w:val="15"/>
                        </w:rPr>
                        <w:t>immitto</w:t>
                      </w:r>
                      <w:proofErr w:type="spellEnd"/>
                      <w:r>
                        <w:rPr>
                          <w:rFonts w:ascii="Arial" w:hAnsi="Arial" w:cs="Arial"/>
                          <w:color w:val="676767"/>
                          <w:sz w:val="15"/>
                          <w:szCs w:val="15"/>
                        </w:rPr>
                        <w:t xml:space="preserve"> </w:t>
                      </w:r>
                      <w:proofErr w:type="spellStart"/>
                      <w:r>
                        <w:rPr>
                          <w:rFonts w:ascii="Arial" w:hAnsi="Arial" w:cs="Arial"/>
                          <w:color w:val="676767"/>
                          <w:sz w:val="15"/>
                          <w:szCs w:val="15"/>
                        </w:rPr>
                        <w:t>voco</w:t>
                      </w:r>
                      <w:proofErr w:type="spellEnd"/>
                      <w:r>
                        <w:rPr>
                          <w:rFonts w:ascii="Arial" w:hAnsi="Arial" w:cs="Arial"/>
                          <w:color w:val="676767"/>
                          <w:sz w:val="15"/>
                          <w:szCs w:val="15"/>
                        </w:rPr>
                        <w:t xml:space="preserve">. </w:t>
                      </w:r>
                      <w:proofErr w:type="spellStart"/>
                      <w:r>
                        <w:rPr>
                          <w:rFonts w:ascii="Arial" w:hAnsi="Arial" w:cs="Arial"/>
                          <w:color w:val="676767"/>
                          <w:sz w:val="15"/>
                          <w:szCs w:val="15"/>
                        </w:rPr>
                        <w:t>Torqueo</w:t>
                      </w:r>
                      <w:proofErr w:type="spellEnd"/>
                      <w:r>
                        <w:rPr>
                          <w:rFonts w:ascii="Arial" w:hAnsi="Arial" w:cs="Arial"/>
                          <w:color w:val="676767"/>
                          <w:sz w:val="15"/>
                          <w:szCs w:val="15"/>
                        </w:rPr>
                        <w:t xml:space="preserve">, qui lorem ipso </w:t>
                      </w:r>
                      <w:proofErr w:type="spellStart"/>
                      <w:r>
                        <w:rPr>
                          <w:rFonts w:ascii="Arial" w:hAnsi="Arial" w:cs="Arial"/>
                          <w:color w:val="676767"/>
                          <w:sz w:val="15"/>
                          <w:szCs w:val="15"/>
                        </w:rPr>
                        <w:t>utinam</w:t>
                      </w:r>
                      <w:proofErr w:type="spellEnd"/>
                      <w:r>
                        <w:rPr>
                          <w:rFonts w:ascii="Arial" w:hAnsi="Arial" w:cs="Arial"/>
                          <w:color w:val="676767"/>
                          <w:sz w:val="15"/>
                          <w:szCs w:val="15"/>
                        </w:rPr>
                        <w:t xml:space="preserve"> </w:t>
                      </w:r>
                      <w:proofErr w:type="spellStart"/>
                      <w:r>
                        <w:rPr>
                          <w:rFonts w:ascii="Arial" w:hAnsi="Arial" w:cs="Arial"/>
                          <w:color w:val="676767"/>
                          <w:sz w:val="15"/>
                          <w:szCs w:val="15"/>
                        </w:rPr>
                        <w:t>immitto</w:t>
                      </w:r>
                      <w:proofErr w:type="spellEnd"/>
                      <w:r>
                        <w:rPr>
                          <w:rFonts w:ascii="Arial" w:hAnsi="Arial" w:cs="Arial"/>
                          <w:color w:val="676767"/>
                          <w:sz w:val="15"/>
                          <w:szCs w:val="15"/>
                        </w:rPr>
                        <w:t xml:space="preserve">. </w:t>
                      </w:r>
                    </w:p>
                  </w:txbxContent>
                </v:textbox>
              </v:shape>
            </w:pict>
          </mc:Fallback>
        </mc:AlternateContent>
      </w:r>
      <w:r w:rsidR="00D529EA">
        <w:rPr>
          <w:noProof/>
        </w:rPr>
        <mc:AlternateContent>
          <mc:Choice Requires="wps">
            <w:drawing>
              <wp:anchor distT="0" distB="0" distL="114300" distR="114300" simplePos="0" relativeHeight="251613696" behindDoc="0" locked="0" layoutInCell="1" allowOverlap="1">
                <wp:simplePos x="0" y="0"/>
                <wp:positionH relativeFrom="column">
                  <wp:posOffset>3136265</wp:posOffset>
                </wp:positionH>
                <wp:positionV relativeFrom="paragraph">
                  <wp:posOffset>4996180</wp:posOffset>
                </wp:positionV>
                <wp:extent cx="2114550" cy="857250"/>
                <wp:effectExtent l="0" t="0" r="0" b="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909ED" w:rsidRDefault="003909ED" w:rsidP="003909ED">
                            <w:pPr>
                              <w:widowControl w:val="0"/>
                              <w:spacing w:line="360" w:lineRule="exact"/>
                              <w:rPr>
                                <w:rFonts w:ascii="Arial" w:hAnsi="Arial" w:cs="Arial"/>
                                <w:color w:val="B7C134"/>
                                <w:sz w:val="16"/>
                                <w:szCs w:val="16"/>
                              </w:rPr>
                            </w:pPr>
                            <w:r>
                              <w:rPr>
                                <w:rFonts w:ascii="Arial" w:hAnsi="Arial" w:cs="Arial"/>
                                <w:color w:val="B7C134"/>
                                <w:sz w:val="16"/>
                                <w:szCs w:val="16"/>
                              </w:rPr>
                              <w:t>At Dolore ut bene ratis duis gilvus jugis hendrerit gemino aliquip conventio letatio jugis</w:t>
                            </w:r>
                            <w:r>
                              <w:rPr>
                                <w:rFonts w:ascii="Arial" w:hAnsi="Arial" w:cs="Arial"/>
                                <w:color w:val="B7C134"/>
                                <w:sz w:val="16"/>
                                <w:szCs w:val="16"/>
                              </w:rPr>
                              <w:br/>
                              <w:t xml:space="preserve">torqueo torqueo sagaciter duis. </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38" type="#_x0000_t202" style="position:absolute;margin-left:246.95pt;margin-top:393.4pt;width:166.5pt;height:67.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" filled="f" fillcolor="#fffffe" stroked="f" strokecolor="#212120" insetpen="t">
                <v:textbox inset="2.88pt,2.88pt,2.88pt,2.88pt">
                  <w:txbxContent>
                    <w:p w:rsidR="003909ED" w:rsidRDefault="003909ED" w:rsidP="003909ED">
                      <w:pPr>
                        <w:widowControl w:val="0"/>
                        <w:spacing w:line="360" w:lineRule="exact"/>
                        <w:rPr>
                          <w:rFonts w:ascii="Arial" w:hAnsi="Arial" w:cs="Arial"/>
                          <w:color w:val="B7C134"/>
                          <w:sz w:val="16"/>
                          <w:szCs w:val="16"/>
                        </w:rPr>
                      </w:pPr>
                      <w:r>
                        <w:rPr>
                          <w:rFonts w:ascii="Arial" w:hAnsi="Arial" w:cs="Arial"/>
                          <w:color w:val="B7C134"/>
                          <w:sz w:val="16"/>
                          <w:szCs w:val="16"/>
                        </w:rPr>
                        <w:t xml:space="preserve">At Dolore </w:t>
                      </w:r>
                      <w:proofErr w:type="spellStart"/>
                      <w:r>
                        <w:rPr>
                          <w:rFonts w:ascii="Arial" w:hAnsi="Arial" w:cs="Arial"/>
                          <w:color w:val="B7C134"/>
                          <w:sz w:val="16"/>
                          <w:szCs w:val="16"/>
                        </w:rPr>
                        <w:t>ut</w:t>
                      </w:r>
                      <w:proofErr w:type="spellEnd"/>
                      <w:r>
                        <w:rPr>
                          <w:rFonts w:ascii="Arial" w:hAnsi="Arial" w:cs="Arial"/>
                          <w:color w:val="B7C134"/>
                          <w:sz w:val="16"/>
                          <w:szCs w:val="16"/>
                        </w:rPr>
                        <w:t xml:space="preserve"> bene </w:t>
                      </w:r>
                      <w:proofErr w:type="spellStart"/>
                      <w:r>
                        <w:rPr>
                          <w:rFonts w:ascii="Arial" w:hAnsi="Arial" w:cs="Arial"/>
                          <w:color w:val="B7C134"/>
                          <w:sz w:val="16"/>
                          <w:szCs w:val="16"/>
                        </w:rPr>
                        <w:t>ratis</w:t>
                      </w:r>
                      <w:proofErr w:type="spellEnd"/>
                      <w:r>
                        <w:rPr>
                          <w:rFonts w:ascii="Arial" w:hAnsi="Arial" w:cs="Arial"/>
                          <w:color w:val="B7C134"/>
                          <w:sz w:val="16"/>
                          <w:szCs w:val="16"/>
                        </w:rPr>
                        <w:t xml:space="preserve"> </w:t>
                      </w:r>
                      <w:proofErr w:type="spellStart"/>
                      <w:r>
                        <w:rPr>
                          <w:rFonts w:ascii="Arial" w:hAnsi="Arial" w:cs="Arial"/>
                          <w:color w:val="B7C134"/>
                          <w:sz w:val="16"/>
                          <w:szCs w:val="16"/>
                        </w:rPr>
                        <w:t>duis</w:t>
                      </w:r>
                      <w:proofErr w:type="spellEnd"/>
                      <w:r>
                        <w:rPr>
                          <w:rFonts w:ascii="Arial" w:hAnsi="Arial" w:cs="Arial"/>
                          <w:color w:val="B7C134"/>
                          <w:sz w:val="16"/>
                          <w:szCs w:val="16"/>
                        </w:rPr>
                        <w:t xml:space="preserve"> </w:t>
                      </w:r>
                      <w:proofErr w:type="spellStart"/>
                      <w:r>
                        <w:rPr>
                          <w:rFonts w:ascii="Arial" w:hAnsi="Arial" w:cs="Arial"/>
                          <w:color w:val="B7C134"/>
                          <w:sz w:val="16"/>
                          <w:szCs w:val="16"/>
                        </w:rPr>
                        <w:t>gilvus</w:t>
                      </w:r>
                      <w:proofErr w:type="spellEnd"/>
                      <w:r>
                        <w:rPr>
                          <w:rFonts w:ascii="Arial" w:hAnsi="Arial" w:cs="Arial"/>
                          <w:color w:val="B7C134"/>
                          <w:sz w:val="16"/>
                          <w:szCs w:val="16"/>
                        </w:rPr>
                        <w:t xml:space="preserve"> </w:t>
                      </w:r>
                      <w:proofErr w:type="spellStart"/>
                      <w:r>
                        <w:rPr>
                          <w:rFonts w:ascii="Arial" w:hAnsi="Arial" w:cs="Arial"/>
                          <w:color w:val="B7C134"/>
                          <w:sz w:val="16"/>
                          <w:szCs w:val="16"/>
                        </w:rPr>
                        <w:t>jugis</w:t>
                      </w:r>
                      <w:proofErr w:type="spellEnd"/>
                      <w:r>
                        <w:rPr>
                          <w:rFonts w:ascii="Arial" w:hAnsi="Arial" w:cs="Arial"/>
                          <w:color w:val="B7C134"/>
                          <w:sz w:val="16"/>
                          <w:szCs w:val="16"/>
                        </w:rPr>
                        <w:t xml:space="preserve"> </w:t>
                      </w:r>
                      <w:proofErr w:type="spellStart"/>
                      <w:r>
                        <w:rPr>
                          <w:rFonts w:ascii="Arial" w:hAnsi="Arial" w:cs="Arial"/>
                          <w:color w:val="B7C134"/>
                          <w:sz w:val="16"/>
                          <w:szCs w:val="16"/>
                        </w:rPr>
                        <w:t>hendrerit</w:t>
                      </w:r>
                      <w:proofErr w:type="spellEnd"/>
                      <w:r>
                        <w:rPr>
                          <w:rFonts w:ascii="Arial" w:hAnsi="Arial" w:cs="Arial"/>
                          <w:color w:val="B7C134"/>
                          <w:sz w:val="16"/>
                          <w:szCs w:val="16"/>
                        </w:rPr>
                        <w:t xml:space="preserve"> </w:t>
                      </w:r>
                      <w:proofErr w:type="spellStart"/>
                      <w:r>
                        <w:rPr>
                          <w:rFonts w:ascii="Arial" w:hAnsi="Arial" w:cs="Arial"/>
                          <w:color w:val="B7C134"/>
                          <w:sz w:val="16"/>
                          <w:szCs w:val="16"/>
                        </w:rPr>
                        <w:t>gemino</w:t>
                      </w:r>
                      <w:proofErr w:type="spellEnd"/>
                      <w:r>
                        <w:rPr>
                          <w:rFonts w:ascii="Arial" w:hAnsi="Arial" w:cs="Arial"/>
                          <w:color w:val="B7C134"/>
                          <w:sz w:val="16"/>
                          <w:szCs w:val="16"/>
                        </w:rPr>
                        <w:t xml:space="preserve"> </w:t>
                      </w:r>
                      <w:proofErr w:type="spellStart"/>
                      <w:r>
                        <w:rPr>
                          <w:rFonts w:ascii="Arial" w:hAnsi="Arial" w:cs="Arial"/>
                          <w:color w:val="B7C134"/>
                          <w:sz w:val="16"/>
                          <w:szCs w:val="16"/>
                        </w:rPr>
                        <w:t>aliquip</w:t>
                      </w:r>
                      <w:proofErr w:type="spellEnd"/>
                      <w:r>
                        <w:rPr>
                          <w:rFonts w:ascii="Arial" w:hAnsi="Arial" w:cs="Arial"/>
                          <w:color w:val="B7C134"/>
                          <w:sz w:val="16"/>
                          <w:szCs w:val="16"/>
                        </w:rPr>
                        <w:t xml:space="preserve"> </w:t>
                      </w:r>
                      <w:proofErr w:type="spellStart"/>
                      <w:r>
                        <w:rPr>
                          <w:rFonts w:ascii="Arial" w:hAnsi="Arial" w:cs="Arial"/>
                          <w:color w:val="B7C134"/>
                          <w:sz w:val="16"/>
                          <w:szCs w:val="16"/>
                        </w:rPr>
                        <w:t>conventio</w:t>
                      </w:r>
                      <w:proofErr w:type="spellEnd"/>
                      <w:r>
                        <w:rPr>
                          <w:rFonts w:ascii="Arial" w:hAnsi="Arial" w:cs="Arial"/>
                          <w:color w:val="B7C134"/>
                          <w:sz w:val="16"/>
                          <w:szCs w:val="16"/>
                        </w:rPr>
                        <w:t xml:space="preserve"> </w:t>
                      </w:r>
                      <w:proofErr w:type="spellStart"/>
                      <w:r>
                        <w:rPr>
                          <w:rFonts w:ascii="Arial" w:hAnsi="Arial" w:cs="Arial"/>
                          <w:color w:val="B7C134"/>
                          <w:sz w:val="16"/>
                          <w:szCs w:val="16"/>
                        </w:rPr>
                        <w:t>letatio</w:t>
                      </w:r>
                      <w:proofErr w:type="spellEnd"/>
                      <w:r>
                        <w:rPr>
                          <w:rFonts w:ascii="Arial" w:hAnsi="Arial" w:cs="Arial"/>
                          <w:color w:val="B7C134"/>
                          <w:sz w:val="16"/>
                          <w:szCs w:val="16"/>
                        </w:rPr>
                        <w:t xml:space="preserve"> </w:t>
                      </w:r>
                      <w:proofErr w:type="spellStart"/>
                      <w:r>
                        <w:rPr>
                          <w:rFonts w:ascii="Arial" w:hAnsi="Arial" w:cs="Arial"/>
                          <w:color w:val="B7C134"/>
                          <w:sz w:val="16"/>
                          <w:szCs w:val="16"/>
                        </w:rPr>
                        <w:t>jugis</w:t>
                      </w:r>
                      <w:proofErr w:type="spellEnd"/>
                      <w:r>
                        <w:rPr>
                          <w:rFonts w:ascii="Arial" w:hAnsi="Arial" w:cs="Arial"/>
                          <w:color w:val="B7C134"/>
                          <w:sz w:val="16"/>
                          <w:szCs w:val="16"/>
                        </w:rPr>
                        <w:br/>
                      </w:r>
                      <w:proofErr w:type="spellStart"/>
                      <w:r>
                        <w:rPr>
                          <w:rFonts w:ascii="Arial" w:hAnsi="Arial" w:cs="Arial"/>
                          <w:color w:val="B7C134"/>
                          <w:sz w:val="16"/>
                          <w:szCs w:val="16"/>
                        </w:rPr>
                        <w:t>torqueo</w:t>
                      </w:r>
                      <w:proofErr w:type="spellEnd"/>
                      <w:r>
                        <w:rPr>
                          <w:rFonts w:ascii="Arial" w:hAnsi="Arial" w:cs="Arial"/>
                          <w:color w:val="B7C134"/>
                          <w:sz w:val="16"/>
                          <w:szCs w:val="16"/>
                        </w:rPr>
                        <w:t xml:space="preserve"> </w:t>
                      </w:r>
                      <w:proofErr w:type="spellStart"/>
                      <w:r>
                        <w:rPr>
                          <w:rFonts w:ascii="Arial" w:hAnsi="Arial" w:cs="Arial"/>
                          <w:color w:val="B7C134"/>
                          <w:sz w:val="16"/>
                          <w:szCs w:val="16"/>
                        </w:rPr>
                        <w:t>torqueo</w:t>
                      </w:r>
                      <w:proofErr w:type="spellEnd"/>
                      <w:r>
                        <w:rPr>
                          <w:rFonts w:ascii="Arial" w:hAnsi="Arial" w:cs="Arial"/>
                          <w:color w:val="B7C134"/>
                          <w:sz w:val="16"/>
                          <w:szCs w:val="16"/>
                        </w:rPr>
                        <w:t xml:space="preserve"> </w:t>
                      </w:r>
                      <w:proofErr w:type="spellStart"/>
                      <w:r>
                        <w:rPr>
                          <w:rFonts w:ascii="Arial" w:hAnsi="Arial" w:cs="Arial"/>
                          <w:color w:val="B7C134"/>
                          <w:sz w:val="16"/>
                          <w:szCs w:val="16"/>
                        </w:rPr>
                        <w:t>sagaciter</w:t>
                      </w:r>
                      <w:proofErr w:type="spellEnd"/>
                      <w:r>
                        <w:rPr>
                          <w:rFonts w:ascii="Arial" w:hAnsi="Arial" w:cs="Arial"/>
                          <w:color w:val="B7C134"/>
                          <w:sz w:val="16"/>
                          <w:szCs w:val="16"/>
                        </w:rPr>
                        <w:t xml:space="preserve"> </w:t>
                      </w:r>
                      <w:proofErr w:type="spellStart"/>
                      <w:r>
                        <w:rPr>
                          <w:rFonts w:ascii="Arial" w:hAnsi="Arial" w:cs="Arial"/>
                          <w:color w:val="B7C134"/>
                          <w:sz w:val="16"/>
                          <w:szCs w:val="16"/>
                        </w:rPr>
                        <w:t>duis</w:t>
                      </w:r>
                      <w:proofErr w:type="spellEnd"/>
                      <w:r>
                        <w:rPr>
                          <w:rFonts w:ascii="Arial" w:hAnsi="Arial" w:cs="Arial"/>
                          <w:color w:val="B7C134"/>
                          <w:sz w:val="16"/>
                          <w:szCs w:val="16"/>
                        </w:rPr>
                        <w:t xml:space="preserve">. </w:t>
                      </w:r>
                    </w:p>
                  </w:txbxContent>
                </v:textbox>
              </v:shape>
            </w:pict>
          </mc:Fallback>
        </mc:AlternateContent>
      </w:r>
      <w:r w:rsidR="00D529EA">
        <w:rPr>
          <w:noProof/>
        </w:rPr>
        <mc:AlternateContent>
          <mc:Choice Requires="wps">
            <w:drawing>
              <wp:anchor distT="0" distB="0" distL="114300" distR="114300" simplePos="0" relativeHeight="251677184" behindDoc="0" locked="0" layoutInCell="1" allowOverlap="1" wp14:anchorId="0D4C2A87" wp14:editId="3E082894">
                <wp:simplePos x="0" y="0"/>
                <wp:positionH relativeFrom="margin">
                  <wp:posOffset>1819275</wp:posOffset>
                </wp:positionH>
                <wp:positionV relativeFrom="paragraph">
                  <wp:posOffset>676275</wp:posOffset>
                </wp:positionV>
                <wp:extent cx="3657600" cy="8229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657600" cy="82296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4E2538" id="Rectangle 32" o:spid="_x0000_s1026" style="position:absolute;margin-left:143.25pt;margin-top:53.25pt;width:4in;height:9in;z-index:25167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" filled="f" strokecolor="#cfcdcd [2894]" strokeweight=".5pt">
                <w10:wrap anchorx="margin"/>
              </v:rect>
            </w:pict>
          </mc:Fallback>
        </mc:AlternateContent>
      </w:r>
    </w:p>
    <w:sectPr w:rsidR="00640E7A">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2A" w:rsidRDefault="00B3682A" w:rsidP="00E8467C">
      <w:r>
        <w:separator/>
      </w:r>
    </w:p>
  </w:endnote>
  <w:endnote w:type="continuationSeparator" w:id="0">
    <w:p w:rsidR="00B3682A" w:rsidRDefault="00B3682A" w:rsidP="00E8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2A" w:rsidRDefault="00B3682A" w:rsidP="00E8467C">
      <w:r>
        <w:separator/>
      </w:r>
    </w:p>
  </w:footnote>
  <w:footnote w:type="continuationSeparator" w:id="0">
    <w:p w:rsidR="00B3682A" w:rsidRDefault="00B3682A" w:rsidP="00E84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16"/>
    <w:rsid w:val="00047088"/>
    <w:rsid w:val="001412E4"/>
    <w:rsid w:val="001D1C16"/>
    <w:rsid w:val="0039035A"/>
    <w:rsid w:val="003909ED"/>
    <w:rsid w:val="005A128E"/>
    <w:rsid w:val="00640E7A"/>
    <w:rsid w:val="00643C04"/>
    <w:rsid w:val="00756275"/>
    <w:rsid w:val="00B3682A"/>
    <w:rsid w:val="00C54409"/>
    <w:rsid w:val="00D529EA"/>
    <w:rsid w:val="00E8467C"/>
    <w:rsid w:val="00F50B17"/>
    <w:rsid w:val="00F5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7C"/>
    <w:pPr>
      <w:tabs>
        <w:tab w:val="center" w:pos="4680"/>
        <w:tab w:val="right" w:pos="9360"/>
      </w:tabs>
    </w:pPr>
  </w:style>
  <w:style w:type="character" w:customStyle="1" w:styleId="HeaderChar">
    <w:name w:val="Header Char"/>
    <w:basedOn w:val="DefaultParagraphFont"/>
    <w:link w:val="Header"/>
    <w:uiPriority w:val="99"/>
    <w:rsid w:val="00E8467C"/>
    <w:rPr>
      <w:rFonts w:ascii="Times New Roman" w:eastAsia="Times New Roman" w:hAnsi="Times New Roman"/>
      <w:color w:val="212120"/>
      <w:kern w:val="28"/>
    </w:rPr>
  </w:style>
  <w:style w:type="paragraph" w:styleId="Footer">
    <w:name w:val="footer"/>
    <w:basedOn w:val="Normal"/>
    <w:link w:val="FooterChar"/>
    <w:uiPriority w:val="99"/>
    <w:unhideWhenUsed/>
    <w:rsid w:val="00E8467C"/>
    <w:pPr>
      <w:tabs>
        <w:tab w:val="center" w:pos="4680"/>
        <w:tab w:val="right" w:pos="9360"/>
      </w:tabs>
    </w:pPr>
  </w:style>
  <w:style w:type="character" w:customStyle="1" w:styleId="FooterChar">
    <w:name w:val="Footer Char"/>
    <w:basedOn w:val="DefaultParagraphFont"/>
    <w:link w:val="Footer"/>
    <w:uiPriority w:val="99"/>
    <w:rsid w:val="00E8467C"/>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Rack Card TC9991601D.dotx</Template>
  <TotalTime>1</TotalTime>
  <Pages>1</Pages>
  <Words>4</Words>
  <Characters>29</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2018-02-03T09:54:00Z</dcterms:created>
  <dcterms:modified xsi:type="dcterms:W3CDTF">2018-02-03T09:54:00Z</dcterms:modified>
</cp:coreProperties>
</file>