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:"/>
        <w:tag w:val="Title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Title"/>
          </w:pPr>
          <w:r w:rsidRPr="004E1AED">
            <w:t>Title</w:t>
          </w:r>
        </w:p>
      </w:sdtContent>
    </w:sdt>
    <w:sdt>
      <w:sdtPr>
        <w:alias w:val="Heading 1:"/>
        <w:tag w:val="Heading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Heading1"/>
          </w:pPr>
          <w:r>
            <w:t>Heading</w:t>
          </w:r>
          <w:r w:rsidR="005C12A5">
            <w:t xml:space="preserve"> 1</w:t>
          </w:r>
        </w:p>
        <w:bookmarkStart w:id="0" w:name="_GoBack" w:displacedByCustomXml="next"/>
        <w:bookmarkEnd w:id="0" w:displacedByCustomXml="next"/>
      </w:sdtContent>
    </w:sdt>
    <w:sdt>
      <w:sdtPr>
        <w:alias w:val="Main document text:"/>
        <w:tag w:val="Main document text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t>To get started right away, just tap any placeholder text (such as this) and start typing to replace it with your own.</w:t>
          </w:r>
        </w:p>
        <w:p w:rsidR="004E1AED" w:rsidRDefault="004E1AED" w:rsidP="004E1AED">
          <w:r>
            <w:t xml:space="preserve">Want to insert a picture from your files or add a shape, text box, or table? You got it! On the Insert tab of the ribbon, just tap the option you need. </w:t>
          </w:r>
        </w:p>
        <w:p w:rsidR="004E1AED" w:rsidRDefault="004E1AED" w:rsidP="004E1AED">
          <w:r>
            <w:t>Find even more easy-to-use tools on the Insert tab, such as to add a hyperlink, insert a comment, or add automatic page numbering.</w:t>
          </w:r>
        </w:p>
      </w:sdtContent>
    </w:sdt>
    <w:sectPr w:rsidR="004E1A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94DF6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F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3D5C46" w:rsidRDefault="003D5C46" w:rsidP="004E1AED">
          <w:r>
            <w:t>To get started right away, just tap any placeholder text (such as this) and start typing to replace it with your own.</w:t>
          </w:r>
        </w:p>
        <w:p w:rsidR="003D5C46" w:rsidRDefault="003D5C46" w:rsidP="004E1AED">
          <w:r>
            <w:t xml:space="preserve">Want to insert a picture from your files or add a shape, text box, or table? You got it! On the Insert tab of the ribbon, just tap the option you need. </w:t>
          </w:r>
        </w:p>
        <w:p w:rsidR="003D5C46" w:rsidRDefault="003D5C46">
          <w:r>
            <w:t>Find even more easy-to-use tools on the Insert tab, such as to add a hyperlink, insert a comment, or add automatic page numbering.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3D5C46" w:rsidP="00CC28B1">
          <w:pPr>
            <w:pStyle w:val="27421A69BAFD4959A6482576DCA1327D"/>
          </w:pPr>
          <w:r w:rsidRPr="004E1AED">
            <w:t>Title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3D5C46">
          <w:r>
            <w:t>Heading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28B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C46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845576-3AAD-46BE-AD0B-A27E8F7E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TF03749967.dotx</Template>
  <TotalTime>8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2016-07-15T22:51:00Z</dcterms:created>
  <dcterms:modified xsi:type="dcterms:W3CDTF">2016-08-05T18:46:00Z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