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40"/>
        <w:gridCol w:w="5040"/>
      </w:tblGrid>
      <w:tr w:rsidR="00A40CDB" w:rsidTr="00A40CDB">
        <w:tc>
          <w:tcPr>
            <w:tcW w:w="4428" w:type="dxa"/>
          </w:tcPr>
          <w:p w:rsidR="00A40CDB" w:rsidRDefault="00A40CDB" w:rsidP="00A40CDB">
            <w:r>
              <w:rPr>
                <w:noProof/>
              </w:rPr>
              <w:drawing>
                <wp:inline distT="0" distB="0" distL="0" distR="0">
                  <wp:extent cx="854710" cy="427355"/>
                  <wp:effectExtent l="0" t="0" r="2540" b="0"/>
                  <wp:docPr id="3" name="Picture 1" descr="your logo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Company"/>
            <w:tag w:val="Company"/>
            <w:id w:val="1934901071"/>
            <w:placeholder>
              <w:docPart w:val="1E7549E0A2744A088863D67F2471C0C7"/>
            </w:placeholder>
            <w:temporary/>
            <w:showingPlcHdr/>
          </w:sdtPr>
          <w:sdtContent>
            <w:tc>
              <w:tcPr>
                <w:tcW w:w="4428" w:type="dxa"/>
              </w:tcPr>
              <w:p w:rsidR="00A40CDB" w:rsidRDefault="00BE38AB" w:rsidP="00BE38AB">
                <w:pPr>
                  <w:pStyle w:val="CompanyName"/>
                </w:pPr>
                <w:r>
                  <w:t>[Company Name]</w:t>
                </w:r>
              </w:p>
            </w:tc>
          </w:sdtContent>
        </w:sdt>
      </w:tr>
    </w:tbl>
    <w:p w:rsidR="00467865" w:rsidRPr="00275BB5" w:rsidRDefault="00545E04" w:rsidP="00A40CDB">
      <w:pPr>
        <w:pStyle w:val="Heading1"/>
      </w:pPr>
      <w:r>
        <w:t xml:space="preserve">Absence </w:t>
      </w:r>
      <w:r w:rsidRPr="00A40CDB">
        <w:t>Request</w:t>
      </w:r>
    </w:p>
    <w:p w:rsidR="00A40CDB" w:rsidRDefault="00A40CDB" w:rsidP="00A40CDB">
      <w:pPr>
        <w:pStyle w:val="Heading2"/>
      </w:pPr>
      <w:r w:rsidRPr="00A40CDB">
        <w:t>Absence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890"/>
        <w:gridCol w:w="6"/>
        <w:gridCol w:w="8184"/>
      </w:tblGrid>
      <w:tr w:rsidR="00545E04" w:rsidRPr="005114CE" w:rsidTr="00015037">
        <w:trPr>
          <w:cantSplit/>
          <w:trHeight w:val="403"/>
        </w:trPr>
        <w:tc>
          <w:tcPr>
            <w:tcW w:w="1890" w:type="dxa"/>
            <w:vAlign w:val="bottom"/>
          </w:tcPr>
          <w:p w:rsidR="00545E04" w:rsidRPr="005114CE" w:rsidRDefault="00545E04" w:rsidP="00A40CDB">
            <w:r>
              <w:t>Employee Name:</w:t>
            </w:r>
          </w:p>
        </w:tc>
        <w:tc>
          <w:tcPr>
            <w:tcW w:w="8190" w:type="dxa"/>
            <w:gridSpan w:val="2"/>
            <w:tcBorders>
              <w:bottom w:val="single" w:sz="4" w:space="0" w:color="595959" w:themeColor="text1" w:themeTint="A6"/>
            </w:tcBorders>
            <w:vAlign w:val="bottom"/>
          </w:tcPr>
          <w:p w:rsidR="00545E04" w:rsidRPr="00015037" w:rsidRDefault="00545E04" w:rsidP="00015037">
            <w:pPr>
              <w:pStyle w:val="FieldText"/>
            </w:pPr>
          </w:p>
        </w:tc>
      </w:tr>
      <w:tr w:rsidR="00015037" w:rsidRPr="005114CE" w:rsidTr="00015037">
        <w:trPr>
          <w:cantSplit/>
          <w:trHeight w:val="403"/>
        </w:trPr>
        <w:tc>
          <w:tcPr>
            <w:tcW w:w="1896" w:type="dxa"/>
            <w:gridSpan w:val="2"/>
            <w:vAlign w:val="bottom"/>
          </w:tcPr>
          <w:p w:rsidR="00015037" w:rsidRPr="005114CE" w:rsidRDefault="00015037" w:rsidP="00A40CDB">
            <w:r>
              <w:t>Employee Number:</w:t>
            </w:r>
          </w:p>
        </w:tc>
        <w:tc>
          <w:tcPr>
            <w:tcW w:w="818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015037" w:rsidRPr="009C220D" w:rsidRDefault="00015037" w:rsidP="00E56D52">
            <w:pPr>
              <w:pStyle w:val="FieldText"/>
            </w:pPr>
          </w:p>
        </w:tc>
      </w:tr>
      <w:tr w:rsidR="00015037" w:rsidRPr="005114CE" w:rsidTr="00015037">
        <w:trPr>
          <w:cantSplit/>
          <w:trHeight w:val="403"/>
        </w:trPr>
        <w:tc>
          <w:tcPr>
            <w:tcW w:w="1890" w:type="dxa"/>
            <w:vAlign w:val="bottom"/>
          </w:tcPr>
          <w:p w:rsidR="00015037" w:rsidRDefault="00015037" w:rsidP="00A40CDB">
            <w:r>
              <w:t>Department:</w:t>
            </w:r>
          </w:p>
        </w:tc>
        <w:tc>
          <w:tcPr>
            <w:tcW w:w="8190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015037" w:rsidRPr="009C220D" w:rsidRDefault="00015037" w:rsidP="00E56D52">
            <w:pPr>
              <w:pStyle w:val="FieldText"/>
            </w:pPr>
          </w:p>
        </w:tc>
      </w:tr>
      <w:tr w:rsidR="00545E04" w:rsidRPr="005114CE" w:rsidTr="00015037">
        <w:trPr>
          <w:cantSplit/>
          <w:trHeight w:val="403"/>
        </w:trPr>
        <w:tc>
          <w:tcPr>
            <w:tcW w:w="1890" w:type="dxa"/>
            <w:vAlign w:val="bottom"/>
          </w:tcPr>
          <w:p w:rsidR="00545E04" w:rsidRDefault="0044297E" w:rsidP="00A40CDB">
            <w:r>
              <w:t>Manager</w:t>
            </w:r>
            <w:r w:rsidR="00AF3A4E">
              <w:t>:</w:t>
            </w:r>
          </w:p>
        </w:tc>
        <w:tc>
          <w:tcPr>
            <w:tcW w:w="8190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545E04" w:rsidRPr="009C220D" w:rsidRDefault="00545E04" w:rsidP="00E56D52">
            <w:pPr>
              <w:pStyle w:val="FieldText"/>
            </w:pPr>
          </w:p>
        </w:tc>
      </w:tr>
    </w:tbl>
    <w:p w:rsidR="00015037" w:rsidRDefault="00015037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355"/>
        <w:gridCol w:w="1862"/>
        <w:gridCol w:w="355"/>
        <w:gridCol w:w="2127"/>
        <w:gridCol w:w="355"/>
        <w:gridCol w:w="1862"/>
        <w:gridCol w:w="355"/>
        <w:gridCol w:w="2469"/>
      </w:tblGrid>
      <w:tr w:rsidR="00545E04" w:rsidRPr="005114CE" w:rsidTr="00C50BBD">
        <w:trPr>
          <w:cantSplit/>
          <w:trHeight w:val="403"/>
        </w:trPr>
        <w:tc>
          <w:tcPr>
            <w:tcW w:w="10080" w:type="dxa"/>
            <w:gridSpan w:val="9"/>
            <w:vAlign w:val="bottom"/>
          </w:tcPr>
          <w:p w:rsidR="00545E04" w:rsidRPr="009C220D" w:rsidRDefault="00545E04" w:rsidP="00A40CDB">
            <w:r>
              <w:t xml:space="preserve">Type of </w:t>
            </w:r>
            <w:r w:rsidR="00563D3D">
              <w:t>Absence</w:t>
            </w:r>
            <w:r>
              <w:t xml:space="preserve"> Requested:</w:t>
            </w:r>
          </w:p>
        </w:tc>
      </w:tr>
      <w:tr w:rsidR="008C0214" w:rsidRPr="005114CE" w:rsidTr="00C50BBD">
        <w:trPr>
          <w:cantSplit/>
          <w:trHeight w:val="403"/>
        </w:trPr>
        <w:tc>
          <w:tcPr>
            <w:tcW w:w="340" w:type="dxa"/>
            <w:vAlign w:val="bottom"/>
          </w:tcPr>
          <w:p w:rsidR="008C0214" w:rsidRPr="008C0214" w:rsidRDefault="008C0214" w:rsidP="00A40CDB"/>
        </w:tc>
        <w:tc>
          <w:tcPr>
            <w:tcW w:w="355" w:type="dxa"/>
            <w:vAlign w:val="bottom"/>
          </w:tcPr>
          <w:p w:rsidR="008C0214" w:rsidRPr="008C0214" w:rsidRDefault="004920DE" w:rsidP="00A40CDB">
            <w:r w:rsidRPr="008C021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8C0214" w:rsidRPr="008C0214">
              <w:instrText xml:space="preserve"> FORMCHECKBOX </w:instrText>
            </w:r>
            <w:r>
              <w:fldChar w:fldCharType="separate"/>
            </w:r>
            <w:r w:rsidRPr="008C0214">
              <w:fldChar w:fldCharType="end"/>
            </w:r>
            <w:bookmarkEnd w:id="0"/>
          </w:p>
        </w:tc>
        <w:tc>
          <w:tcPr>
            <w:tcW w:w="1862" w:type="dxa"/>
            <w:vAlign w:val="bottom"/>
          </w:tcPr>
          <w:p w:rsidR="008C0214" w:rsidRPr="009C220D" w:rsidRDefault="008C0214" w:rsidP="00A40CDB">
            <w:r>
              <w:t>Sick</w:t>
            </w:r>
          </w:p>
        </w:tc>
        <w:tc>
          <w:tcPr>
            <w:tcW w:w="355" w:type="dxa"/>
            <w:vAlign w:val="bottom"/>
          </w:tcPr>
          <w:p w:rsidR="008C0214" w:rsidRPr="008C0214" w:rsidRDefault="004920DE" w:rsidP="00A40CDB">
            <w:r w:rsidRPr="008C021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8C0214" w:rsidRPr="008C0214">
              <w:instrText xml:space="preserve"> FORMCHECKBOX </w:instrText>
            </w:r>
            <w:r>
              <w:fldChar w:fldCharType="separate"/>
            </w:r>
            <w:r w:rsidRPr="008C0214">
              <w:fldChar w:fldCharType="end"/>
            </w:r>
            <w:bookmarkEnd w:id="1"/>
          </w:p>
        </w:tc>
        <w:tc>
          <w:tcPr>
            <w:tcW w:w="2127" w:type="dxa"/>
            <w:vAlign w:val="bottom"/>
          </w:tcPr>
          <w:p w:rsidR="008C0214" w:rsidRPr="009C220D" w:rsidRDefault="008C0214" w:rsidP="00A40CDB">
            <w:r>
              <w:t>Vacation</w:t>
            </w:r>
          </w:p>
        </w:tc>
        <w:tc>
          <w:tcPr>
            <w:tcW w:w="355" w:type="dxa"/>
            <w:vAlign w:val="bottom"/>
          </w:tcPr>
          <w:p w:rsidR="008C0214" w:rsidRPr="008C0214" w:rsidRDefault="004920DE" w:rsidP="00A40CDB">
            <w:r w:rsidRPr="008C021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8C0214" w:rsidRPr="008C0214">
              <w:instrText xml:space="preserve"> FORMCHECKBOX </w:instrText>
            </w:r>
            <w:r>
              <w:fldChar w:fldCharType="separate"/>
            </w:r>
            <w:r w:rsidRPr="008C0214">
              <w:fldChar w:fldCharType="end"/>
            </w:r>
            <w:bookmarkEnd w:id="2"/>
          </w:p>
        </w:tc>
        <w:tc>
          <w:tcPr>
            <w:tcW w:w="1862" w:type="dxa"/>
            <w:vAlign w:val="bottom"/>
          </w:tcPr>
          <w:p w:rsidR="008C0214" w:rsidRPr="009C220D" w:rsidRDefault="008C0214" w:rsidP="00A40CDB">
            <w:r>
              <w:t>Bereavement</w:t>
            </w:r>
          </w:p>
        </w:tc>
        <w:tc>
          <w:tcPr>
            <w:tcW w:w="355" w:type="dxa"/>
            <w:vAlign w:val="bottom"/>
          </w:tcPr>
          <w:p w:rsidR="008C0214" w:rsidRPr="008C0214" w:rsidRDefault="004920DE" w:rsidP="00A40CDB">
            <w:r w:rsidRPr="008C021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8C0214" w:rsidRPr="008C0214">
              <w:instrText xml:space="preserve"> FORMCHECKBOX </w:instrText>
            </w:r>
            <w:r>
              <w:fldChar w:fldCharType="separate"/>
            </w:r>
            <w:r w:rsidRPr="008C0214">
              <w:fldChar w:fldCharType="end"/>
            </w:r>
            <w:bookmarkEnd w:id="3"/>
          </w:p>
        </w:tc>
        <w:tc>
          <w:tcPr>
            <w:tcW w:w="2469" w:type="dxa"/>
            <w:vAlign w:val="bottom"/>
          </w:tcPr>
          <w:p w:rsidR="008C0214" w:rsidRPr="009C220D" w:rsidRDefault="008C0214" w:rsidP="00A40CDB">
            <w:r>
              <w:t>Time Off Without Pay</w:t>
            </w:r>
          </w:p>
        </w:tc>
      </w:tr>
      <w:tr w:rsidR="008C0214" w:rsidRPr="005114CE" w:rsidTr="00C50BBD">
        <w:trPr>
          <w:cantSplit/>
          <w:trHeight w:val="403"/>
        </w:trPr>
        <w:tc>
          <w:tcPr>
            <w:tcW w:w="340" w:type="dxa"/>
            <w:vAlign w:val="bottom"/>
          </w:tcPr>
          <w:p w:rsidR="008C0214" w:rsidRPr="008C0214" w:rsidRDefault="008C0214" w:rsidP="00A40CDB"/>
        </w:tc>
        <w:tc>
          <w:tcPr>
            <w:tcW w:w="355" w:type="dxa"/>
            <w:vAlign w:val="bottom"/>
          </w:tcPr>
          <w:p w:rsidR="008C0214" w:rsidRPr="008C0214" w:rsidRDefault="004920DE" w:rsidP="00A40CDB">
            <w:r w:rsidRPr="008C021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8C0214" w:rsidRPr="008C0214">
              <w:instrText xml:space="preserve"> FORMCHECKBOX </w:instrText>
            </w:r>
            <w:r>
              <w:fldChar w:fldCharType="separate"/>
            </w:r>
            <w:r w:rsidRPr="008C0214">
              <w:fldChar w:fldCharType="end"/>
            </w:r>
            <w:bookmarkEnd w:id="4"/>
          </w:p>
        </w:tc>
        <w:tc>
          <w:tcPr>
            <w:tcW w:w="1862" w:type="dxa"/>
            <w:vAlign w:val="bottom"/>
          </w:tcPr>
          <w:p w:rsidR="008C0214" w:rsidRPr="009C220D" w:rsidRDefault="00D86EA1" w:rsidP="00A40CDB">
            <w:r>
              <w:t>Military</w:t>
            </w:r>
          </w:p>
        </w:tc>
        <w:tc>
          <w:tcPr>
            <w:tcW w:w="355" w:type="dxa"/>
            <w:vAlign w:val="bottom"/>
          </w:tcPr>
          <w:p w:rsidR="008C0214" w:rsidRPr="008C0214" w:rsidRDefault="004920DE" w:rsidP="00A40CDB">
            <w:r w:rsidRPr="008C021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="008C0214" w:rsidRPr="008C0214">
              <w:instrText xml:space="preserve"> FORMCHECKBOX </w:instrText>
            </w:r>
            <w:r>
              <w:fldChar w:fldCharType="separate"/>
            </w:r>
            <w:r w:rsidRPr="008C0214">
              <w:fldChar w:fldCharType="end"/>
            </w:r>
            <w:bookmarkEnd w:id="5"/>
          </w:p>
        </w:tc>
        <w:tc>
          <w:tcPr>
            <w:tcW w:w="2127" w:type="dxa"/>
            <w:vAlign w:val="bottom"/>
          </w:tcPr>
          <w:p w:rsidR="008C0214" w:rsidRPr="009C220D" w:rsidRDefault="0044297E" w:rsidP="00A40CDB">
            <w:r>
              <w:t>Jury Duty</w:t>
            </w:r>
          </w:p>
        </w:tc>
        <w:tc>
          <w:tcPr>
            <w:tcW w:w="355" w:type="dxa"/>
            <w:vAlign w:val="bottom"/>
          </w:tcPr>
          <w:p w:rsidR="008C0214" w:rsidRPr="008C0214" w:rsidRDefault="004920DE" w:rsidP="00A40CDB">
            <w:r w:rsidRPr="008C021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="008C0214" w:rsidRPr="008C0214">
              <w:instrText xml:space="preserve"> FORMCHECKBOX </w:instrText>
            </w:r>
            <w:r>
              <w:fldChar w:fldCharType="separate"/>
            </w:r>
            <w:r w:rsidRPr="008C0214">
              <w:fldChar w:fldCharType="end"/>
            </w:r>
            <w:bookmarkEnd w:id="6"/>
          </w:p>
        </w:tc>
        <w:tc>
          <w:tcPr>
            <w:tcW w:w="1862" w:type="dxa"/>
            <w:vAlign w:val="bottom"/>
          </w:tcPr>
          <w:p w:rsidR="008C0214" w:rsidRPr="009C220D" w:rsidRDefault="00D86EA1" w:rsidP="00A40CDB">
            <w:r>
              <w:t>Maternity/Paternity</w:t>
            </w:r>
          </w:p>
        </w:tc>
        <w:tc>
          <w:tcPr>
            <w:tcW w:w="355" w:type="dxa"/>
            <w:vAlign w:val="bottom"/>
          </w:tcPr>
          <w:p w:rsidR="008C0214" w:rsidRPr="008C0214" w:rsidRDefault="004920DE" w:rsidP="00A40CDB">
            <w:r w:rsidRPr="008C0214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8C0214" w:rsidRPr="008C0214">
              <w:instrText xml:space="preserve"> FORMCHECKBOX </w:instrText>
            </w:r>
            <w:r>
              <w:fldChar w:fldCharType="separate"/>
            </w:r>
            <w:r w:rsidRPr="008C0214">
              <w:fldChar w:fldCharType="end"/>
            </w:r>
            <w:bookmarkEnd w:id="7"/>
          </w:p>
        </w:tc>
        <w:tc>
          <w:tcPr>
            <w:tcW w:w="2469" w:type="dxa"/>
            <w:vAlign w:val="bottom"/>
          </w:tcPr>
          <w:p w:rsidR="008C0214" w:rsidRPr="009C220D" w:rsidRDefault="008C0214" w:rsidP="00A40CDB">
            <w:r>
              <w:t>Other</w:t>
            </w:r>
          </w:p>
        </w:tc>
      </w:tr>
    </w:tbl>
    <w:p w:rsidR="00015037" w:rsidRDefault="00015037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2394"/>
        <w:gridCol w:w="3150"/>
        <w:gridCol w:w="99"/>
        <w:gridCol w:w="913"/>
        <w:gridCol w:w="3524"/>
      </w:tblGrid>
      <w:tr w:rsidR="00BE38AB" w:rsidRPr="005114CE" w:rsidTr="00BE38AB">
        <w:trPr>
          <w:cantSplit/>
          <w:trHeight w:val="403"/>
        </w:trPr>
        <w:tc>
          <w:tcPr>
            <w:tcW w:w="2520" w:type="dxa"/>
            <w:vAlign w:val="bottom"/>
          </w:tcPr>
          <w:p w:rsidR="00BE38AB" w:rsidRDefault="00BE38AB" w:rsidP="00A40CDB">
            <w:r>
              <w:t>Dates of Absence:  From:</w:t>
            </w:r>
          </w:p>
        </w:tc>
        <w:tc>
          <w:tcPr>
            <w:tcW w:w="3317" w:type="dxa"/>
            <w:tcBorders>
              <w:bottom w:val="single" w:sz="4" w:space="0" w:color="595959" w:themeColor="text1" w:themeTint="A6"/>
            </w:tcBorders>
            <w:vAlign w:val="bottom"/>
          </w:tcPr>
          <w:p w:rsidR="00BE38AB" w:rsidRPr="009C220D" w:rsidRDefault="00BE38AB" w:rsidP="0021757F">
            <w:pPr>
              <w:pStyle w:val="FieldText"/>
            </w:pPr>
          </w:p>
        </w:tc>
        <w:tc>
          <w:tcPr>
            <w:tcW w:w="103" w:type="dxa"/>
          </w:tcPr>
          <w:p w:rsidR="00BE38AB" w:rsidRDefault="00BE38AB" w:rsidP="00A40CDB"/>
        </w:tc>
        <w:tc>
          <w:tcPr>
            <w:tcW w:w="961" w:type="dxa"/>
            <w:vAlign w:val="bottom"/>
          </w:tcPr>
          <w:p w:rsidR="00BE38AB" w:rsidRPr="009C220D" w:rsidRDefault="00BE38AB" w:rsidP="00A40CDB">
            <w:r>
              <w:t>To:</w:t>
            </w:r>
          </w:p>
        </w:tc>
        <w:tc>
          <w:tcPr>
            <w:tcW w:w="3711" w:type="dxa"/>
            <w:tcBorders>
              <w:bottom w:val="single" w:sz="4" w:space="0" w:color="595959" w:themeColor="text1" w:themeTint="A6"/>
            </w:tcBorders>
            <w:vAlign w:val="bottom"/>
          </w:tcPr>
          <w:p w:rsidR="00BE38AB" w:rsidRPr="00082A47" w:rsidRDefault="00BE38AB" w:rsidP="00082A47">
            <w:pPr>
              <w:pStyle w:val="FieldText"/>
            </w:pPr>
          </w:p>
        </w:tc>
      </w:tr>
    </w:tbl>
    <w:p w:rsidR="00015037" w:rsidRDefault="00015037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080"/>
      </w:tblGrid>
      <w:tr w:rsidR="00A14032" w:rsidTr="00C50BBD">
        <w:trPr>
          <w:cantSplit/>
          <w:trHeight w:val="403"/>
        </w:trPr>
        <w:tc>
          <w:tcPr>
            <w:tcW w:w="10080" w:type="dxa"/>
            <w:vAlign w:val="bottom"/>
          </w:tcPr>
          <w:p w:rsidR="00A14032" w:rsidRPr="009C220D" w:rsidRDefault="00545E04" w:rsidP="00A40CDB">
            <w:r>
              <w:t xml:space="preserve">Reason for </w:t>
            </w:r>
            <w:r w:rsidR="00563D3D">
              <w:t>Absence</w:t>
            </w:r>
            <w:r>
              <w:t>:</w:t>
            </w:r>
          </w:p>
        </w:tc>
      </w:tr>
      <w:tr w:rsidR="00A14032" w:rsidTr="00A40CDB">
        <w:trPr>
          <w:trHeight w:val="1152"/>
        </w:trPr>
        <w:tc>
          <w:tcPr>
            <w:tcW w:w="10080" w:type="dxa"/>
          </w:tcPr>
          <w:p w:rsidR="00A14032" w:rsidRPr="009C220D" w:rsidRDefault="00A14032" w:rsidP="0021757F">
            <w:pPr>
              <w:pStyle w:val="FieldText"/>
            </w:pPr>
          </w:p>
        </w:tc>
      </w:tr>
      <w:tr w:rsidR="00AF3A4E" w:rsidRPr="00C50BBD" w:rsidTr="00C50BBD">
        <w:tc>
          <w:tcPr>
            <w:tcW w:w="10080" w:type="dxa"/>
          </w:tcPr>
          <w:p w:rsidR="00AF3A4E" w:rsidRPr="00C50BBD" w:rsidRDefault="00BC14ED" w:rsidP="00A40CDB">
            <w:pPr>
              <w:rPr>
                <w:i/>
              </w:rPr>
            </w:pPr>
            <w:r w:rsidRPr="00C50BBD">
              <w:rPr>
                <w:i/>
              </w:rPr>
              <w:t>You must submit r</w:t>
            </w:r>
            <w:r w:rsidR="00AF3A4E" w:rsidRPr="00C50BBD">
              <w:rPr>
                <w:i/>
              </w:rPr>
              <w:t>equest</w:t>
            </w:r>
            <w:r w:rsidR="00563D3D" w:rsidRPr="00C50BBD">
              <w:rPr>
                <w:i/>
              </w:rPr>
              <w:t>s for absences</w:t>
            </w:r>
            <w:r w:rsidR="00735A14" w:rsidRPr="00C50BBD">
              <w:rPr>
                <w:i/>
              </w:rPr>
              <w:t>,</w:t>
            </w:r>
            <w:r w:rsidR="00563D3D" w:rsidRPr="00C50BBD">
              <w:rPr>
                <w:i/>
              </w:rPr>
              <w:t xml:space="preserve"> </w:t>
            </w:r>
            <w:r w:rsidR="00AF3A4E" w:rsidRPr="00C50BBD">
              <w:rPr>
                <w:i/>
              </w:rPr>
              <w:t xml:space="preserve">other than sick leave, </w:t>
            </w:r>
            <w:r w:rsidR="00563D3D" w:rsidRPr="00C50BBD">
              <w:rPr>
                <w:i/>
              </w:rPr>
              <w:t xml:space="preserve">two days </w:t>
            </w:r>
            <w:r w:rsidR="00AF3A4E" w:rsidRPr="00C50BBD">
              <w:rPr>
                <w:i/>
              </w:rPr>
              <w:t xml:space="preserve">prior to the first day </w:t>
            </w:r>
            <w:r w:rsidR="00563D3D" w:rsidRPr="00C50BBD">
              <w:rPr>
                <w:i/>
              </w:rPr>
              <w:t>you will be absent.</w:t>
            </w:r>
            <w:r w:rsidR="00AF3A4E" w:rsidRPr="00C50BBD">
              <w:rPr>
                <w:i/>
              </w:rPr>
              <w:t xml:space="preserve"> </w:t>
            </w:r>
          </w:p>
        </w:tc>
      </w:tr>
    </w:tbl>
    <w:p w:rsidR="00015037" w:rsidRDefault="00015037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7120"/>
        <w:gridCol w:w="2960"/>
      </w:tblGrid>
      <w:tr w:rsidR="00BB406E" w:rsidRPr="005114CE" w:rsidTr="00015037">
        <w:trPr>
          <w:trHeight w:val="432"/>
        </w:trPr>
        <w:tc>
          <w:tcPr>
            <w:tcW w:w="7120" w:type="dxa"/>
            <w:tcBorders>
              <w:bottom w:val="single" w:sz="4" w:space="0" w:color="595959" w:themeColor="text1" w:themeTint="A6"/>
            </w:tcBorders>
            <w:vAlign w:val="bottom"/>
          </w:tcPr>
          <w:p w:rsidR="00BB406E" w:rsidRDefault="00BB406E" w:rsidP="00082A47">
            <w:pPr>
              <w:pStyle w:val="FieldText"/>
            </w:pPr>
          </w:p>
        </w:tc>
        <w:tc>
          <w:tcPr>
            <w:tcW w:w="2960" w:type="dxa"/>
            <w:tcBorders>
              <w:bottom w:val="single" w:sz="4" w:space="0" w:color="595959" w:themeColor="text1" w:themeTint="A6"/>
            </w:tcBorders>
            <w:vAlign w:val="bottom"/>
          </w:tcPr>
          <w:p w:rsidR="00BB406E" w:rsidRPr="009C220D" w:rsidRDefault="00BB406E" w:rsidP="00AF16BA">
            <w:pPr>
              <w:pStyle w:val="FieldText"/>
            </w:pPr>
          </w:p>
        </w:tc>
      </w:tr>
      <w:tr w:rsidR="00A14032" w:rsidRPr="005114CE" w:rsidTr="00015037">
        <w:trPr>
          <w:trHeight w:val="591"/>
        </w:trPr>
        <w:tc>
          <w:tcPr>
            <w:tcW w:w="7120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:rsidR="00A14032" w:rsidRPr="00A40CDB" w:rsidRDefault="00545E04" w:rsidP="00A40CDB">
            <w:pPr>
              <w:pStyle w:val="Heading3"/>
            </w:pPr>
            <w:r w:rsidRPr="00A40CDB">
              <w:t>Employee</w:t>
            </w:r>
            <w:r w:rsidR="00A14032" w:rsidRPr="00A40CDB">
              <w:t xml:space="preserve"> Signature</w:t>
            </w:r>
          </w:p>
        </w:tc>
        <w:tc>
          <w:tcPr>
            <w:tcW w:w="2960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:rsidR="00A14032" w:rsidRPr="00A40CDB" w:rsidRDefault="00A14032" w:rsidP="00A40CDB">
            <w:pPr>
              <w:pStyle w:val="Heading3"/>
            </w:pPr>
            <w:r w:rsidRPr="00A40CDB">
              <w:t>Date</w:t>
            </w:r>
          </w:p>
        </w:tc>
      </w:tr>
    </w:tbl>
    <w:p w:rsidR="00015037" w:rsidRDefault="00015037" w:rsidP="00015037">
      <w:pPr>
        <w:pStyle w:val="Heading2"/>
      </w:pPr>
      <w:r>
        <w:t>Manager Approval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355"/>
        <w:gridCol w:w="9385"/>
      </w:tblGrid>
      <w:tr w:rsidR="008C0214" w:rsidRPr="00613129" w:rsidTr="00C50BBD">
        <w:trPr>
          <w:trHeight w:val="403"/>
        </w:trPr>
        <w:tc>
          <w:tcPr>
            <w:tcW w:w="340" w:type="dxa"/>
            <w:vAlign w:val="bottom"/>
          </w:tcPr>
          <w:p w:rsidR="008C0214" w:rsidRPr="00AF3A4E" w:rsidRDefault="008C0214" w:rsidP="00A40CDB"/>
        </w:tc>
        <w:tc>
          <w:tcPr>
            <w:tcW w:w="355" w:type="dxa"/>
            <w:vAlign w:val="bottom"/>
          </w:tcPr>
          <w:p w:rsidR="008C0214" w:rsidRPr="00AF3A4E" w:rsidRDefault="004920DE" w:rsidP="00A40CDB">
            <w:pPr>
              <w:rPr>
                <w:b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021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385" w:type="dxa"/>
            <w:tcBorders>
              <w:left w:val="nil"/>
            </w:tcBorders>
            <w:vAlign w:val="bottom"/>
          </w:tcPr>
          <w:p w:rsidR="008C0214" w:rsidRPr="009C220D" w:rsidRDefault="008C0214" w:rsidP="00A40CDB">
            <w:r>
              <w:t>Approved</w:t>
            </w:r>
          </w:p>
        </w:tc>
      </w:tr>
      <w:tr w:rsidR="008C0214" w:rsidRPr="00613129" w:rsidTr="00C50BBD">
        <w:trPr>
          <w:trHeight w:val="403"/>
        </w:trPr>
        <w:tc>
          <w:tcPr>
            <w:tcW w:w="340" w:type="dxa"/>
            <w:vAlign w:val="bottom"/>
          </w:tcPr>
          <w:p w:rsidR="008C0214" w:rsidRDefault="008C0214" w:rsidP="00A40CDB"/>
        </w:tc>
        <w:tc>
          <w:tcPr>
            <w:tcW w:w="355" w:type="dxa"/>
            <w:vAlign w:val="bottom"/>
          </w:tcPr>
          <w:p w:rsidR="008C0214" w:rsidRDefault="004920DE" w:rsidP="00A40CDB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021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385" w:type="dxa"/>
            <w:tcBorders>
              <w:left w:val="nil"/>
            </w:tcBorders>
            <w:vAlign w:val="bottom"/>
          </w:tcPr>
          <w:p w:rsidR="008C0214" w:rsidRDefault="008C0214" w:rsidP="00A40CDB">
            <w:r>
              <w:t>Rejected</w:t>
            </w:r>
          </w:p>
        </w:tc>
      </w:tr>
    </w:tbl>
    <w:p w:rsidR="00015037" w:rsidRDefault="00015037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080"/>
      </w:tblGrid>
      <w:tr w:rsidR="00AF3A4E" w:rsidRPr="00613129" w:rsidTr="00C50BBD">
        <w:trPr>
          <w:trHeight w:val="403"/>
        </w:trPr>
        <w:tc>
          <w:tcPr>
            <w:tcW w:w="10080" w:type="dxa"/>
            <w:vAlign w:val="bottom"/>
          </w:tcPr>
          <w:p w:rsidR="00AF3A4E" w:rsidRDefault="00AF3A4E" w:rsidP="00A40CDB">
            <w:r>
              <w:t>Comments:</w:t>
            </w:r>
          </w:p>
        </w:tc>
      </w:tr>
      <w:tr w:rsidR="00AF3A4E" w:rsidRPr="00613129" w:rsidTr="00C50BBD">
        <w:trPr>
          <w:trHeight w:val="1152"/>
        </w:trPr>
        <w:tc>
          <w:tcPr>
            <w:tcW w:w="10080" w:type="dxa"/>
          </w:tcPr>
          <w:p w:rsidR="00AF3A4E" w:rsidRDefault="00AF3A4E" w:rsidP="0014663E">
            <w:pPr>
              <w:pStyle w:val="FieldText"/>
            </w:pPr>
          </w:p>
        </w:tc>
      </w:tr>
    </w:tbl>
    <w:p w:rsidR="00015037" w:rsidRDefault="00015037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7256"/>
        <w:gridCol w:w="2824"/>
      </w:tblGrid>
      <w:tr w:rsidR="00545E04" w:rsidRPr="00613129" w:rsidTr="00015037">
        <w:trPr>
          <w:trHeight w:val="432"/>
        </w:trPr>
        <w:tc>
          <w:tcPr>
            <w:tcW w:w="7256" w:type="dxa"/>
            <w:tcBorders>
              <w:bottom w:val="single" w:sz="4" w:space="0" w:color="595959" w:themeColor="text1" w:themeTint="A6"/>
            </w:tcBorders>
            <w:vAlign w:val="bottom"/>
          </w:tcPr>
          <w:p w:rsidR="00545E04" w:rsidRPr="009C220D" w:rsidRDefault="00545E04" w:rsidP="0014663E">
            <w:pPr>
              <w:pStyle w:val="FieldText"/>
            </w:pPr>
          </w:p>
        </w:tc>
        <w:tc>
          <w:tcPr>
            <w:tcW w:w="2824" w:type="dxa"/>
            <w:tcBorders>
              <w:bottom w:val="single" w:sz="4" w:space="0" w:color="595959" w:themeColor="text1" w:themeTint="A6"/>
            </w:tcBorders>
            <w:vAlign w:val="bottom"/>
          </w:tcPr>
          <w:p w:rsidR="00545E04" w:rsidRPr="009C220D" w:rsidRDefault="00545E04" w:rsidP="0014663E">
            <w:pPr>
              <w:pStyle w:val="FieldText"/>
            </w:pPr>
          </w:p>
        </w:tc>
      </w:tr>
      <w:tr w:rsidR="00A14032" w:rsidRPr="00613129" w:rsidTr="00015037">
        <w:trPr>
          <w:trHeight w:val="144"/>
        </w:trPr>
        <w:tc>
          <w:tcPr>
            <w:tcW w:w="7256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:rsidR="00A14032" w:rsidRPr="00A40CDB" w:rsidRDefault="00015037" w:rsidP="00A40CDB">
            <w:pPr>
              <w:pStyle w:val="Heading3"/>
            </w:pPr>
            <w:r w:rsidRPr="00A40CDB">
              <w:t>Manager Signature</w:t>
            </w:r>
          </w:p>
        </w:tc>
        <w:tc>
          <w:tcPr>
            <w:tcW w:w="2824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:rsidR="00A14032" w:rsidRPr="00A40CDB" w:rsidRDefault="00A14032" w:rsidP="00A40CDB">
            <w:pPr>
              <w:pStyle w:val="Heading3"/>
            </w:pPr>
            <w:r w:rsidRPr="00A40CDB">
              <w:t>Date</w:t>
            </w:r>
          </w:p>
        </w:tc>
      </w:tr>
    </w:tbl>
    <w:p w:rsidR="005F6E87" w:rsidRPr="004E34C6" w:rsidRDefault="005F6E87" w:rsidP="004E34C6"/>
    <w:sectPr w:rsidR="005F6E87" w:rsidRPr="004E34C6" w:rsidSect="00A40CD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7004"/>
  <w:defaultTabStop w:val="720"/>
  <w:drawingGridHorizontalSpacing w:val="120"/>
  <w:displayHorizontalDrawingGridEvery w:val="2"/>
  <w:noPunctuationKerning/>
  <w:characterSpacingControl w:val="doNotCompress"/>
  <w:compat/>
  <w:rsids>
    <w:rsidRoot w:val="00606211"/>
    <w:rsid w:val="000071F7"/>
    <w:rsid w:val="00015037"/>
    <w:rsid w:val="0001529A"/>
    <w:rsid w:val="00022968"/>
    <w:rsid w:val="0002798A"/>
    <w:rsid w:val="00082A47"/>
    <w:rsid w:val="00083002"/>
    <w:rsid w:val="00087B85"/>
    <w:rsid w:val="000A01F1"/>
    <w:rsid w:val="000C1163"/>
    <w:rsid w:val="000D2539"/>
    <w:rsid w:val="000F2DF4"/>
    <w:rsid w:val="000F6783"/>
    <w:rsid w:val="0010227B"/>
    <w:rsid w:val="00120C95"/>
    <w:rsid w:val="001310C0"/>
    <w:rsid w:val="0014663E"/>
    <w:rsid w:val="001528F3"/>
    <w:rsid w:val="00180664"/>
    <w:rsid w:val="0021757F"/>
    <w:rsid w:val="00250014"/>
    <w:rsid w:val="00270B56"/>
    <w:rsid w:val="00275BB5"/>
    <w:rsid w:val="00286F6A"/>
    <w:rsid w:val="00291C8C"/>
    <w:rsid w:val="002A1ECE"/>
    <w:rsid w:val="002A2510"/>
    <w:rsid w:val="002B4D1D"/>
    <w:rsid w:val="002C0C43"/>
    <w:rsid w:val="002C10B1"/>
    <w:rsid w:val="002D222A"/>
    <w:rsid w:val="003076FD"/>
    <w:rsid w:val="00317005"/>
    <w:rsid w:val="00335259"/>
    <w:rsid w:val="00342FE0"/>
    <w:rsid w:val="003929F1"/>
    <w:rsid w:val="003A1B63"/>
    <w:rsid w:val="003A41A1"/>
    <w:rsid w:val="003B2326"/>
    <w:rsid w:val="00437ED0"/>
    <w:rsid w:val="00440CD8"/>
    <w:rsid w:val="0044297E"/>
    <w:rsid w:val="00443837"/>
    <w:rsid w:val="00450F66"/>
    <w:rsid w:val="00461739"/>
    <w:rsid w:val="00464A51"/>
    <w:rsid w:val="00467865"/>
    <w:rsid w:val="0048685F"/>
    <w:rsid w:val="004920DE"/>
    <w:rsid w:val="004A1437"/>
    <w:rsid w:val="004A4198"/>
    <w:rsid w:val="004A54EA"/>
    <w:rsid w:val="004B0578"/>
    <w:rsid w:val="004D48D1"/>
    <w:rsid w:val="004E34C6"/>
    <w:rsid w:val="004F62AD"/>
    <w:rsid w:val="00501AE8"/>
    <w:rsid w:val="00504B65"/>
    <w:rsid w:val="005114CE"/>
    <w:rsid w:val="0052122B"/>
    <w:rsid w:val="00525970"/>
    <w:rsid w:val="00542771"/>
    <w:rsid w:val="00545E04"/>
    <w:rsid w:val="00555106"/>
    <w:rsid w:val="005557F6"/>
    <w:rsid w:val="00563778"/>
    <w:rsid w:val="00563D3D"/>
    <w:rsid w:val="005A457B"/>
    <w:rsid w:val="005B4AE2"/>
    <w:rsid w:val="005E63CC"/>
    <w:rsid w:val="005F6E87"/>
    <w:rsid w:val="00606211"/>
    <w:rsid w:val="00613129"/>
    <w:rsid w:val="00617C65"/>
    <w:rsid w:val="00621401"/>
    <w:rsid w:val="006A498C"/>
    <w:rsid w:val="006D2635"/>
    <w:rsid w:val="006D779C"/>
    <w:rsid w:val="006E4F63"/>
    <w:rsid w:val="006E729E"/>
    <w:rsid w:val="007320E2"/>
    <w:rsid w:val="00735A14"/>
    <w:rsid w:val="0074229A"/>
    <w:rsid w:val="007602AC"/>
    <w:rsid w:val="00774B67"/>
    <w:rsid w:val="00793AC6"/>
    <w:rsid w:val="007A71DE"/>
    <w:rsid w:val="007B199B"/>
    <w:rsid w:val="007B6119"/>
    <w:rsid w:val="007E2A15"/>
    <w:rsid w:val="007E56C4"/>
    <w:rsid w:val="008107D6"/>
    <w:rsid w:val="00841645"/>
    <w:rsid w:val="00852EC6"/>
    <w:rsid w:val="0088782D"/>
    <w:rsid w:val="008A24B1"/>
    <w:rsid w:val="008B7081"/>
    <w:rsid w:val="008C0214"/>
    <w:rsid w:val="00902964"/>
    <w:rsid w:val="0091346A"/>
    <w:rsid w:val="0094790F"/>
    <w:rsid w:val="00966B90"/>
    <w:rsid w:val="009735DF"/>
    <w:rsid w:val="009737B7"/>
    <w:rsid w:val="009802C4"/>
    <w:rsid w:val="009976D9"/>
    <w:rsid w:val="00997A3E"/>
    <w:rsid w:val="009A4EA3"/>
    <w:rsid w:val="009A55DC"/>
    <w:rsid w:val="009C220D"/>
    <w:rsid w:val="00A14032"/>
    <w:rsid w:val="00A211B2"/>
    <w:rsid w:val="00A2727E"/>
    <w:rsid w:val="00A35524"/>
    <w:rsid w:val="00A40CDB"/>
    <w:rsid w:val="00A43A90"/>
    <w:rsid w:val="00A74F99"/>
    <w:rsid w:val="00A82BA3"/>
    <w:rsid w:val="00A913B9"/>
    <w:rsid w:val="00A94ACC"/>
    <w:rsid w:val="00AA62F2"/>
    <w:rsid w:val="00AE6FA4"/>
    <w:rsid w:val="00AF16BA"/>
    <w:rsid w:val="00AF3A4E"/>
    <w:rsid w:val="00B03907"/>
    <w:rsid w:val="00B11811"/>
    <w:rsid w:val="00B120BE"/>
    <w:rsid w:val="00B311E1"/>
    <w:rsid w:val="00B348C0"/>
    <w:rsid w:val="00B4735C"/>
    <w:rsid w:val="00B90EC2"/>
    <w:rsid w:val="00BA268F"/>
    <w:rsid w:val="00BB406E"/>
    <w:rsid w:val="00BC14ED"/>
    <w:rsid w:val="00BE38AB"/>
    <w:rsid w:val="00C079CA"/>
    <w:rsid w:val="00C50BBD"/>
    <w:rsid w:val="00C67741"/>
    <w:rsid w:val="00C74647"/>
    <w:rsid w:val="00C76039"/>
    <w:rsid w:val="00C76480"/>
    <w:rsid w:val="00C7678D"/>
    <w:rsid w:val="00C80AD2"/>
    <w:rsid w:val="00C92FD6"/>
    <w:rsid w:val="00D14E73"/>
    <w:rsid w:val="00D6155E"/>
    <w:rsid w:val="00D86EA1"/>
    <w:rsid w:val="00DC47A2"/>
    <w:rsid w:val="00DD4C32"/>
    <w:rsid w:val="00DE1551"/>
    <w:rsid w:val="00DE7FB7"/>
    <w:rsid w:val="00E04D9F"/>
    <w:rsid w:val="00E20DDA"/>
    <w:rsid w:val="00E32A8B"/>
    <w:rsid w:val="00E36054"/>
    <w:rsid w:val="00E37E7B"/>
    <w:rsid w:val="00E46E04"/>
    <w:rsid w:val="00E56D52"/>
    <w:rsid w:val="00E87396"/>
    <w:rsid w:val="00EB478A"/>
    <w:rsid w:val="00EB6B6C"/>
    <w:rsid w:val="00EC1D7B"/>
    <w:rsid w:val="00EC42A3"/>
    <w:rsid w:val="00EE60E1"/>
    <w:rsid w:val="00F83033"/>
    <w:rsid w:val="00F966AA"/>
    <w:rsid w:val="00FB4F86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BD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0BBD"/>
    <w:pPr>
      <w:spacing w:before="24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A40CDB"/>
    <w:pPr>
      <w:shd w:val="clear" w:color="auto" w:fill="595959" w:themeFill="text1" w:themeFillTint="A6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A40CDB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A40CDB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40CDB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A40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015037"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character" w:styleId="PlaceholderText">
    <w:name w:val="Placeholder Text"/>
    <w:basedOn w:val="DefaultParagraphFont"/>
    <w:uiPriority w:val="99"/>
    <w:semiHidden/>
    <w:rsid w:val="00BE38A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A62F2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5A457B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7549E0A2744A088863D67F2471C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E9D0F-8420-4697-B296-2AD0A4449626}"/>
      </w:docPartPr>
      <w:docPartBody>
        <w:p w:rsidR="00000000" w:rsidRDefault="00BD26D1">
          <w:r>
            <w:t>[Company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D26D1"/>
    <w:rsid w:val="00BD2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26D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740284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2011-12-30T20:42:00+00:00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1409871</Value>
      <Value>1409872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Employee absence request form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TP102808683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7E07CCCF-ACCC-4AD1-9AFB-2A4015D24968}"/>
</file>

<file path=customXml/itemProps2.xml><?xml version="1.0" encoding="utf-8"?>
<ds:datastoreItem xmlns:ds="http://schemas.openxmlformats.org/officeDocument/2006/customXml" ds:itemID="{0FD0A87E-1338-4544-A380-F7A82536C247}"/>
</file>

<file path=customXml/itemProps3.xml><?xml version="1.0" encoding="utf-8"?>
<ds:datastoreItem xmlns:ds="http://schemas.openxmlformats.org/officeDocument/2006/customXml" ds:itemID="{96463C97-E4D5-4AE8-B5F1-13E1C9DA31FC}"/>
</file>

<file path=docProps/app.xml><?xml version="1.0" encoding="utf-8"?>
<Properties xmlns="http://schemas.openxmlformats.org/officeDocument/2006/extended-properties" xmlns:vt="http://schemas.openxmlformats.org/officeDocument/2006/docPropsVTypes">
  <Template>AbsenceReq.dotx</Template>
  <TotalTime>1</TotalTime>
  <Pages>1</Pages>
  <Words>78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Absence request form</vt:lpstr>
    </vt:vector>
  </TitlesOfParts>
  <Company>Microsoft Corporation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Absence request form</dc:title>
  <dc:creator>Tester</dc:creator>
  <cp:lastModifiedBy>summer</cp:lastModifiedBy>
  <cp:revision>2</cp:revision>
  <cp:lastPrinted>2002-03-04T17:04:00Z</cp:lastPrinted>
  <dcterms:created xsi:type="dcterms:W3CDTF">2012-03-14T03:55:00Z</dcterms:created>
  <dcterms:modified xsi:type="dcterms:W3CDTF">2012-03-14T03:55:00Z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