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  <w:r w:rsidRPr="00A01B1C">
              <w:drawing>
                <wp:inline distT="0" distB="0" distL="0" distR="0">
                  <wp:extent cx="857250" cy="428625"/>
                  <wp:effectExtent l="0" t="0" r="0" b="9525"/>
                  <wp:docPr id="3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Field work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Deliveries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Phone bank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</w:p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compat/>
  <w:rsids>
    <w:rsidRoot w:val="004A0A03"/>
    <w:rsid w:val="001C200E"/>
    <w:rsid w:val="004A0A03"/>
    <w:rsid w:val="00855A6B"/>
    <w:rsid w:val="008D0133"/>
    <w:rsid w:val="0097298E"/>
    <w:rsid w:val="00993B1C"/>
    <w:rsid w:val="00A0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5D7A66-2BBF-4866-B005-2C38B31011F9}"/>
</file>

<file path=customXml/itemProps2.xml><?xml version="1.0" encoding="utf-8"?>
<ds:datastoreItem xmlns:ds="http://schemas.openxmlformats.org/officeDocument/2006/customXml" ds:itemID="{226A8A31-38E4-4CD7-A586-FD6C6C1300F6}"/>
</file>

<file path=customXml/itemProps3.xml><?xml version="1.0" encoding="utf-8"?>
<ds:datastoreItem xmlns:ds="http://schemas.openxmlformats.org/officeDocument/2006/customXml" ds:itemID="{0BD44636-7B2B-4C57-B722-40693DCFC000}"/>
</file>

<file path=docProps/app.xml><?xml version="1.0" encoding="utf-8"?>
<Properties xmlns="http://schemas.openxmlformats.org/officeDocument/2006/extended-properties" xmlns:vt="http://schemas.openxmlformats.org/officeDocument/2006/docPropsVTypes">
  <Template>VolApp.dotx</Template>
  <TotalTime>25</TotalTime>
  <Pages>2</Pages>
  <Words>224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Tester</dc:creator>
  <cp:lastModifiedBy>summer</cp:lastModifiedBy>
  <cp:revision>2</cp:revision>
  <cp:lastPrinted>2003-07-23T17:40:00Z</cp:lastPrinted>
  <dcterms:created xsi:type="dcterms:W3CDTF">2011-12-22T20:06:00Z</dcterms:created>
  <dcterms:modified xsi:type="dcterms:W3CDTF">2012-03-21T03:46:00Z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