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A9204E">
      <w:bookmarkStart w:id="0" w:name="_GoBack"/>
      <w:bookmarkEnd w:id="0"/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7E7" w:rsidRDefault="00EC57E7" w:rsidP="005625D9">
      <w:r>
        <w:separator/>
      </w:r>
    </w:p>
  </w:endnote>
  <w:endnote w:type="continuationSeparator" w:id="0">
    <w:p w:rsidR="00EC57E7" w:rsidRDefault="00EC57E7" w:rsidP="0056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7E7" w:rsidRDefault="00EC57E7" w:rsidP="005625D9">
      <w:r>
        <w:separator/>
      </w:r>
    </w:p>
  </w:footnote>
  <w:footnote w:type="continuationSeparator" w:id="0">
    <w:p w:rsidR="00EC57E7" w:rsidRDefault="00EC57E7" w:rsidP="00562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4E"/>
    <w:rsid w:val="005625D9"/>
    <w:rsid w:val="00645252"/>
    <w:rsid w:val="006D3D74"/>
    <w:rsid w:val="006F06D4"/>
    <w:rsid w:val="0083569A"/>
    <w:rsid w:val="00A9204E"/>
    <w:rsid w:val="00EC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AB4FE3-662E-4A52-B113-48B24448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(blank).docx</Template>
  <TotalTime>0</TotalTime>
  <Pages>1</Pages>
  <Words>0</Words>
  <Characters>0</Characters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2018-05-09T09:16:00Z</dcterms:created>
  <dcterms:modified xsi:type="dcterms:W3CDTF">2018-05-09T09:16:00Z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2018-05-09T09:16:48.2994787Z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