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ard layouts"/>
      </w:tblPr>
      <w:tblGrid>
        <w:gridCol w:w="10800"/>
      </w:tblGrid>
      <w:tr w:rsidR="004E7F4D" w14:paraId="681C3083" w14:textId="77777777" w:rsidTr="00130EF6">
        <w:trPr>
          <w:trHeight w:hRule="exact" w:val="7920"/>
          <w:jc w:val="right"/>
        </w:trPr>
        <w:tc>
          <w:tcPr>
            <w:tcW w:w="10800" w:type="dxa"/>
          </w:tcPr>
          <w:p w14:paraId="523220AB" w14:textId="77777777" w:rsidR="004E7F4D" w:rsidRDefault="004E7F4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A10F32" wp14:editId="7B7AB7C8">
                  <wp:extent cx="3305175" cy="4400550"/>
                  <wp:effectExtent l="0" t="0" r="9525" b="0"/>
                  <wp:docPr id="3" name="Picture 3" title="Halloween pumpkin card design with Happy Halloween mess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lloween Card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305930" cy="4401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F4D" w14:paraId="07DA7C7C" w14:textId="77777777" w:rsidTr="00130EF6">
        <w:trPr>
          <w:trHeight w:hRule="exact" w:val="6782"/>
          <w:jc w:val="right"/>
        </w:trPr>
        <w:tc>
          <w:tcPr>
            <w:tcW w:w="10800" w:type="dxa"/>
          </w:tcPr>
          <w:p w14:paraId="727183CE" w14:textId="77777777" w:rsidR="004E7F4D" w:rsidRDefault="004E7F4D" w:rsidP="008F6DDD">
            <w:r>
              <w:rPr>
                <w:noProof/>
              </w:rPr>
              <w:drawing>
                <wp:inline distT="0" distB="0" distL="0" distR="0" wp14:anchorId="62C15CCC" wp14:editId="6D00B3D8">
                  <wp:extent cx="3310128" cy="4398264"/>
                  <wp:effectExtent l="0" t="0" r="5080" b="2540"/>
                  <wp:docPr id="1" name="Picture 1" title="Halloween pumpkin card design with Happy Halloween mess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lloween Card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310128" cy="4398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DF3371" w14:textId="5841DE2F" w:rsidR="00255514" w:rsidRDefault="00255514" w:rsidP="008F6DDD"/>
    <w:sectPr w:rsidR="00255514" w:rsidSect="008F6DDD">
      <w:pgSz w:w="12240" w:h="15840"/>
      <w:pgMar w:top="504" w:right="720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D0D0B" w14:textId="77777777" w:rsidR="00D54CFD" w:rsidRDefault="00D54CFD">
      <w:pPr>
        <w:spacing w:after="0" w:line="240" w:lineRule="auto"/>
      </w:pPr>
      <w:r>
        <w:separator/>
      </w:r>
    </w:p>
  </w:endnote>
  <w:endnote w:type="continuationSeparator" w:id="0">
    <w:p w14:paraId="032FAB73" w14:textId="77777777" w:rsidR="00D54CFD" w:rsidRDefault="00D5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C9E3F" w14:textId="77777777" w:rsidR="00D54CFD" w:rsidRDefault="00D54CFD">
      <w:pPr>
        <w:spacing w:after="0" w:line="240" w:lineRule="auto"/>
      </w:pPr>
      <w:r>
        <w:separator/>
      </w:r>
    </w:p>
  </w:footnote>
  <w:footnote w:type="continuationSeparator" w:id="0">
    <w:p w14:paraId="2F022E3C" w14:textId="77777777" w:rsidR="00D54CFD" w:rsidRDefault="00D5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BC01A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8380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3853B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62C6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E43B9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4863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46D5D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2C350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675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F634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6C5"/>
    <w:rsid w:val="00130EF6"/>
    <w:rsid w:val="00255514"/>
    <w:rsid w:val="002F04A8"/>
    <w:rsid w:val="004E7F4D"/>
    <w:rsid w:val="00576C69"/>
    <w:rsid w:val="00636A04"/>
    <w:rsid w:val="0068288F"/>
    <w:rsid w:val="00701D86"/>
    <w:rsid w:val="008F6DDD"/>
    <w:rsid w:val="00997D83"/>
    <w:rsid w:val="00AE323B"/>
    <w:rsid w:val="00B261DD"/>
    <w:rsid w:val="00D54CFD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E21501"/>
  <w15:chartTrackingRefBased/>
  <w15:docId w15:val="{F2DFC0EF-F8CB-4AE9-B609-DEE6042F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ja-JP" w:bidi="ar-SA"/>
      </w:rPr>
    </w:rPrDefault>
    <w:pPrDefault>
      <w:pPr>
        <w:spacing w:after="160" w:line="259" w:lineRule="auto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F4D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80" w:line="240" w:lineRule="auto"/>
      <w:ind w:left="360" w:right="360"/>
      <w:contextualSpacing/>
      <w:outlineLvl w:val="0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7F4D"/>
    <w:pPr>
      <w:keepNext/>
      <w:keepLines/>
      <w:spacing w:before="40"/>
      <w:ind w:left="360" w:right="360"/>
      <w:outlineLvl w:val="1"/>
    </w:pPr>
    <w:rPr>
      <w:rFonts w:asciiTheme="majorHAnsi" w:eastAsiaTheme="majorEastAsia" w:hAnsiTheme="majorHAnsi" w:cstheme="majorBidi"/>
      <w:color w:val="AD542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33716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55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D542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55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D542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55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3371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55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3371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5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55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unhideWhenUsed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7F4D"/>
    <w:rPr>
      <w:rFonts w:asciiTheme="majorHAnsi" w:eastAsiaTheme="majorEastAsia" w:hAnsiTheme="majorHAnsi" w:cstheme="majorBidi"/>
      <w:color w:val="AD5422" w:themeColor="accent1" w:themeShade="BF"/>
      <w:sz w:val="26"/>
      <w:szCs w:val="26"/>
    </w:rPr>
  </w:style>
  <w:style w:type="paragraph" w:styleId="NormalIndent">
    <w:name w:val="Normal Indent"/>
    <w:basedOn w:val="Normal"/>
    <w:unhideWhenUsed/>
    <w:qFormat/>
    <w:pPr>
      <w:ind w:left="360" w:right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5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5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55514"/>
  </w:style>
  <w:style w:type="paragraph" w:styleId="BlockText">
    <w:name w:val="Block Text"/>
    <w:basedOn w:val="Normal"/>
    <w:uiPriority w:val="99"/>
    <w:semiHidden/>
    <w:unhideWhenUsed/>
    <w:rsid w:val="004E7F4D"/>
    <w:pPr>
      <w:pBdr>
        <w:top w:val="single" w:sz="2" w:space="10" w:color="AD5422" w:themeColor="accent1" w:themeShade="BF"/>
        <w:left w:val="single" w:sz="2" w:space="10" w:color="AD5422" w:themeColor="accent1" w:themeShade="BF"/>
        <w:bottom w:val="single" w:sz="2" w:space="10" w:color="AD5422" w:themeColor="accent1" w:themeShade="BF"/>
        <w:right w:val="single" w:sz="2" w:space="10" w:color="AD5422" w:themeColor="accent1" w:themeShade="BF"/>
      </w:pBdr>
      <w:ind w:left="1152" w:right="1152"/>
    </w:pPr>
    <w:rPr>
      <w:i/>
      <w:iCs/>
      <w:color w:val="AD5422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555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5514"/>
  </w:style>
  <w:style w:type="paragraph" w:styleId="BodyText2">
    <w:name w:val="Body Text 2"/>
    <w:basedOn w:val="Normal"/>
    <w:link w:val="BodyText2Char"/>
    <w:uiPriority w:val="99"/>
    <w:semiHidden/>
    <w:unhideWhenUsed/>
    <w:rsid w:val="002555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5514"/>
  </w:style>
  <w:style w:type="paragraph" w:styleId="BodyText3">
    <w:name w:val="Body Text 3"/>
    <w:basedOn w:val="Normal"/>
    <w:link w:val="BodyText3Char"/>
    <w:uiPriority w:val="99"/>
    <w:semiHidden/>
    <w:unhideWhenUsed/>
    <w:rsid w:val="002555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555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5551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555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555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55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55514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555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555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555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55514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555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555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5514"/>
    <w:pPr>
      <w:spacing w:after="200" w:line="240" w:lineRule="auto"/>
    </w:pPr>
    <w:rPr>
      <w:i/>
      <w:iCs/>
      <w:color w:val="32312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55514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55514"/>
  </w:style>
  <w:style w:type="table" w:styleId="ColorfulGrid">
    <w:name w:val="Colorful Grid"/>
    <w:basedOn w:val="TableNormal"/>
    <w:uiPriority w:val="73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3D7" w:themeFill="accent1" w:themeFillTint="33"/>
    </w:tcPr>
    <w:tblStylePr w:type="firstRow">
      <w:rPr>
        <w:b/>
        <w:bCs/>
      </w:rPr>
      <w:tblPr/>
      <w:tcPr>
        <w:shd w:val="clear" w:color="auto" w:fill="EFC7B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7B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D542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D5422" w:themeFill="accent1" w:themeFillShade="BF"/>
      </w:tcPr>
    </w:tblStylePr>
    <w:tblStylePr w:type="band1Vert">
      <w:tblPr/>
      <w:tcPr>
        <w:shd w:val="clear" w:color="auto" w:fill="ECBA9E" w:themeFill="accent1" w:themeFillTint="7F"/>
      </w:tcPr>
    </w:tblStylePr>
    <w:tblStylePr w:type="band1Horz">
      <w:tblPr/>
      <w:tcPr>
        <w:shd w:val="clear" w:color="auto" w:fill="ECBA9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D9" w:themeFill="accent2" w:themeFillTint="33"/>
    </w:tcPr>
    <w:tblStylePr w:type="firstRow">
      <w:rPr>
        <w:b/>
        <w:bCs/>
      </w:rPr>
      <w:tblPr/>
      <w:tcPr>
        <w:shd w:val="clear" w:color="auto" w:fill="EBBC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BC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33E2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33E29" w:themeFill="accent2" w:themeFillShade="BF"/>
      </w:tcPr>
    </w:tblStylePr>
    <w:tblStylePr w:type="band1Vert">
      <w:tblPr/>
      <w:tcPr>
        <w:shd w:val="clear" w:color="auto" w:fill="E7ACA1" w:themeFill="accent2" w:themeFillTint="7F"/>
      </w:tcPr>
    </w:tblStylePr>
    <w:tblStylePr w:type="band1Horz">
      <w:tblPr/>
      <w:tcPr>
        <w:shd w:val="clear" w:color="auto" w:fill="E7ACA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DD6" w:themeFill="accent3" w:themeFillTint="33"/>
    </w:tcPr>
    <w:tblStylePr w:type="firstRow">
      <w:rPr>
        <w:b/>
        <w:bCs/>
      </w:rPr>
      <w:tblPr/>
      <w:tcPr>
        <w:shd w:val="clear" w:color="auto" w:fill="D2DCA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CA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6743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67433" w:themeFill="accent3" w:themeFillShade="BF"/>
      </w:tcPr>
    </w:tblStylePr>
    <w:tblStylePr w:type="band1Vert">
      <w:tblPr/>
      <w:tcPr>
        <w:shd w:val="clear" w:color="auto" w:fill="C7D39B" w:themeFill="accent3" w:themeFillTint="7F"/>
      </w:tcPr>
    </w:tblStylePr>
    <w:tblStylePr w:type="band1Horz">
      <w:tblPr/>
      <w:tcPr>
        <w:shd w:val="clear" w:color="auto" w:fill="C7D39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2D9" w:themeFill="accent4" w:themeFillTint="33"/>
    </w:tcPr>
    <w:tblStylePr w:type="firstRow">
      <w:rPr>
        <w:b/>
        <w:bCs/>
      </w:rPr>
      <w:tblPr/>
      <w:tcPr>
        <w:shd w:val="clear" w:color="auto" w:fill="F9E5B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5B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9D1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9D11" w:themeFill="accent4" w:themeFillShade="BF"/>
      </w:tcPr>
    </w:tblStylePr>
    <w:tblStylePr w:type="band1Vert">
      <w:tblPr/>
      <w:tcPr>
        <w:shd w:val="clear" w:color="auto" w:fill="F7DEA1" w:themeFill="accent4" w:themeFillTint="7F"/>
      </w:tcPr>
    </w:tblStylePr>
    <w:tblStylePr w:type="band1Horz">
      <w:tblPr/>
      <w:tcPr>
        <w:shd w:val="clear" w:color="auto" w:fill="F7DEA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EF0" w:themeFill="accent5" w:themeFillTint="33"/>
    </w:tcPr>
    <w:tblStylePr w:type="firstRow">
      <w:rPr>
        <w:b/>
        <w:bCs/>
      </w:rPr>
      <w:tblPr/>
      <w:tcPr>
        <w:shd w:val="clear" w:color="auto" w:fill="C4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9869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98690" w:themeFill="accent5" w:themeFillShade="BF"/>
      </w:tcPr>
    </w:tblStylePr>
    <w:tblStylePr w:type="band1Vert">
      <w:tblPr/>
      <w:tcPr>
        <w:shd w:val="clear" w:color="auto" w:fill="B6D5DA" w:themeFill="accent5" w:themeFillTint="7F"/>
      </w:tcPr>
    </w:tblStylePr>
    <w:tblStylePr w:type="band1Horz">
      <w:tblPr/>
      <w:tcPr>
        <w:shd w:val="clear" w:color="auto" w:fill="B6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5551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D5DD" w:themeFill="accent6" w:themeFillTint="33"/>
    </w:tcPr>
    <w:tblStylePr w:type="firstRow">
      <w:rPr>
        <w:b/>
        <w:bCs/>
      </w:rPr>
      <w:tblPr/>
      <w:tcPr>
        <w:shd w:val="clear" w:color="auto" w:fill="CAAB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AB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314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3141" w:themeFill="accent6" w:themeFillShade="BF"/>
      </w:tcPr>
    </w:tblStylePr>
    <w:tblStylePr w:type="band1Vert">
      <w:tblPr/>
      <w:tcPr>
        <w:shd w:val="clear" w:color="auto" w:fill="BD97AB" w:themeFill="accent6" w:themeFillTint="7F"/>
      </w:tcPr>
    </w:tblStylePr>
    <w:tblStylePr w:type="band1Horz">
      <w:tblPr/>
      <w:tcPr>
        <w:shd w:val="clear" w:color="auto" w:fill="BD97A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5551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422C" w:themeFill="accent2" w:themeFillShade="CC"/>
      </w:tcPr>
    </w:tblStylePr>
    <w:tblStylePr w:type="lastRow">
      <w:rPr>
        <w:b/>
        <w:bCs/>
        <w:color w:val="AE42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55514"/>
    <w:pPr>
      <w:spacing w:after="0" w:line="240" w:lineRule="auto"/>
    </w:pPr>
    <w:tblPr>
      <w:tblStyleRowBandSize w:val="1"/>
      <w:tblStyleColBandSize w:val="1"/>
    </w:tblPr>
    <w:tcPr>
      <w:shd w:val="clear" w:color="auto" w:fill="FBF1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422C" w:themeFill="accent2" w:themeFillShade="CC"/>
      </w:tcPr>
    </w:tblStylePr>
    <w:tblStylePr w:type="lastRow">
      <w:rPr>
        <w:b/>
        <w:bCs/>
        <w:color w:val="AE42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F" w:themeFill="accent1" w:themeFillTint="3F"/>
      </w:tcPr>
    </w:tblStylePr>
    <w:tblStylePr w:type="band1Horz">
      <w:tblPr/>
      <w:tcPr>
        <w:shd w:val="clear" w:color="auto" w:fill="F7E3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55514"/>
    <w:pPr>
      <w:spacing w:after="0" w:line="240" w:lineRule="auto"/>
    </w:pPr>
    <w:tblPr>
      <w:tblStyleRowBandSize w:val="1"/>
      <w:tblStyleColBandSize w:val="1"/>
    </w:tblPr>
    <w:tcPr>
      <w:shd w:val="clear" w:color="auto" w:fill="FAEE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422C" w:themeFill="accent2" w:themeFillShade="CC"/>
      </w:tcPr>
    </w:tblStylePr>
    <w:tblStylePr w:type="lastRow">
      <w:rPr>
        <w:b/>
        <w:bCs/>
        <w:color w:val="AE42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6D0" w:themeFill="accent2" w:themeFillTint="3F"/>
      </w:tcPr>
    </w:tblStylePr>
    <w:tblStylePr w:type="band1Horz">
      <w:tblPr/>
      <w:tcPr>
        <w:shd w:val="clear" w:color="auto" w:fill="F5DD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55514"/>
    <w:pPr>
      <w:spacing w:after="0" w:line="240" w:lineRule="auto"/>
    </w:pPr>
    <w:tblPr>
      <w:tblStyleRowBandSize w:val="1"/>
      <w:tblStyleColBandSize w:val="1"/>
    </w:tblPr>
    <w:tcPr>
      <w:shd w:val="clear" w:color="auto" w:fill="F4F6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712" w:themeFill="accent4" w:themeFillShade="CC"/>
      </w:tcPr>
    </w:tblStylePr>
    <w:tblStylePr w:type="lastRow">
      <w:rPr>
        <w:b/>
        <w:bCs/>
        <w:color w:val="E3A71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9CD" w:themeFill="accent3" w:themeFillTint="3F"/>
      </w:tcPr>
    </w:tblStylePr>
    <w:tblStylePr w:type="band1Horz">
      <w:tblPr/>
      <w:tcPr>
        <w:shd w:val="clear" w:color="auto" w:fill="E8EDD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55514"/>
    <w:pPr>
      <w:spacing w:after="0" w:line="240" w:lineRule="auto"/>
    </w:pPr>
    <w:tblPr>
      <w:tblStyleRowBandSize w:val="1"/>
      <w:tblStyleColBandSize w:val="1"/>
    </w:tblPr>
    <w:tcPr>
      <w:shd w:val="clear" w:color="auto" w:fill="FDF8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7B36" w:themeFill="accent3" w:themeFillShade="CC"/>
      </w:tcPr>
    </w:tblStylePr>
    <w:tblStylePr w:type="lastRow">
      <w:rPr>
        <w:b/>
        <w:bCs/>
        <w:color w:val="6D7B3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FD0" w:themeFill="accent4" w:themeFillTint="3F"/>
      </w:tcPr>
    </w:tblStylePr>
    <w:tblStylePr w:type="band1Horz">
      <w:tblPr/>
      <w:tcPr>
        <w:shd w:val="clear" w:color="auto" w:fill="FCF2D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55514"/>
    <w:pPr>
      <w:spacing w:after="0" w:line="240" w:lineRule="auto"/>
    </w:pPr>
    <w:tblPr>
      <w:tblStyleRowBandSize w:val="1"/>
      <w:tblStyleColBandSize w:val="1"/>
    </w:tblPr>
    <w:tcPr>
      <w:shd w:val="clear" w:color="auto" w:fill="F0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3445" w:themeFill="accent6" w:themeFillShade="CC"/>
      </w:tcPr>
    </w:tblStylePr>
    <w:tblStylePr w:type="lastRow">
      <w:rPr>
        <w:b/>
        <w:bCs/>
        <w:color w:val="53344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AEC" w:themeFill="accent5" w:themeFillTint="3F"/>
      </w:tcPr>
    </w:tblStylePr>
    <w:tblStylePr w:type="band1Horz">
      <w:tblPr/>
      <w:tcPr>
        <w:shd w:val="clear" w:color="auto" w:fill="E1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55514"/>
    <w:pPr>
      <w:spacing w:after="0" w:line="240" w:lineRule="auto"/>
    </w:pPr>
    <w:tblPr>
      <w:tblStyleRowBandSize w:val="1"/>
      <w:tblStyleColBandSize w:val="1"/>
    </w:tblPr>
    <w:tcPr>
      <w:shd w:val="clear" w:color="auto" w:fill="F2EA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E8F9A" w:themeFill="accent5" w:themeFillShade="CC"/>
      </w:tcPr>
    </w:tblStylePr>
    <w:tblStylePr w:type="lastRow">
      <w:rPr>
        <w:b/>
        <w:bCs/>
        <w:color w:val="4E8F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CBD5" w:themeFill="accent6" w:themeFillTint="3F"/>
      </w:tcPr>
    </w:tblStylePr>
    <w:tblStylePr w:type="band1Horz">
      <w:tblPr/>
      <w:tcPr>
        <w:shd w:val="clear" w:color="auto" w:fill="E4D5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24" w:space="0" w:color="CF5B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F5B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24" w:space="0" w:color="CF5B43" w:themeColor="accent2"/>
        <w:left w:val="single" w:sz="4" w:space="0" w:color="D9753D" w:themeColor="accent1"/>
        <w:bottom w:val="single" w:sz="4" w:space="0" w:color="D9753D" w:themeColor="accent1"/>
        <w:right w:val="single" w:sz="4" w:space="0" w:color="D975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F5B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431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431B" w:themeColor="accent1" w:themeShade="99"/>
          <w:insideV w:val="nil"/>
        </w:tcBorders>
        <w:shd w:val="clear" w:color="auto" w:fill="8B431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31B" w:themeFill="accent1" w:themeFillShade="99"/>
      </w:tcPr>
    </w:tblStylePr>
    <w:tblStylePr w:type="band1Vert">
      <w:tblPr/>
      <w:tcPr>
        <w:shd w:val="clear" w:color="auto" w:fill="EFC7B1" w:themeFill="accent1" w:themeFillTint="66"/>
      </w:tcPr>
    </w:tblStylePr>
    <w:tblStylePr w:type="band1Horz">
      <w:tblPr/>
      <w:tcPr>
        <w:shd w:val="clear" w:color="auto" w:fill="ECBA9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24" w:space="0" w:color="CF5B43" w:themeColor="accent2"/>
        <w:left w:val="single" w:sz="4" w:space="0" w:color="CF5B43" w:themeColor="accent2"/>
        <w:bottom w:val="single" w:sz="4" w:space="0" w:color="CF5B43" w:themeColor="accent2"/>
        <w:right w:val="single" w:sz="4" w:space="0" w:color="CF5B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F5B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312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3121" w:themeColor="accent2" w:themeShade="99"/>
          <w:insideV w:val="nil"/>
        </w:tcBorders>
        <w:shd w:val="clear" w:color="auto" w:fill="82312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3121" w:themeFill="accent2" w:themeFillShade="99"/>
      </w:tcPr>
    </w:tblStylePr>
    <w:tblStylePr w:type="band1Vert">
      <w:tblPr/>
      <w:tcPr>
        <w:shd w:val="clear" w:color="auto" w:fill="EBBCB3" w:themeFill="accent2" w:themeFillTint="66"/>
      </w:tcPr>
    </w:tblStylePr>
    <w:tblStylePr w:type="band1Horz">
      <w:tblPr/>
      <w:tcPr>
        <w:shd w:val="clear" w:color="auto" w:fill="E7AC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24" w:space="0" w:color="F0BF44" w:themeColor="accent4"/>
        <w:left w:val="single" w:sz="4" w:space="0" w:color="899B44" w:themeColor="accent3"/>
        <w:bottom w:val="single" w:sz="4" w:space="0" w:color="899B44" w:themeColor="accent3"/>
        <w:right w:val="single" w:sz="4" w:space="0" w:color="899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F4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5C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5C28" w:themeColor="accent3" w:themeShade="99"/>
          <w:insideV w:val="nil"/>
        </w:tcBorders>
        <w:shd w:val="clear" w:color="auto" w:fill="525C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C28" w:themeFill="accent3" w:themeFillShade="99"/>
      </w:tcPr>
    </w:tblStylePr>
    <w:tblStylePr w:type="band1Vert">
      <w:tblPr/>
      <w:tcPr>
        <w:shd w:val="clear" w:color="auto" w:fill="D2DCAF" w:themeFill="accent3" w:themeFillTint="66"/>
      </w:tcPr>
    </w:tblStylePr>
    <w:tblStylePr w:type="band1Horz">
      <w:tblPr/>
      <w:tcPr>
        <w:shd w:val="clear" w:color="auto" w:fill="C7D39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24" w:space="0" w:color="899B44" w:themeColor="accent3"/>
        <w:left w:val="single" w:sz="4" w:space="0" w:color="F0BF44" w:themeColor="accent4"/>
        <w:bottom w:val="single" w:sz="4" w:space="0" w:color="F0BF44" w:themeColor="accent4"/>
        <w:right w:val="single" w:sz="4" w:space="0" w:color="F0BF4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9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D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D0D" w:themeColor="accent4" w:themeShade="99"/>
          <w:insideV w:val="nil"/>
        </w:tcBorders>
        <w:shd w:val="clear" w:color="auto" w:fill="AA7D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D0D" w:themeFill="accent4" w:themeFillShade="99"/>
      </w:tcPr>
    </w:tblStylePr>
    <w:tblStylePr w:type="band1Vert">
      <w:tblPr/>
      <w:tcPr>
        <w:shd w:val="clear" w:color="auto" w:fill="F9E5B4" w:themeFill="accent4" w:themeFillTint="66"/>
      </w:tcPr>
    </w:tblStylePr>
    <w:tblStylePr w:type="band1Horz">
      <w:tblPr/>
      <w:tcPr>
        <w:shd w:val="clear" w:color="auto" w:fill="F7DEA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24" w:space="0" w:color="694257" w:themeColor="accent6"/>
        <w:left w:val="single" w:sz="4" w:space="0" w:color="6EABB5" w:themeColor="accent5"/>
        <w:bottom w:val="single" w:sz="4" w:space="0" w:color="6EABB5" w:themeColor="accent5"/>
        <w:right w:val="single" w:sz="4" w:space="0" w:color="6EABB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425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B7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B73" w:themeColor="accent5" w:themeShade="99"/>
          <w:insideV w:val="nil"/>
        </w:tcBorders>
        <w:shd w:val="clear" w:color="auto" w:fill="3B6B7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B73" w:themeFill="accent5" w:themeFillShade="99"/>
      </w:tcPr>
    </w:tblStylePr>
    <w:tblStylePr w:type="band1Vert">
      <w:tblPr/>
      <w:tcPr>
        <w:shd w:val="clear" w:color="auto" w:fill="C4DDE1" w:themeFill="accent5" w:themeFillTint="66"/>
      </w:tcPr>
    </w:tblStylePr>
    <w:tblStylePr w:type="band1Horz">
      <w:tblPr/>
      <w:tcPr>
        <w:shd w:val="clear" w:color="auto" w:fill="B6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55514"/>
    <w:pPr>
      <w:spacing w:after="0" w:line="240" w:lineRule="auto"/>
    </w:pPr>
    <w:tblPr>
      <w:tblStyleRowBandSize w:val="1"/>
      <w:tblStyleColBandSize w:val="1"/>
      <w:tblBorders>
        <w:top w:val="single" w:sz="24" w:space="0" w:color="6EABB5" w:themeColor="accent5"/>
        <w:left w:val="single" w:sz="4" w:space="0" w:color="694257" w:themeColor="accent6"/>
        <w:bottom w:val="single" w:sz="4" w:space="0" w:color="694257" w:themeColor="accent6"/>
        <w:right w:val="single" w:sz="4" w:space="0" w:color="69425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ABB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73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734" w:themeColor="accent6" w:themeShade="99"/>
          <w:insideV w:val="nil"/>
        </w:tcBorders>
        <w:shd w:val="clear" w:color="auto" w:fill="3E273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734" w:themeFill="accent6" w:themeFillShade="99"/>
      </w:tcPr>
    </w:tblStylePr>
    <w:tblStylePr w:type="band1Vert">
      <w:tblPr/>
      <w:tcPr>
        <w:shd w:val="clear" w:color="auto" w:fill="CAABBC" w:themeFill="accent6" w:themeFillTint="66"/>
      </w:tcPr>
    </w:tblStylePr>
    <w:tblStylePr w:type="band1Horz">
      <w:tblPr/>
      <w:tcPr>
        <w:shd w:val="clear" w:color="auto" w:fill="BD97A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555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5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5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5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555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555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75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371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542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542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542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542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555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F5B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291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3E2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3E2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E2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E2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555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9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D2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743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743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43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43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555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BF4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80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D1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D1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D1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D1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555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ABB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9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869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869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869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869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555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425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02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314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314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14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14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55514"/>
  </w:style>
  <w:style w:type="character" w:customStyle="1" w:styleId="DateChar">
    <w:name w:val="Date Char"/>
    <w:basedOn w:val="DefaultParagraphFont"/>
    <w:link w:val="Date"/>
    <w:uiPriority w:val="99"/>
    <w:semiHidden/>
    <w:rsid w:val="00255514"/>
  </w:style>
  <w:style w:type="paragraph" w:styleId="DocumentMap">
    <w:name w:val="Document Map"/>
    <w:basedOn w:val="Normal"/>
    <w:link w:val="DocumentMapChar"/>
    <w:uiPriority w:val="99"/>
    <w:semiHidden/>
    <w:unhideWhenUsed/>
    <w:rsid w:val="002555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555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555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55514"/>
  </w:style>
  <w:style w:type="character" w:styleId="Emphasis">
    <w:name w:val="Emphasis"/>
    <w:basedOn w:val="DefaultParagraphFont"/>
    <w:uiPriority w:val="20"/>
    <w:semiHidden/>
    <w:unhideWhenUsed/>
    <w:qFormat/>
    <w:rsid w:val="002555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555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55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55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555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555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55514"/>
    <w:rPr>
      <w:color w:val="694257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55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514"/>
  </w:style>
  <w:style w:type="character" w:styleId="FootnoteReference">
    <w:name w:val="footnote reference"/>
    <w:basedOn w:val="DefaultParagraphFont"/>
    <w:uiPriority w:val="99"/>
    <w:semiHidden/>
    <w:unhideWhenUsed/>
    <w:rsid w:val="002555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55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5514"/>
    <w:rPr>
      <w:szCs w:val="20"/>
    </w:rPr>
  </w:style>
  <w:style w:type="table" w:styleId="GridTable1Light">
    <w:name w:val="Grid Table 1 Light"/>
    <w:basedOn w:val="TableNormal"/>
    <w:uiPriority w:val="46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EFC7B1" w:themeColor="accent1" w:themeTint="66"/>
        <w:left w:val="single" w:sz="4" w:space="0" w:color="EFC7B1" w:themeColor="accent1" w:themeTint="66"/>
        <w:bottom w:val="single" w:sz="4" w:space="0" w:color="EFC7B1" w:themeColor="accent1" w:themeTint="66"/>
        <w:right w:val="single" w:sz="4" w:space="0" w:color="EFC7B1" w:themeColor="accent1" w:themeTint="66"/>
        <w:insideH w:val="single" w:sz="4" w:space="0" w:color="EFC7B1" w:themeColor="accent1" w:themeTint="66"/>
        <w:insideV w:val="single" w:sz="4" w:space="0" w:color="EFC7B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8AB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AB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EBBCB3" w:themeColor="accent2" w:themeTint="66"/>
        <w:left w:val="single" w:sz="4" w:space="0" w:color="EBBCB3" w:themeColor="accent2" w:themeTint="66"/>
        <w:bottom w:val="single" w:sz="4" w:space="0" w:color="EBBCB3" w:themeColor="accent2" w:themeTint="66"/>
        <w:right w:val="single" w:sz="4" w:space="0" w:color="EBBCB3" w:themeColor="accent2" w:themeTint="66"/>
        <w:insideH w:val="single" w:sz="4" w:space="0" w:color="EBBCB3" w:themeColor="accent2" w:themeTint="66"/>
        <w:insideV w:val="single" w:sz="4" w:space="0" w:color="EBBC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29C8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9C8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D2DCAF" w:themeColor="accent3" w:themeTint="66"/>
        <w:left w:val="single" w:sz="4" w:space="0" w:color="D2DCAF" w:themeColor="accent3" w:themeTint="66"/>
        <w:bottom w:val="single" w:sz="4" w:space="0" w:color="D2DCAF" w:themeColor="accent3" w:themeTint="66"/>
        <w:right w:val="single" w:sz="4" w:space="0" w:color="D2DCAF" w:themeColor="accent3" w:themeTint="66"/>
        <w:insideH w:val="single" w:sz="4" w:space="0" w:color="D2DCAF" w:themeColor="accent3" w:themeTint="66"/>
        <w:insideV w:val="single" w:sz="4" w:space="0" w:color="D2DCA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CCA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CA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F9E5B4" w:themeColor="accent4" w:themeTint="66"/>
        <w:left w:val="single" w:sz="4" w:space="0" w:color="F9E5B4" w:themeColor="accent4" w:themeTint="66"/>
        <w:bottom w:val="single" w:sz="4" w:space="0" w:color="F9E5B4" w:themeColor="accent4" w:themeTint="66"/>
        <w:right w:val="single" w:sz="4" w:space="0" w:color="F9E5B4" w:themeColor="accent4" w:themeTint="66"/>
        <w:insideH w:val="single" w:sz="4" w:space="0" w:color="F9E5B4" w:themeColor="accent4" w:themeTint="66"/>
        <w:insideV w:val="single" w:sz="4" w:space="0" w:color="F9E5B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88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88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C4DDE1" w:themeColor="accent5" w:themeTint="66"/>
        <w:left w:val="single" w:sz="4" w:space="0" w:color="C4DDE1" w:themeColor="accent5" w:themeTint="66"/>
        <w:bottom w:val="single" w:sz="4" w:space="0" w:color="C4DDE1" w:themeColor="accent5" w:themeTint="66"/>
        <w:right w:val="single" w:sz="4" w:space="0" w:color="C4DDE1" w:themeColor="accent5" w:themeTint="66"/>
        <w:insideH w:val="single" w:sz="4" w:space="0" w:color="C4DDE1" w:themeColor="accent5" w:themeTint="66"/>
        <w:insideV w:val="single" w:sz="4" w:space="0" w:color="C4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7CCD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CCD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CAABBC" w:themeColor="accent6" w:themeTint="66"/>
        <w:left w:val="single" w:sz="4" w:space="0" w:color="CAABBC" w:themeColor="accent6" w:themeTint="66"/>
        <w:bottom w:val="single" w:sz="4" w:space="0" w:color="CAABBC" w:themeColor="accent6" w:themeTint="66"/>
        <w:right w:val="single" w:sz="4" w:space="0" w:color="CAABBC" w:themeColor="accent6" w:themeTint="66"/>
        <w:insideH w:val="single" w:sz="4" w:space="0" w:color="CAABBC" w:themeColor="accent6" w:themeTint="66"/>
        <w:insideV w:val="single" w:sz="4" w:space="0" w:color="CAAB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082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82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555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55514"/>
    <w:pPr>
      <w:spacing w:after="0" w:line="240" w:lineRule="auto"/>
    </w:pPr>
    <w:tblPr>
      <w:tblStyleRowBandSize w:val="1"/>
      <w:tblStyleColBandSize w:val="1"/>
      <w:tblBorders>
        <w:top w:val="single" w:sz="2" w:space="0" w:color="E8AB8A" w:themeColor="accent1" w:themeTint="99"/>
        <w:bottom w:val="single" w:sz="2" w:space="0" w:color="E8AB8A" w:themeColor="accent1" w:themeTint="99"/>
        <w:insideH w:val="single" w:sz="2" w:space="0" w:color="E8AB8A" w:themeColor="accent1" w:themeTint="99"/>
        <w:insideV w:val="single" w:sz="2" w:space="0" w:color="E8AB8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AB8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AB8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3D7" w:themeFill="accent1" w:themeFillTint="33"/>
      </w:tcPr>
    </w:tblStylePr>
    <w:tblStylePr w:type="band1Horz">
      <w:tblPr/>
      <w:tcPr>
        <w:shd w:val="clear" w:color="auto" w:fill="F7E3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55514"/>
    <w:pPr>
      <w:spacing w:after="0" w:line="240" w:lineRule="auto"/>
    </w:pPr>
    <w:tblPr>
      <w:tblStyleRowBandSize w:val="1"/>
      <w:tblStyleColBandSize w:val="1"/>
      <w:tblBorders>
        <w:top w:val="single" w:sz="2" w:space="0" w:color="E29C8E" w:themeColor="accent2" w:themeTint="99"/>
        <w:bottom w:val="single" w:sz="2" w:space="0" w:color="E29C8E" w:themeColor="accent2" w:themeTint="99"/>
        <w:insideH w:val="single" w:sz="2" w:space="0" w:color="E29C8E" w:themeColor="accent2" w:themeTint="99"/>
        <w:insideV w:val="single" w:sz="2" w:space="0" w:color="E29C8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9C8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9C8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9" w:themeFill="accent2" w:themeFillTint="33"/>
      </w:tcPr>
    </w:tblStylePr>
    <w:tblStylePr w:type="band1Horz">
      <w:tblPr/>
      <w:tcPr>
        <w:shd w:val="clear" w:color="auto" w:fill="F5DDD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55514"/>
    <w:pPr>
      <w:spacing w:after="0" w:line="240" w:lineRule="auto"/>
    </w:pPr>
    <w:tblPr>
      <w:tblStyleRowBandSize w:val="1"/>
      <w:tblStyleColBandSize w:val="1"/>
      <w:tblBorders>
        <w:top w:val="single" w:sz="2" w:space="0" w:color="BCCA87" w:themeColor="accent3" w:themeTint="99"/>
        <w:bottom w:val="single" w:sz="2" w:space="0" w:color="BCCA87" w:themeColor="accent3" w:themeTint="99"/>
        <w:insideH w:val="single" w:sz="2" w:space="0" w:color="BCCA87" w:themeColor="accent3" w:themeTint="99"/>
        <w:insideV w:val="single" w:sz="2" w:space="0" w:color="BCCA8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CA8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CA8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DD6" w:themeFill="accent3" w:themeFillTint="33"/>
      </w:tcPr>
    </w:tblStylePr>
    <w:tblStylePr w:type="band1Horz">
      <w:tblPr/>
      <w:tcPr>
        <w:shd w:val="clear" w:color="auto" w:fill="E8EDD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55514"/>
    <w:pPr>
      <w:spacing w:after="0" w:line="240" w:lineRule="auto"/>
    </w:pPr>
    <w:tblPr>
      <w:tblStyleRowBandSize w:val="1"/>
      <w:tblStyleColBandSize w:val="1"/>
      <w:tblBorders>
        <w:top w:val="single" w:sz="2" w:space="0" w:color="F6D88E" w:themeColor="accent4" w:themeTint="99"/>
        <w:bottom w:val="single" w:sz="2" w:space="0" w:color="F6D88E" w:themeColor="accent4" w:themeTint="99"/>
        <w:insideH w:val="single" w:sz="2" w:space="0" w:color="F6D88E" w:themeColor="accent4" w:themeTint="99"/>
        <w:insideV w:val="single" w:sz="2" w:space="0" w:color="F6D88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88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88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9" w:themeFill="accent4" w:themeFillTint="33"/>
      </w:tcPr>
    </w:tblStylePr>
    <w:tblStylePr w:type="band1Horz">
      <w:tblPr/>
      <w:tcPr>
        <w:shd w:val="clear" w:color="auto" w:fill="FCF2D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55514"/>
    <w:pPr>
      <w:spacing w:after="0" w:line="240" w:lineRule="auto"/>
    </w:pPr>
    <w:tblPr>
      <w:tblStyleRowBandSize w:val="1"/>
      <w:tblStyleColBandSize w:val="1"/>
      <w:tblBorders>
        <w:top w:val="single" w:sz="2" w:space="0" w:color="A7CCD2" w:themeColor="accent5" w:themeTint="99"/>
        <w:bottom w:val="single" w:sz="2" w:space="0" w:color="A7CCD2" w:themeColor="accent5" w:themeTint="99"/>
        <w:insideH w:val="single" w:sz="2" w:space="0" w:color="A7CCD2" w:themeColor="accent5" w:themeTint="99"/>
        <w:insideV w:val="single" w:sz="2" w:space="0" w:color="A7CCD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CCD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CCD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0" w:themeFill="accent5" w:themeFillTint="33"/>
      </w:tcPr>
    </w:tblStylePr>
    <w:tblStylePr w:type="band1Horz">
      <w:tblPr/>
      <w:tcPr>
        <w:shd w:val="clear" w:color="auto" w:fill="E1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55514"/>
    <w:pPr>
      <w:spacing w:after="0" w:line="240" w:lineRule="auto"/>
    </w:pPr>
    <w:tblPr>
      <w:tblStyleRowBandSize w:val="1"/>
      <w:tblStyleColBandSize w:val="1"/>
      <w:tblBorders>
        <w:top w:val="single" w:sz="2" w:space="0" w:color="B0829A" w:themeColor="accent6" w:themeTint="99"/>
        <w:bottom w:val="single" w:sz="2" w:space="0" w:color="B0829A" w:themeColor="accent6" w:themeTint="99"/>
        <w:insideH w:val="single" w:sz="2" w:space="0" w:color="B0829A" w:themeColor="accent6" w:themeTint="99"/>
        <w:insideV w:val="single" w:sz="2" w:space="0" w:color="B0829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829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829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5DD" w:themeFill="accent6" w:themeFillTint="33"/>
      </w:tcPr>
    </w:tblStylePr>
    <w:tblStylePr w:type="band1Horz">
      <w:tblPr/>
      <w:tcPr>
        <w:shd w:val="clear" w:color="auto" w:fill="E4D5DD" w:themeFill="accent6" w:themeFillTint="33"/>
      </w:tcPr>
    </w:tblStylePr>
  </w:style>
  <w:style w:type="table" w:styleId="GridTable3">
    <w:name w:val="Grid Table 3"/>
    <w:basedOn w:val="TableNormal"/>
    <w:uiPriority w:val="48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E8AB8A" w:themeColor="accent1" w:themeTint="99"/>
        <w:left w:val="single" w:sz="4" w:space="0" w:color="E8AB8A" w:themeColor="accent1" w:themeTint="99"/>
        <w:bottom w:val="single" w:sz="4" w:space="0" w:color="E8AB8A" w:themeColor="accent1" w:themeTint="99"/>
        <w:right w:val="single" w:sz="4" w:space="0" w:color="E8AB8A" w:themeColor="accent1" w:themeTint="99"/>
        <w:insideH w:val="single" w:sz="4" w:space="0" w:color="E8AB8A" w:themeColor="accent1" w:themeTint="99"/>
        <w:insideV w:val="single" w:sz="4" w:space="0" w:color="E8AB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3D7" w:themeFill="accent1" w:themeFillTint="33"/>
      </w:tcPr>
    </w:tblStylePr>
    <w:tblStylePr w:type="band1Horz">
      <w:tblPr/>
      <w:tcPr>
        <w:shd w:val="clear" w:color="auto" w:fill="F7E3D7" w:themeFill="accent1" w:themeFillTint="33"/>
      </w:tcPr>
    </w:tblStylePr>
    <w:tblStylePr w:type="neCell">
      <w:tblPr/>
      <w:tcPr>
        <w:tcBorders>
          <w:bottom w:val="single" w:sz="4" w:space="0" w:color="E8AB8A" w:themeColor="accent1" w:themeTint="99"/>
        </w:tcBorders>
      </w:tcPr>
    </w:tblStylePr>
    <w:tblStylePr w:type="nwCell">
      <w:tblPr/>
      <w:tcPr>
        <w:tcBorders>
          <w:bottom w:val="single" w:sz="4" w:space="0" w:color="E8AB8A" w:themeColor="accent1" w:themeTint="99"/>
        </w:tcBorders>
      </w:tcPr>
    </w:tblStylePr>
    <w:tblStylePr w:type="seCell">
      <w:tblPr/>
      <w:tcPr>
        <w:tcBorders>
          <w:top w:val="single" w:sz="4" w:space="0" w:color="E8AB8A" w:themeColor="accent1" w:themeTint="99"/>
        </w:tcBorders>
      </w:tcPr>
    </w:tblStylePr>
    <w:tblStylePr w:type="swCell">
      <w:tblPr/>
      <w:tcPr>
        <w:tcBorders>
          <w:top w:val="single" w:sz="4" w:space="0" w:color="E8AB8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E29C8E" w:themeColor="accent2" w:themeTint="99"/>
        <w:left w:val="single" w:sz="4" w:space="0" w:color="E29C8E" w:themeColor="accent2" w:themeTint="99"/>
        <w:bottom w:val="single" w:sz="4" w:space="0" w:color="E29C8E" w:themeColor="accent2" w:themeTint="99"/>
        <w:right w:val="single" w:sz="4" w:space="0" w:color="E29C8E" w:themeColor="accent2" w:themeTint="99"/>
        <w:insideH w:val="single" w:sz="4" w:space="0" w:color="E29C8E" w:themeColor="accent2" w:themeTint="99"/>
        <w:insideV w:val="single" w:sz="4" w:space="0" w:color="E29C8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9" w:themeFill="accent2" w:themeFillTint="33"/>
      </w:tcPr>
    </w:tblStylePr>
    <w:tblStylePr w:type="band1Horz">
      <w:tblPr/>
      <w:tcPr>
        <w:shd w:val="clear" w:color="auto" w:fill="F5DDD9" w:themeFill="accent2" w:themeFillTint="33"/>
      </w:tcPr>
    </w:tblStylePr>
    <w:tblStylePr w:type="neCell">
      <w:tblPr/>
      <w:tcPr>
        <w:tcBorders>
          <w:bottom w:val="single" w:sz="4" w:space="0" w:color="E29C8E" w:themeColor="accent2" w:themeTint="99"/>
        </w:tcBorders>
      </w:tcPr>
    </w:tblStylePr>
    <w:tblStylePr w:type="nwCell">
      <w:tblPr/>
      <w:tcPr>
        <w:tcBorders>
          <w:bottom w:val="single" w:sz="4" w:space="0" w:color="E29C8E" w:themeColor="accent2" w:themeTint="99"/>
        </w:tcBorders>
      </w:tcPr>
    </w:tblStylePr>
    <w:tblStylePr w:type="seCell">
      <w:tblPr/>
      <w:tcPr>
        <w:tcBorders>
          <w:top w:val="single" w:sz="4" w:space="0" w:color="E29C8E" w:themeColor="accent2" w:themeTint="99"/>
        </w:tcBorders>
      </w:tcPr>
    </w:tblStylePr>
    <w:tblStylePr w:type="swCell">
      <w:tblPr/>
      <w:tcPr>
        <w:tcBorders>
          <w:top w:val="single" w:sz="4" w:space="0" w:color="E29C8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BCCA87" w:themeColor="accent3" w:themeTint="99"/>
        <w:left w:val="single" w:sz="4" w:space="0" w:color="BCCA87" w:themeColor="accent3" w:themeTint="99"/>
        <w:bottom w:val="single" w:sz="4" w:space="0" w:color="BCCA87" w:themeColor="accent3" w:themeTint="99"/>
        <w:right w:val="single" w:sz="4" w:space="0" w:color="BCCA87" w:themeColor="accent3" w:themeTint="99"/>
        <w:insideH w:val="single" w:sz="4" w:space="0" w:color="BCCA87" w:themeColor="accent3" w:themeTint="99"/>
        <w:insideV w:val="single" w:sz="4" w:space="0" w:color="BCCA8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DD6" w:themeFill="accent3" w:themeFillTint="33"/>
      </w:tcPr>
    </w:tblStylePr>
    <w:tblStylePr w:type="band1Horz">
      <w:tblPr/>
      <w:tcPr>
        <w:shd w:val="clear" w:color="auto" w:fill="E8EDD6" w:themeFill="accent3" w:themeFillTint="33"/>
      </w:tcPr>
    </w:tblStylePr>
    <w:tblStylePr w:type="neCell">
      <w:tblPr/>
      <w:tcPr>
        <w:tcBorders>
          <w:bottom w:val="single" w:sz="4" w:space="0" w:color="BCCA87" w:themeColor="accent3" w:themeTint="99"/>
        </w:tcBorders>
      </w:tcPr>
    </w:tblStylePr>
    <w:tblStylePr w:type="nwCell">
      <w:tblPr/>
      <w:tcPr>
        <w:tcBorders>
          <w:bottom w:val="single" w:sz="4" w:space="0" w:color="BCCA87" w:themeColor="accent3" w:themeTint="99"/>
        </w:tcBorders>
      </w:tcPr>
    </w:tblStylePr>
    <w:tblStylePr w:type="seCell">
      <w:tblPr/>
      <w:tcPr>
        <w:tcBorders>
          <w:top w:val="single" w:sz="4" w:space="0" w:color="BCCA87" w:themeColor="accent3" w:themeTint="99"/>
        </w:tcBorders>
      </w:tcPr>
    </w:tblStylePr>
    <w:tblStylePr w:type="swCell">
      <w:tblPr/>
      <w:tcPr>
        <w:tcBorders>
          <w:top w:val="single" w:sz="4" w:space="0" w:color="BCCA8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F6D88E" w:themeColor="accent4" w:themeTint="99"/>
        <w:left w:val="single" w:sz="4" w:space="0" w:color="F6D88E" w:themeColor="accent4" w:themeTint="99"/>
        <w:bottom w:val="single" w:sz="4" w:space="0" w:color="F6D88E" w:themeColor="accent4" w:themeTint="99"/>
        <w:right w:val="single" w:sz="4" w:space="0" w:color="F6D88E" w:themeColor="accent4" w:themeTint="99"/>
        <w:insideH w:val="single" w:sz="4" w:space="0" w:color="F6D88E" w:themeColor="accent4" w:themeTint="99"/>
        <w:insideV w:val="single" w:sz="4" w:space="0" w:color="F6D88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2D9" w:themeFill="accent4" w:themeFillTint="33"/>
      </w:tcPr>
    </w:tblStylePr>
    <w:tblStylePr w:type="band1Horz">
      <w:tblPr/>
      <w:tcPr>
        <w:shd w:val="clear" w:color="auto" w:fill="FCF2D9" w:themeFill="accent4" w:themeFillTint="33"/>
      </w:tcPr>
    </w:tblStylePr>
    <w:tblStylePr w:type="neCell">
      <w:tblPr/>
      <w:tcPr>
        <w:tcBorders>
          <w:bottom w:val="single" w:sz="4" w:space="0" w:color="F6D88E" w:themeColor="accent4" w:themeTint="99"/>
        </w:tcBorders>
      </w:tcPr>
    </w:tblStylePr>
    <w:tblStylePr w:type="nwCell">
      <w:tblPr/>
      <w:tcPr>
        <w:tcBorders>
          <w:bottom w:val="single" w:sz="4" w:space="0" w:color="F6D88E" w:themeColor="accent4" w:themeTint="99"/>
        </w:tcBorders>
      </w:tcPr>
    </w:tblStylePr>
    <w:tblStylePr w:type="seCell">
      <w:tblPr/>
      <w:tcPr>
        <w:tcBorders>
          <w:top w:val="single" w:sz="4" w:space="0" w:color="F6D88E" w:themeColor="accent4" w:themeTint="99"/>
        </w:tcBorders>
      </w:tcPr>
    </w:tblStylePr>
    <w:tblStylePr w:type="swCell">
      <w:tblPr/>
      <w:tcPr>
        <w:tcBorders>
          <w:top w:val="single" w:sz="4" w:space="0" w:color="F6D88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A7CCD2" w:themeColor="accent5" w:themeTint="99"/>
        <w:left w:val="single" w:sz="4" w:space="0" w:color="A7CCD2" w:themeColor="accent5" w:themeTint="99"/>
        <w:bottom w:val="single" w:sz="4" w:space="0" w:color="A7CCD2" w:themeColor="accent5" w:themeTint="99"/>
        <w:right w:val="single" w:sz="4" w:space="0" w:color="A7CCD2" w:themeColor="accent5" w:themeTint="99"/>
        <w:insideH w:val="single" w:sz="4" w:space="0" w:color="A7CCD2" w:themeColor="accent5" w:themeTint="99"/>
        <w:insideV w:val="single" w:sz="4" w:space="0" w:color="A7CCD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F0" w:themeFill="accent5" w:themeFillTint="33"/>
      </w:tcPr>
    </w:tblStylePr>
    <w:tblStylePr w:type="band1Horz">
      <w:tblPr/>
      <w:tcPr>
        <w:shd w:val="clear" w:color="auto" w:fill="E1EEF0" w:themeFill="accent5" w:themeFillTint="33"/>
      </w:tcPr>
    </w:tblStylePr>
    <w:tblStylePr w:type="neCell">
      <w:tblPr/>
      <w:tcPr>
        <w:tcBorders>
          <w:bottom w:val="single" w:sz="4" w:space="0" w:color="A7CCD2" w:themeColor="accent5" w:themeTint="99"/>
        </w:tcBorders>
      </w:tcPr>
    </w:tblStylePr>
    <w:tblStylePr w:type="nwCell">
      <w:tblPr/>
      <w:tcPr>
        <w:tcBorders>
          <w:bottom w:val="single" w:sz="4" w:space="0" w:color="A7CCD2" w:themeColor="accent5" w:themeTint="99"/>
        </w:tcBorders>
      </w:tcPr>
    </w:tblStylePr>
    <w:tblStylePr w:type="seCell">
      <w:tblPr/>
      <w:tcPr>
        <w:tcBorders>
          <w:top w:val="single" w:sz="4" w:space="0" w:color="A7CCD2" w:themeColor="accent5" w:themeTint="99"/>
        </w:tcBorders>
      </w:tcPr>
    </w:tblStylePr>
    <w:tblStylePr w:type="swCell">
      <w:tblPr/>
      <w:tcPr>
        <w:tcBorders>
          <w:top w:val="single" w:sz="4" w:space="0" w:color="A7CCD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B0829A" w:themeColor="accent6" w:themeTint="99"/>
        <w:left w:val="single" w:sz="4" w:space="0" w:color="B0829A" w:themeColor="accent6" w:themeTint="99"/>
        <w:bottom w:val="single" w:sz="4" w:space="0" w:color="B0829A" w:themeColor="accent6" w:themeTint="99"/>
        <w:right w:val="single" w:sz="4" w:space="0" w:color="B0829A" w:themeColor="accent6" w:themeTint="99"/>
        <w:insideH w:val="single" w:sz="4" w:space="0" w:color="B0829A" w:themeColor="accent6" w:themeTint="99"/>
        <w:insideV w:val="single" w:sz="4" w:space="0" w:color="B082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5DD" w:themeFill="accent6" w:themeFillTint="33"/>
      </w:tcPr>
    </w:tblStylePr>
    <w:tblStylePr w:type="band1Horz">
      <w:tblPr/>
      <w:tcPr>
        <w:shd w:val="clear" w:color="auto" w:fill="E4D5DD" w:themeFill="accent6" w:themeFillTint="33"/>
      </w:tcPr>
    </w:tblStylePr>
    <w:tblStylePr w:type="neCell">
      <w:tblPr/>
      <w:tcPr>
        <w:tcBorders>
          <w:bottom w:val="single" w:sz="4" w:space="0" w:color="B0829A" w:themeColor="accent6" w:themeTint="99"/>
        </w:tcBorders>
      </w:tcPr>
    </w:tblStylePr>
    <w:tblStylePr w:type="nwCell">
      <w:tblPr/>
      <w:tcPr>
        <w:tcBorders>
          <w:bottom w:val="single" w:sz="4" w:space="0" w:color="B0829A" w:themeColor="accent6" w:themeTint="99"/>
        </w:tcBorders>
      </w:tcPr>
    </w:tblStylePr>
    <w:tblStylePr w:type="seCell">
      <w:tblPr/>
      <w:tcPr>
        <w:tcBorders>
          <w:top w:val="single" w:sz="4" w:space="0" w:color="B0829A" w:themeColor="accent6" w:themeTint="99"/>
        </w:tcBorders>
      </w:tcPr>
    </w:tblStylePr>
    <w:tblStylePr w:type="swCell">
      <w:tblPr/>
      <w:tcPr>
        <w:tcBorders>
          <w:top w:val="single" w:sz="4" w:space="0" w:color="B0829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E8AB8A" w:themeColor="accent1" w:themeTint="99"/>
        <w:left w:val="single" w:sz="4" w:space="0" w:color="E8AB8A" w:themeColor="accent1" w:themeTint="99"/>
        <w:bottom w:val="single" w:sz="4" w:space="0" w:color="E8AB8A" w:themeColor="accent1" w:themeTint="99"/>
        <w:right w:val="single" w:sz="4" w:space="0" w:color="E8AB8A" w:themeColor="accent1" w:themeTint="99"/>
        <w:insideH w:val="single" w:sz="4" w:space="0" w:color="E8AB8A" w:themeColor="accent1" w:themeTint="99"/>
        <w:insideV w:val="single" w:sz="4" w:space="0" w:color="E8AB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753D" w:themeColor="accent1"/>
          <w:left w:val="single" w:sz="4" w:space="0" w:color="D9753D" w:themeColor="accent1"/>
          <w:bottom w:val="single" w:sz="4" w:space="0" w:color="D9753D" w:themeColor="accent1"/>
          <w:right w:val="single" w:sz="4" w:space="0" w:color="D9753D" w:themeColor="accent1"/>
          <w:insideH w:val="nil"/>
          <w:insideV w:val="nil"/>
        </w:tcBorders>
        <w:shd w:val="clear" w:color="auto" w:fill="D9753D" w:themeFill="accent1"/>
      </w:tcPr>
    </w:tblStylePr>
    <w:tblStylePr w:type="lastRow">
      <w:rPr>
        <w:b/>
        <w:bCs/>
      </w:rPr>
      <w:tblPr/>
      <w:tcPr>
        <w:tcBorders>
          <w:top w:val="double" w:sz="4" w:space="0" w:color="D97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3D7" w:themeFill="accent1" w:themeFillTint="33"/>
      </w:tcPr>
    </w:tblStylePr>
    <w:tblStylePr w:type="band1Horz">
      <w:tblPr/>
      <w:tcPr>
        <w:shd w:val="clear" w:color="auto" w:fill="F7E3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E29C8E" w:themeColor="accent2" w:themeTint="99"/>
        <w:left w:val="single" w:sz="4" w:space="0" w:color="E29C8E" w:themeColor="accent2" w:themeTint="99"/>
        <w:bottom w:val="single" w:sz="4" w:space="0" w:color="E29C8E" w:themeColor="accent2" w:themeTint="99"/>
        <w:right w:val="single" w:sz="4" w:space="0" w:color="E29C8E" w:themeColor="accent2" w:themeTint="99"/>
        <w:insideH w:val="single" w:sz="4" w:space="0" w:color="E29C8E" w:themeColor="accent2" w:themeTint="99"/>
        <w:insideV w:val="single" w:sz="4" w:space="0" w:color="E29C8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F5B43" w:themeColor="accent2"/>
          <w:left w:val="single" w:sz="4" w:space="0" w:color="CF5B43" w:themeColor="accent2"/>
          <w:bottom w:val="single" w:sz="4" w:space="0" w:color="CF5B43" w:themeColor="accent2"/>
          <w:right w:val="single" w:sz="4" w:space="0" w:color="CF5B43" w:themeColor="accent2"/>
          <w:insideH w:val="nil"/>
          <w:insideV w:val="nil"/>
        </w:tcBorders>
        <w:shd w:val="clear" w:color="auto" w:fill="CF5B43" w:themeFill="accent2"/>
      </w:tcPr>
    </w:tblStylePr>
    <w:tblStylePr w:type="lastRow">
      <w:rPr>
        <w:b/>
        <w:bCs/>
      </w:rPr>
      <w:tblPr/>
      <w:tcPr>
        <w:tcBorders>
          <w:top w:val="double" w:sz="4" w:space="0" w:color="CF5B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9" w:themeFill="accent2" w:themeFillTint="33"/>
      </w:tcPr>
    </w:tblStylePr>
    <w:tblStylePr w:type="band1Horz">
      <w:tblPr/>
      <w:tcPr>
        <w:shd w:val="clear" w:color="auto" w:fill="F5DDD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BCCA87" w:themeColor="accent3" w:themeTint="99"/>
        <w:left w:val="single" w:sz="4" w:space="0" w:color="BCCA87" w:themeColor="accent3" w:themeTint="99"/>
        <w:bottom w:val="single" w:sz="4" w:space="0" w:color="BCCA87" w:themeColor="accent3" w:themeTint="99"/>
        <w:right w:val="single" w:sz="4" w:space="0" w:color="BCCA87" w:themeColor="accent3" w:themeTint="99"/>
        <w:insideH w:val="single" w:sz="4" w:space="0" w:color="BCCA87" w:themeColor="accent3" w:themeTint="99"/>
        <w:insideV w:val="single" w:sz="4" w:space="0" w:color="BCCA8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9B44" w:themeColor="accent3"/>
          <w:left w:val="single" w:sz="4" w:space="0" w:color="899B44" w:themeColor="accent3"/>
          <w:bottom w:val="single" w:sz="4" w:space="0" w:color="899B44" w:themeColor="accent3"/>
          <w:right w:val="single" w:sz="4" w:space="0" w:color="899B44" w:themeColor="accent3"/>
          <w:insideH w:val="nil"/>
          <w:insideV w:val="nil"/>
        </w:tcBorders>
        <w:shd w:val="clear" w:color="auto" w:fill="899B44" w:themeFill="accent3"/>
      </w:tcPr>
    </w:tblStylePr>
    <w:tblStylePr w:type="lastRow">
      <w:rPr>
        <w:b/>
        <w:bCs/>
      </w:rPr>
      <w:tblPr/>
      <w:tcPr>
        <w:tcBorders>
          <w:top w:val="double" w:sz="4" w:space="0" w:color="899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DD6" w:themeFill="accent3" w:themeFillTint="33"/>
      </w:tcPr>
    </w:tblStylePr>
    <w:tblStylePr w:type="band1Horz">
      <w:tblPr/>
      <w:tcPr>
        <w:shd w:val="clear" w:color="auto" w:fill="E8EDD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F6D88E" w:themeColor="accent4" w:themeTint="99"/>
        <w:left w:val="single" w:sz="4" w:space="0" w:color="F6D88E" w:themeColor="accent4" w:themeTint="99"/>
        <w:bottom w:val="single" w:sz="4" w:space="0" w:color="F6D88E" w:themeColor="accent4" w:themeTint="99"/>
        <w:right w:val="single" w:sz="4" w:space="0" w:color="F6D88E" w:themeColor="accent4" w:themeTint="99"/>
        <w:insideH w:val="single" w:sz="4" w:space="0" w:color="F6D88E" w:themeColor="accent4" w:themeTint="99"/>
        <w:insideV w:val="single" w:sz="4" w:space="0" w:color="F6D88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F44" w:themeColor="accent4"/>
          <w:left w:val="single" w:sz="4" w:space="0" w:color="F0BF44" w:themeColor="accent4"/>
          <w:bottom w:val="single" w:sz="4" w:space="0" w:color="F0BF44" w:themeColor="accent4"/>
          <w:right w:val="single" w:sz="4" w:space="0" w:color="F0BF44" w:themeColor="accent4"/>
          <w:insideH w:val="nil"/>
          <w:insideV w:val="nil"/>
        </w:tcBorders>
        <w:shd w:val="clear" w:color="auto" w:fill="F0BF44" w:themeFill="accent4"/>
      </w:tcPr>
    </w:tblStylePr>
    <w:tblStylePr w:type="lastRow">
      <w:rPr>
        <w:b/>
        <w:bCs/>
      </w:rPr>
      <w:tblPr/>
      <w:tcPr>
        <w:tcBorders>
          <w:top w:val="double" w:sz="4" w:space="0" w:color="F0BF4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9" w:themeFill="accent4" w:themeFillTint="33"/>
      </w:tcPr>
    </w:tblStylePr>
    <w:tblStylePr w:type="band1Horz">
      <w:tblPr/>
      <w:tcPr>
        <w:shd w:val="clear" w:color="auto" w:fill="FCF2D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A7CCD2" w:themeColor="accent5" w:themeTint="99"/>
        <w:left w:val="single" w:sz="4" w:space="0" w:color="A7CCD2" w:themeColor="accent5" w:themeTint="99"/>
        <w:bottom w:val="single" w:sz="4" w:space="0" w:color="A7CCD2" w:themeColor="accent5" w:themeTint="99"/>
        <w:right w:val="single" w:sz="4" w:space="0" w:color="A7CCD2" w:themeColor="accent5" w:themeTint="99"/>
        <w:insideH w:val="single" w:sz="4" w:space="0" w:color="A7CCD2" w:themeColor="accent5" w:themeTint="99"/>
        <w:insideV w:val="single" w:sz="4" w:space="0" w:color="A7CCD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BB5" w:themeColor="accent5"/>
          <w:left w:val="single" w:sz="4" w:space="0" w:color="6EABB5" w:themeColor="accent5"/>
          <w:bottom w:val="single" w:sz="4" w:space="0" w:color="6EABB5" w:themeColor="accent5"/>
          <w:right w:val="single" w:sz="4" w:space="0" w:color="6EABB5" w:themeColor="accent5"/>
          <w:insideH w:val="nil"/>
          <w:insideV w:val="nil"/>
        </w:tcBorders>
        <w:shd w:val="clear" w:color="auto" w:fill="6EABB5" w:themeFill="accent5"/>
      </w:tcPr>
    </w:tblStylePr>
    <w:tblStylePr w:type="lastRow">
      <w:rPr>
        <w:b/>
        <w:bCs/>
      </w:rPr>
      <w:tblPr/>
      <w:tcPr>
        <w:tcBorders>
          <w:top w:val="double" w:sz="4" w:space="0" w:color="6EABB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0" w:themeFill="accent5" w:themeFillTint="33"/>
      </w:tcPr>
    </w:tblStylePr>
    <w:tblStylePr w:type="band1Horz">
      <w:tblPr/>
      <w:tcPr>
        <w:shd w:val="clear" w:color="auto" w:fill="E1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B0829A" w:themeColor="accent6" w:themeTint="99"/>
        <w:left w:val="single" w:sz="4" w:space="0" w:color="B0829A" w:themeColor="accent6" w:themeTint="99"/>
        <w:bottom w:val="single" w:sz="4" w:space="0" w:color="B0829A" w:themeColor="accent6" w:themeTint="99"/>
        <w:right w:val="single" w:sz="4" w:space="0" w:color="B0829A" w:themeColor="accent6" w:themeTint="99"/>
        <w:insideH w:val="single" w:sz="4" w:space="0" w:color="B0829A" w:themeColor="accent6" w:themeTint="99"/>
        <w:insideV w:val="single" w:sz="4" w:space="0" w:color="B082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4257" w:themeColor="accent6"/>
          <w:left w:val="single" w:sz="4" w:space="0" w:color="694257" w:themeColor="accent6"/>
          <w:bottom w:val="single" w:sz="4" w:space="0" w:color="694257" w:themeColor="accent6"/>
          <w:right w:val="single" w:sz="4" w:space="0" w:color="694257" w:themeColor="accent6"/>
          <w:insideH w:val="nil"/>
          <w:insideV w:val="nil"/>
        </w:tcBorders>
        <w:shd w:val="clear" w:color="auto" w:fill="694257" w:themeFill="accent6"/>
      </w:tcPr>
    </w:tblStylePr>
    <w:tblStylePr w:type="lastRow">
      <w:rPr>
        <w:b/>
        <w:bCs/>
      </w:rPr>
      <w:tblPr/>
      <w:tcPr>
        <w:tcBorders>
          <w:top w:val="double" w:sz="4" w:space="0" w:color="6942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5DD" w:themeFill="accent6" w:themeFillTint="33"/>
      </w:tcPr>
    </w:tblStylePr>
    <w:tblStylePr w:type="band1Horz">
      <w:tblPr/>
      <w:tcPr>
        <w:shd w:val="clear" w:color="auto" w:fill="E4D5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3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75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75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75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753D" w:themeFill="accent1"/>
      </w:tcPr>
    </w:tblStylePr>
    <w:tblStylePr w:type="band1Vert">
      <w:tblPr/>
      <w:tcPr>
        <w:shd w:val="clear" w:color="auto" w:fill="EFC7B1" w:themeFill="accent1" w:themeFillTint="66"/>
      </w:tcPr>
    </w:tblStylePr>
    <w:tblStylePr w:type="band1Horz">
      <w:tblPr/>
      <w:tcPr>
        <w:shd w:val="clear" w:color="auto" w:fill="EFC7B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F5B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F5B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F5B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F5B43" w:themeFill="accent2"/>
      </w:tcPr>
    </w:tblStylePr>
    <w:tblStylePr w:type="band1Vert">
      <w:tblPr/>
      <w:tcPr>
        <w:shd w:val="clear" w:color="auto" w:fill="EBBCB3" w:themeFill="accent2" w:themeFillTint="66"/>
      </w:tcPr>
    </w:tblStylePr>
    <w:tblStylePr w:type="band1Horz">
      <w:tblPr/>
      <w:tcPr>
        <w:shd w:val="clear" w:color="auto" w:fill="EBBCB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D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9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9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9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9B44" w:themeFill="accent3"/>
      </w:tcPr>
    </w:tblStylePr>
    <w:tblStylePr w:type="band1Vert">
      <w:tblPr/>
      <w:tcPr>
        <w:shd w:val="clear" w:color="auto" w:fill="D2DCAF" w:themeFill="accent3" w:themeFillTint="66"/>
      </w:tcPr>
    </w:tblStylePr>
    <w:tblStylePr w:type="band1Horz">
      <w:tblPr/>
      <w:tcPr>
        <w:shd w:val="clear" w:color="auto" w:fill="D2DCA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F4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F4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F4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F44" w:themeFill="accent4"/>
      </w:tcPr>
    </w:tblStylePr>
    <w:tblStylePr w:type="band1Vert">
      <w:tblPr/>
      <w:tcPr>
        <w:shd w:val="clear" w:color="auto" w:fill="F9E5B4" w:themeFill="accent4" w:themeFillTint="66"/>
      </w:tcPr>
    </w:tblStylePr>
    <w:tblStylePr w:type="band1Horz">
      <w:tblPr/>
      <w:tcPr>
        <w:shd w:val="clear" w:color="auto" w:fill="F9E5B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BB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BB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ABB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ABB5" w:themeFill="accent5"/>
      </w:tcPr>
    </w:tblStylePr>
    <w:tblStylePr w:type="band1Vert">
      <w:tblPr/>
      <w:tcPr>
        <w:shd w:val="clear" w:color="auto" w:fill="C4DDE1" w:themeFill="accent5" w:themeFillTint="66"/>
      </w:tcPr>
    </w:tblStylePr>
    <w:tblStylePr w:type="band1Horz">
      <w:tblPr/>
      <w:tcPr>
        <w:shd w:val="clear" w:color="auto" w:fill="C4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5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425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425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425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4257" w:themeFill="accent6"/>
      </w:tcPr>
    </w:tblStylePr>
    <w:tblStylePr w:type="band1Vert">
      <w:tblPr/>
      <w:tcPr>
        <w:shd w:val="clear" w:color="auto" w:fill="CAABBC" w:themeFill="accent6" w:themeFillTint="66"/>
      </w:tcPr>
    </w:tblStylePr>
    <w:tblStylePr w:type="band1Horz">
      <w:tblPr/>
      <w:tcPr>
        <w:shd w:val="clear" w:color="auto" w:fill="CAAB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55514"/>
    <w:pPr>
      <w:spacing w:after="0" w:line="240" w:lineRule="auto"/>
    </w:pPr>
    <w:rPr>
      <w:color w:val="AD5422" w:themeColor="accent1" w:themeShade="BF"/>
    </w:rPr>
    <w:tblPr>
      <w:tblStyleRowBandSize w:val="1"/>
      <w:tblStyleColBandSize w:val="1"/>
      <w:tblBorders>
        <w:top w:val="single" w:sz="4" w:space="0" w:color="E8AB8A" w:themeColor="accent1" w:themeTint="99"/>
        <w:left w:val="single" w:sz="4" w:space="0" w:color="E8AB8A" w:themeColor="accent1" w:themeTint="99"/>
        <w:bottom w:val="single" w:sz="4" w:space="0" w:color="E8AB8A" w:themeColor="accent1" w:themeTint="99"/>
        <w:right w:val="single" w:sz="4" w:space="0" w:color="E8AB8A" w:themeColor="accent1" w:themeTint="99"/>
        <w:insideH w:val="single" w:sz="4" w:space="0" w:color="E8AB8A" w:themeColor="accent1" w:themeTint="99"/>
        <w:insideV w:val="single" w:sz="4" w:space="0" w:color="E8AB8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8AB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AB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3D7" w:themeFill="accent1" w:themeFillTint="33"/>
      </w:tcPr>
    </w:tblStylePr>
    <w:tblStylePr w:type="band1Horz">
      <w:tblPr/>
      <w:tcPr>
        <w:shd w:val="clear" w:color="auto" w:fill="F7E3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55514"/>
    <w:pPr>
      <w:spacing w:after="0" w:line="240" w:lineRule="auto"/>
    </w:pPr>
    <w:rPr>
      <w:color w:val="A33E29" w:themeColor="accent2" w:themeShade="BF"/>
    </w:rPr>
    <w:tblPr>
      <w:tblStyleRowBandSize w:val="1"/>
      <w:tblStyleColBandSize w:val="1"/>
      <w:tblBorders>
        <w:top w:val="single" w:sz="4" w:space="0" w:color="E29C8E" w:themeColor="accent2" w:themeTint="99"/>
        <w:left w:val="single" w:sz="4" w:space="0" w:color="E29C8E" w:themeColor="accent2" w:themeTint="99"/>
        <w:bottom w:val="single" w:sz="4" w:space="0" w:color="E29C8E" w:themeColor="accent2" w:themeTint="99"/>
        <w:right w:val="single" w:sz="4" w:space="0" w:color="E29C8E" w:themeColor="accent2" w:themeTint="99"/>
        <w:insideH w:val="single" w:sz="4" w:space="0" w:color="E29C8E" w:themeColor="accent2" w:themeTint="99"/>
        <w:insideV w:val="single" w:sz="4" w:space="0" w:color="E29C8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29C8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9C8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9" w:themeFill="accent2" w:themeFillTint="33"/>
      </w:tcPr>
    </w:tblStylePr>
    <w:tblStylePr w:type="band1Horz">
      <w:tblPr/>
      <w:tcPr>
        <w:shd w:val="clear" w:color="auto" w:fill="F5DDD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55514"/>
    <w:pPr>
      <w:spacing w:after="0" w:line="240" w:lineRule="auto"/>
    </w:pPr>
    <w:rPr>
      <w:color w:val="667433" w:themeColor="accent3" w:themeShade="BF"/>
    </w:rPr>
    <w:tblPr>
      <w:tblStyleRowBandSize w:val="1"/>
      <w:tblStyleColBandSize w:val="1"/>
      <w:tblBorders>
        <w:top w:val="single" w:sz="4" w:space="0" w:color="BCCA87" w:themeColor="accent3" w:themeTint="99"/>
        <w:left w:val="single" w:sz="4" w:space="0" w:color="BCCA87" w:themeColor="accent3" w:themeTint="99"/>
        <w:bottom w:val="single" w:sz="4" w:space="0" w:color="BCCA87" w:themeColor="accent3" w:themeTint="99"/>
        <w:right w:val="single" w:sz="4" w:space="0" w:color="BCCA87" w:themeColor="accent3" w:themeTint="99"/>
        <w:insideH w:val="single" w:sz="4" w:space="0" w:color="BCCA87" w:themeColor="accent3" w:themeTint="99"/>
        <w:insideV w:val="single" w:sz="4" w:space="0" w:color="BCCA8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CCA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CA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DD6" w:themeFill="accent3" w:themeFillTint="33"/>
      </w:tcPr>
    </w:tblStylePr>
    <w:tblStylePr w:type="band1Horz">
      <w:tblPr/>
      <w:tcPr>
        <w:shd w:val="clear" w:color="auto" w:fill="E8EDD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55514"/>
    <w:pPr>
      <w:spacing w:after="0" w:line="240" w:lineRule="auto"/>
    </w:pPr>
    <w:rPr>
      <w:color w:val="D59D11" w:themeColor="accent4" w:themeShade="BF"/>
    </w:rPr>
    <w:tblPr>
      <w:tblStyleRowBandSize w:val="1"/>
      <w:tblStyleColBandSize w:val="1"/>
      <w:tblBorders>
        <w:top w:val="single" w:sz="4" w:space="0" w:color="F6D88E" w:themeColor="accent4" w:themeTint="99"/>
        <w:left w:val="single" w:sz="4" w:space="0" w:color="F6D88E" w:themeColor="accent4" w:themeTint="99"/>
        <w:bottom w:val="single" w:sz="4" w:space="0" w:color="F6D88E" w:themeColor="accent4" w:themeTint="99"/>
        <w:right w:val="single" w:sz="4" w:space="0" w:color="F6D88E" w:themeColor="accent4" w:themeTint="99"/>
        <w:insideH w:val="single" w:sz="4" w:space="0" w:color="F6D88E" w:themeColor="accent4" w:themeTint="99"/>
        <w:insideV w:val="single" w:sz="4" w:space="0" w:color="F6D88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88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88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9" w:themeFill="accent4" w:themeFillTint="33"/>
      </w:tcPr>
    </w:tblStylePr>
    <w:tblStylePr w:type="band1Horz">
      <w:tblPr/>
      <w:tcPr>
        <w:shd w:val="clear" w:color="auto" w:fill="FCF2D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55514"/>
    <w:pPr>
      <w:spacing w:after="0" w:line="240" w:lineRule="auto"/>
    </w:pPr>
    <w:rPr>
      <w:color w:val="498690" w:themeColor="accent5" w:themeShade="BF"/>
    </w:rPr>
    <w:tblPr>
      <w:tblStyleRowBandSize w:val="1"/>
      <w:tblStyleColBandSize w:val="1"/>
      <w:tblBorders>
        <w:top w:val="single" w:sz="4" w:space="0" w:color="A7CCD2" w:themeColor="accent5" w:themeTint="99"/>
        <w:left w:val="single" w:sz="4" w:space="0" w:color="A7CCD2" w:themeColor="accent5" w:themeTint="99"/>
        <w:bottom w:val="single" w:sz="4" w:space="0" w:color="A7CCD2" w:themeColor="accent5" w:themeTint="99"/>
        <w:right w:val="single" w:sz="4" w:space="0" w:color="A7CCD2" w:themeColor="accent5" w:themeTint="99"/>
        <w:insideH w:val="single" w:sz="4" w:space="0" w:color="A7CCD2" w:themeColor="accent5" w:themeTint="99"/>
        <w:insideV w:val="single" w:sz="4" w:space="0" w:color="A7CCD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7CCD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CCD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0" w:themeFill="accent5" w:themeFillTint="33"/>
      </w:tcPr>
    </w:tblStylePr>
    <w:tblStylePr w:type="band1Horz">
      <w:tblPr/>
      <w:tcPr>
        <w:shd w:val="clear" w:color="auto" w:fill="E1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55514"/>
    <w:pPr>
      <w:spacing w:after="0" w:line="240" w:lineRule="auto"/>
    </w:pPr>
    <w:rPr>
      <w:color w:val="4E3141" w:themeColor="accent6" w:themeShade="BF"/>
    </w:rPr>
    <w:tblPr>
      <w:tblStyleRowBandSize w:val="1"/>
      <w:tblStyleColBandSize w:val="1"/>
      <w:tblBorders>
        <w:top w:val="single" w:sz="4" w:space="0" w:color="B0829A" w:themeColor="accent6" w:themeTint="99"/>
        <w:left w:val="single" w:sz="4" w:space="0" w:color="B0829A" w:themeColor="accent6" w:themeTint="99"/>
        <w:bottom w:val="single" w:sz="4" w:space="0" w:color="B0829A" w:themeColor="accent6" w:themeTint="99"/>
        <w:right w:val="single" w:sz="4" w:space="0" w:color="B0829A" w:themeColor="accent6" w:themeTint="99"/>
        <w:insideH w:val="single" w:sz="4" w:space="0" w:color="B0829A" w:themeColor="accent6" w:themeTint="99"/>
        <w:insideV w:val="single" w:sz="4" w:space="0" w:color="B0829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082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82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5DD" w:themeFill="accent6" w:themeFillTint="33"/>
      </w:tcPr>
    </w:tblStylePr>
    <w:tblStylePr w:type="band1Horz">
      <w:tblPr/>
      <w:tcPr>
        <w:shd w:val="clear" w:color="auto" w:fill="E4D5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55514"/>
    <w:pPr>
      <w:spacing w:after="0" w:line="240" w:lineRule="auto"/>
    </w:pPr>
    <w:rPr>
      <w:color w:val="AD5422" w:themeColor="accent1" w:themeShade="BF"/>
    </w:rPr>
    <w:tblPr>
      <w:tblStyleRowBandSize w:val="1"/>
      <w:tblStyleColBandSize w:val="1"/>
      <w:tblBorders>
        <w:top w:val="single" w:sz="4" w:space="0" w:color="E8AB8A" w:themeColor="accent1" w:themeTint="99"/>
        <w:left w:val="single" w:sz="4" w:space="0" w:color="E8AB8A" w:themeColor="accent1" w:themeTint="99"/>
        <w:bottom w:val="single" w:sz="4" w:space="0" w:color="E8AB8A" w:themeColor="accent1" w:themeTint="99"/>
        <w:right w:val="single" w:sz="4" w:space="0" w:color="E8AB8A" w:themeColor="accent1" w:themeTint="99"/>
        <w:insideH w:val="single" w:sz="4" w:space="0" w:color="E8AB8A" w:themeColor="accent1" w:themeTint="99"/>
        <w:insideV w:val="single" w:sz="4" w:space="0" w:color="E8AB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3D7" w:themeFill="accent1" w:themeFillTint="33"/>
      </w:tcPr>
    </w:tblStylePr>
    <w:tblStylePr w:type="band1Horz">
      <w:tblPr/>
      <w:tcPr>
        <w:shd w:val="clear" w:color="auto" w:fill="F7E3D7" w:themeFill="accent1" w:themeFillTint="33"/>
      </w:tcPr>
    </w:tblStylePr>
    <w:tblStylePr w:type="neCell">
      <w:tblPr/>
      <w:tcPr>
        <w:tcBorders>
          <w:bottom w:val="single" w:sz="4" w:space="0" w:color="E8AB8A" w:themeColor="accent1" w:themeTint="99"/>
        </w:tcBorders>
      </w:tcPr>
    </w:tblStylePr>
    <w:tblStylePr w:type="nwCell">
      <w:tblPr/>
      <w:tcPr>
        <w:tcBorders>
          <w:bottom w:val="single" w:sz="4" w:space="0" w:color="E8AB8A" w:themeColor="accent1" w:themeTint="99"/>
        </w:tcBorders>
      </w:tcPr>
    </w:tblStylePr>
    <w:tblStylePr w:type="seCell">
      <w:tblPr/>
      <w:tcPr>
        <w:tcBorders>
          <w:top w:val="single" w:sz="4" w:space="0" w:color="E8AB8A" w:themeColor="accent1" w:themeTint="99"/>
        </w:tcBorders>
      </w:tcPr>
    </w:tblStylePr>
    <w:tblStylePr w:type="swCell">
      <w:tblPr/>
      <w:tcPr>
        <w:tcBorders>
          <w:top w:val="single" w:sz="4" w:space="0" w:color="E8AB8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55514"/>
    <w:pPr>
      <w:spacing w:after="0" w:line="240" w:lineRule="auto"/>
    </w:pPr>
    <w:rPr>
      <w:color w:val="A33E29" w:themeColor="accent2" w:themeShade="BF"/>
    </w:rPr>
    <w:tblPr>
      <w:tblStyleRowBandSize w:val="1"/>
      <w:tblStyleColBandSize w:val="1"/>
      <w:tblBorders>
        <w:top w:val="single" w:sz="4" w:space="0" w:color="E29C8E" w:themeColor="accent2" w:themeTint="99"/>
        <w:left w:val="single" w:sz="4" w:space="0" w:color="E29C8E" w:themeColor="accent2" w:themeTint="99"/>
        <w:bottom w:val="single" w:sz="4" w:space="0" w:color="E29C8E" w:themeColor="accent2" w:themeTint="99"/>
        <w:right w:val="single" w:sz="4" w:space="0" w:color="E29C8E" w:themeColor="accent2" w:themeTint="99"/>
        <w:insideH w:val="single" w:sz="4" w:space="0" w:color="E29C8E" w:themeColor="accent2" w:themeTint="99"/>
        <w:insideV w:val="single" w:sz="4" w:space="0" w:color="E29C8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9" w:themeFill="accent2" w:themeFillTint="33"/>
      </w:tcPr>
    </w:tblStylePr>
    <w:tblStylePr w:type="band1Horz">
      <w:tblPr/>
      <w:tcPr>
        <w:shd w:val="clear" w:color="auto" w:fill="F5DDD9" w:themeFill="accent2" w:themeFillTint="33"/>
      </w:tcPr>
    </w:tblStylePr>
    <w:tblStylePr w:type="neCell">
      <w:tblPr/>
      <w:tcPr>
        <w:tcBorders>
          <w:bottom w:val="single" w:sz="4" w:space="0" w:color="E29C8E" w:themeColor="accent2" w:themeTint="99"/>
        </w:tcBorders>
      </w:tcPr>
    </w:tblStylePr>
    <w:tblStylePr w:type="nwCell">
      <w:tblPr/>
      <w:tcPr>
        <w:tcBorders>
          <w:bottom w:val="single" w:sz="4" w:space="0" w:color="E29C8E" w:themeColor="accent2" w:themeTint="99"/>
        </w:tcBorders>
      </w:tcPr>
    </w:tblStylePr>
    <w:tblStylePr w:type="seCell">
      <w:tblPr/>
      <w:tcPr>
        <w:tcBorders>
          <w:top w:val="single" w:sz="4" w:space="0" w:color="E29C8E" w:themeColor="accent2" w:themeTint="99"/>
        </w:tcBorders>
      </w:tcPr>
    </w:tblStylePr>
    <w:tblStylePr w:type="swCell">
      <w:tblPr/>
      <w:tcPr>
        <w:tcBorders>
          <w:top w:val="single" w:sz="4" w:space="0" w:color="E29C8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55514"/>
    <w:pPr>
      <w:spacing w:after="0" w:line="240" w:lineRule="auto"/>
    </w:pPr>
    <w:rPr>
      <w:color w:val="667433" w:themeColor="accent3" w:themeShade="BF"/>
    </w:rPr>
    <w:tblPr>
      <w:tblStyleRowBandSize w:val="1"/>
      <w:tblStyleColBandSize w:val="1"/>
      <w:tblBorders>
        <w:top w:val="single" w:sz="4" w:space="0" w:color="BCCA87" w:themeColor="accent3" w:themeTint="99"/>
        <w:left w:val="single" w:sz="4" w:space="0" w:color="BCCA87" w:themeColor="accent3" w:themeTint="99"/>
        <w:bottom w:val="single" w:sz="4" w:space="0" w:color="BCCA87" w:themeColor="accent3" w:themeTint="99"/>
        <w:right w:val="single" w:sz="4" w:space="0" w:color="BCCA87" w:themeColor="accent3" w:themeTint="99"/>
        <w:insideH w:val="single" w:sz="4" w:space="0" w:color="BCCA87" w:themeColor="accent3" w:themeTint="99"/>
        <w:insideV w:val="single" w:sz="4" w:space="0" w:color="BCCA8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DD6" w:themeFill="accent3" w:themeFillTint="33"/>
      </w:tcPr>
    </w:tblStylePr>
    <w:tblStylePr w:type="band1Horz">
      <w:tblPr/>
      <w:tcPr>
        <w:shd w:val="clear" w:color="auto" w:fill="E8EDD6" w:themeFill="accent3" w:themeFillTint="33"/>
      </w:tcPr>
    </w:tblStylePr>
    <w:tblStylePr w:type="neCell">
      <w:tblPr/>
      <w:tcPr>
        <w:tcBorders>
          <w:bottom w:val="single" w:sz="4" w:space="0" w:color="BCCA87" w:themeColor="accent3" w:themeTint="99"/>
        </w:tcBorders>
      </w:tcPr>
    </w:tblStylePr>
    <w:tblStylePr w:type="nwCell">
      <w:tblPr/>
      <w:tcPr>
        <w:tcBorders>
          <w:bottom w:val="single" w:sz="4" w:space="0" w:color="BCCA87" w:themeColor="accent3" w:themeTint="99"/>
        </w:tcBorders>
      </w:tcPr>
    </w:tblStylePr>
    <w:tblStylePr w:type="seCell">
      <w:tblPr/>
      <w:tcPr>
        <w:tcBorders>
          <w:top w:val="single" w:sz="4" w:space="0" w:color="BCCA87" w:themeColor="accent3" w:themeTint="99"/>
        </w:tcBorders>
      </w:tcPr>
    </w:tblStylePr>
    <w:tblStylePr w:type="swCell">
      <w:tblPr/>
      <w:tcPr>
        <w:tcBorders>
          <w:top w:val="single" w:sz="4" w:space="0" w:color="BCCA8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55514"/>
    <w:pPr>
      <w:spacing w:after="0" w:line="240" w:lineRule="auto"/>
    </w:pPr>
    <w:rPr>
      <w:color w:val="D59D11" w:themeColor="accent4" w:themeShade="BF"/>
    </w:rPr>
    <w:tblPr>
      <w:tblStyleRowBandSize w:val="1"/>
      <w:tblStyleColBandSize w:val="1"/>
      <w:tblBorders>
        <w:top w:val="single" w:sz="4" w:space="0" w:color="F6D88E" w:themeColor="accent4" w:themeTint="99"/>
        <w:left w:val="single" w:sz="4" w:space="0" w:color="F6D88E" w:themeColor="accent4" w:themeTint="99"/>
        <w:bottom w:val="single" w:sz="4" w:space="0" w:color="F6D88E" w:themeColor="accent4" w:themeTint="99"/>
        <w:right w:val="single" w:sz="4" w:space="0" w:color="F6D88E" w:themeColor="accent4" w:themeTint="99"/>
        <w:insideH w:val="single" w:sz="4" w:space="0" w:color="F6D88E" w:themeColor="accent4" w:themeTint="99"/>
        <w:insideV w:val="single" w:sz="4" w:space="0" w:color="F6D88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2D9" w:themeFill="accent4" w:themeFillTint="33"/>
      </w:tcPr>
    </w:tblStylePr>
    <w:tblStylePr w:type="band1Horz">
      <w:tblPr/>
      <w:tcPr>
        <w:shd w:val="clear" w:color="auto" w:fill="FCF2D9" w:themeFill="accent4" w:themeFillTint="33"/>
      </w:tcPr>
    </w:tblStylePr>
    <w:tblStylePr w:type="neCell">
      <w:tblPr/>
      <w:tcPr>
        <w:tcBorders>
          <w:bottom w:val="single" w:sz="4" w:space="0" w:color="F6D88E" w:themeColor="accent4" w:themeTint="99"/>
        </w:tcBorders>
      </w:tcPr>
    </w:tblStylePr>
    <w:tblStylePr w:type="nwCell">
      <w:tblPr/>
      <w:tcPr>
        <w:tcBorders>
          <w:bottom w:val="single" w:sz="4" w:space="0" w:color="F6D88E" w:themeColor="accent4" w:themeTint="99"/>
        </w:tcBorders>
      </w:tcPr>
    </w:tblStylePr>
    <w:tblStylePr w:type="seCell">
      <w:tblPr/>
      <w:tcPr>
        <w:tcBorders>
          <w:top w:val="single" w:sz="4" w:space="0" w:color="F6D88E" w:themeColor="accent4" w:themeTint="99"/>
        </w:tcBorders>
      </w:tcPr>
    </w:tblStylePr>
    <w:tblStylePr w:type="swCell">
      <w:tblPr/>
      <w:tcPr>
        <w:tcBorders>
          <w:top w:val="single" w:sz="4" w:space="0" w:color="F6D88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55514"/>
    <w:pPr>
      <w:spacing w:after="0" w:line="240" w:lineRule="auto"/>
    </w:pPr>
    <w:rPr>
      <w:color w:val="498690" w:themeColor="accent5" w:themeShade="BF"/>
    </w:rPr>
    <w:tblPr>
      <w:tblStyleRowBandSize w:val="1"/>
      <w:tblStyleColBandSize w:val="1"/>
      <w:tblBorders>
        <w:top w:val="single" w:sz="4" w:space="0" w:color="A7CCD2" w:themeColor="accent5" w:themeTint="99"/>
        <w:left w:val="single" w:sz="4" w:space="0" w:color="A7CCD2" w:themeColor="accent5" w:themeTint="99"/>
        <w:bottom w:val="single" w:sz="4" w:space="0" w:color="A7CCD2" w:themeColor="accent5" w:themeTint="99"/>
        <w:right w:val="single" w:sz="4" w:space="0" w:color="A7CCD2" w:themeColor="accent5" w:themeTint="99"/>
        <w:insideH w:val="single" w:sz="4" w:space="0" w:color="A7CCD2" w:themeColor="accent5" w:themeTint="99"/>
        <w:insideV w:val="single" w:sz="4" w:space="0" w:color="A7CCD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F0" w:themeFill="accent5" w:themeFillTint="33"/>
      </w:tcPr>
    </w:tblStylePr>
    <w:tblStylePr w:type="band1Horz">
      <w:tblPr/>
      <w:tcPr>
        <w:shd w:val="clear" w:color="auto" w:fill="E1EEF0" w:themeFill="accent5" w:themeFillTint="33"/>
      </w:tcPr>
    </w:tblStylePr>
    <w:tblStylePr w:type="neCell">
      <w:tblPr/>
      <w:tcPr>
        <w:tcBorders>
          <w:bottom w:val="single" w:sz="4" w:space="0" w:color="A7CCD2" w:themeColor="accent5" w:themeTint="99"/>
        </w:tcBorders>
      </w:tcPr>
    </w:tblStylePr>
    <w:tblStylePr w:type="nwCell">
      <w:tblPr/>
      <w:tcPr>
        <w:tcBorders>
          <w:bottom w:val="single" w:sz="4" w:space="0" w:color="A7CCD2" w:themeColor="accent5" w:themeTint="99"/>
        </w:tcBorders>
      </w:tcPr>
    </w:tblStylePr>
    <w:tblStylePr w:type="seCell">
      <w:tblPr/>
      <w:tcPr>
        <w:tcBorders>
          <w:top w:val="single" w:sz="4" w:space="0" w:color="A7CCD2" w:themeColor="accent5" w:themeTint="99"/>
        </w:tcBorders>
      </w:tcPr>
    </w:tblStylePr>
    <w:tblStylePr w:type="swCell">
      <w:tblPr/>
      <w:tcPr>
        <w:tcBorders>
          <w:top w:val="single" w:sz="4" w:space="0" w:color="A7CCD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55514"/>
    <w:pPr>
      <w:spacing w:after="0" w:line="240" w:lineRule="auto"/>
    </w:pPr>
    <w:rPr>
      <w:color w:val="4E3141" w:themeColor="accent6" w:themeShade="BF"/>
    </w:rPr>
    <w:tblPr>
      <w:tblStyleRowBandSize w:val="1"/>
      <w:tblStyleColBandSize w:val="1"/>
      <w:tblBorders>
        <w:top w:val="single" w:sz="4" w:space="0" w:color="B0829A" w:themeColor="accent6" w:themeTint="99"/>
        <w:left w:val="single" w:sz="4" w:space="0" w:color="B0829A" w:themeColor="accent6" w:themeTint="99"/>
        <w:bottom w:val="single" w:sz="4" w:space="0" w:color="B0829A" w:themeColor="accent6" w:themeTint="99"/>
        <w:right w:val="single" w:sz="4" w:space="0" w:color="B0829A" w:themeColor="accent6" w:themeTint="99"/>
        <w:insideH w:val="single" w:sz="4" w:space="0" w:color="B0829A" w:themeColor="accent6" w:themeTint="99"/>
        <w:insideV w:val="single" w:sz="4" w:space="0" w:color="B082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5DD" w:themeFill="accent6" w:themeFillTint="33"/>
      </w:tcPr>
    </w:tblStylePr>
    <w:tblStylePr w:type="band1Horz">
      <w:tblPr/>
      <w:tcPr>
        <w:shd w:val="clear" w:color="auto" w:fill="E4D5DD" w:themeFill="accent6" w:themeFillTint="33"/>
      </w:tcPr>
    </w:tblStylePr>
    <w:tblStylePr w:type="neCell">
      <w:tblPr/>
      <w:tcPr>
        <w:tcBorders>
          <w:bottom w:val="single" w:sz="4" w:space="0" w:color="B0829A" w:themeColor="accent6" w:themeTint="99"/>
        </w:tcBorders>
      </w:tcPr>
    </w:tblStylePr>
    <w:tblStylePr w:type="nwCell">
      <w:tblPr/>
      <w:tcPr>
        <w:tcBorders>
          <w:bottom w:val="single" w:sz="4" w:space="0" w:color="B0829A" w:themeColor="accent6" w:themeTint="99"/>
        </w:tcBorders>
      </w:tcPr>
    </w:tblStylePr>
    <w:tblStylePr w:type="seCell">
      <w:tblPr/>
      <w:tcPr>
        <w:tcBorders>
          <w:top w:val="single" w:sz="4" w:space="0" w:color="B0829A" w:themeColor="accent6" w:themeTint="99"/>
        </w:tcBorders>
      </w:tcPr>
    </w:tblStylePr>
    <w:tblStylePr w:type="swCell">
      <w:tblPr/>
      <w:tcPr>
        <w:tcBorders>
          <w:top w:val="single" w:sz="4" w:space="0" w:color="B0829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unhideWhenUsed/>
    <w:rsid w:val="00255514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55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514"/>
  </w:style>
  <w:style w:type="character" w:customStyle="1" w:styleId="Heading3Char">
    <w:name w:val="Heading 3 Char"/>
    <w:basedOn w:val="DefaultParagraphFont"/>
    <w:link w:val="Heading3"/>
    <w:uiPriority w:val="9"/>
    <w:semiHidden/>
    <w:rsid w:val="00255514"/>
    <w:rPr>
      <w:rFonts w:asciiTheme="majorHAnsi" w:eastAsiaTheme="majorEastAsia" w:hAnsiTheme="majorHAnsi" w:cstheme="majorBidi"/>
      <w:color w:val="733716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5514"/>
    <w:rPr>
      <w:rFonts w:asciiTheme="majorHAnsi" w:eastAsiaTheme="majorEastAsia" w:hAnsiTheme="majorHAnsi" w:cstheme="majorBidi"/>
      <w:i/>
      <w:iCs/>
      <w:color w:val="AD54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5514"/>
    <w:rPr>
      <w:rFonts w:asciiTheme="majorHAnsi" w:eastAsiaTheme="majorEastAsia" w:hAnsiTheme="majorHAnsi" w:cstheme="majorBidi"/>
      <w:color w:val="AD542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5514"/>
    <w:rPr>
      <w:rFonts w:asciiTheme="majorHAnsi" w:eastAsiaTheme="majorEastAsia" w:hAnsiTheme="majorHAnsi" w:cstheme="majorBidi"/>
      <w:color w:val="7337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5514"/>
    <w:rPr>
      <w:rFonts w:asciiTheme="majorHAnsi" w:eastAsiaTheme="majorEastAsia" w:hAnsiTheme="majorHAnsi" w:cstheme="majorBidi"/>
      <w:i/>
      <w:iCs/>
      <w:color w:val="73371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55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55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55514"/>
  </w:style>
  <w:style w:type="paragraph" w:styleId="HTMLAddress">
    <w:name w:val="HTML Address"/>
    <w:basedOn w:val="Normal"/>
    <w:link w:val="HTMLAddressChar"/>
    <w:uiPriority w:val="99"/>
    <w:semiHidden/>
    <w:unhideWhenUsed/>
    <w:rsid w:val="002555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555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555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555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555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555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55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55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555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555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555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E7F4D"/>
    <w:rPr>
      <w:color w:val="315960" w:themeColor="accent5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555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555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555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555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555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555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555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555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555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555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7F4D"/>
    <w:rPr>
      <w:i/>
      <w:iCs/>
      <w:color w:val="AD54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7F4D"/>
    <w:pPr>
      <w:pBdr>
        <w:top w:val="single" w:sz="4" w:space="10" w:color="AD5422" w:themeColor="accent1" w:themeShade="BF"/>
        <w:bottom w:val="single" w:sz="4" w:space="10" w:color="AD5422" w:themeColor="accent1" w:themeShade="BF"/>
      </w:pBdr>
      <w:spacing w:before="360" w:after="360"/>
      <w:ind w:left="864" w:right="864"/>
    </w:pPr>
    <w:rPr>
      <w:i/>
      <w:iCs/>
      <w:color w:val="AD542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7F4D"/>
    <w:rPr>
      <w:i/>
      <w:iCs/>
      <w:color w:val="AD542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7F4D"/>
    <w:rPr>
      <w:b/>
      <w:bCs/>
      <w:caps w:val="0"/>
      <w:smallCaps/>
      <w:color w:val="AD5422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D9753D" w:themeColor="accent1"/>
        <w:left w:val="single" w:sz="8" w:space="0" w:color="D9753D" w:themeColor="accent1"/>
        <w:bottom w:val="single" w:sz="8" w:space="0" w:color="D9753D" w:themeColor="accent1"/>
        <w:right w:val="single" w:sz="8" w:space="0" w:color="D9753D" w:themeColor="accent1"/>
        <w:insideH w:val="single" w:sz="8" w:space="0" w:color="D9753D" w:themeColor="accent1"/>
        <w:insideV w:val="single" w:sz="8" w:space="0" w:color="D975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753D" w:themeColor="accent1"/>
          <w:left w:val="single" w:sz="8" w:space="0" w:color="D9753D" w:themeColor="accent1"/>
          <w:bottom w:val="single" w:sz="18" w:space="0" w:color="D9753D" w:themeColor="accent1"/>
          <w:right w:val="single" w:sz="8" w:space="0" w:color="D9753D" w:themeColor="accent1"/>
          <w:insideH w:val="nil"/>
          <w:insideV w:val="single" w:sz="8" w:space="0" w:color="D975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753D" w:themeColor="accent1"/>
          <w:left w:val="single" w:sz="8" w:space="0" w:color="D9753D" w:themeColor="accent1"/>
          <w:bottom w:val="single" w:sz="8" w:space="0" w:color="D9753D" w:themeColor="accent1"/>
          <w:right w:val="single" w:sz="8" w:space="0" w:color="D9753D" w:themeColor="accent1"/>
          <w:insideH w:val="nil"/>
          <w:insideV w:val="single" w:sz="8" w:space="0" w:color="D975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753D" w:themeColor="accent1"/>
          <w:left w:val="single" w:sz="8" w:space="0" w:color="D9753D" w:themeColor="accent1"/>
          <w:bottom w:val="single" w:sz="8" w:space="0" w:color="D9753D" w:themeColor="accent1"/>
          <w:right w:val="single" w:sz="8" w:space="0" w:color="D9753D" w:themeColor="accent1"/>
        </w:tcBorders>
      </w:tcPr>
    </w:tblStylePr>
    <w:tblStylePr w:type="band1Vert">
      <w:tblPr/>
      <w:tcPr>
        <w:tcBorders>
          <w:top w:val="single" w:sz="8" w:space="0" w:color="D9753D" w:themeColor="accent1"/>
          <w:left w:val="single" w:sz="8" w:space="0" w:color="D9753D" w:themeColor="accent1"/>
          <w:bottom w:val="single" w:sz="8" w:space="0" w:color="D9753D" w:themeColor="accent1"/>
          <w:right w:val="single" w:sz="8" w:space="0" w:color="D9753D" w:themeColor="accent1"/>
        </w:tcBorders>
        <w:shd w:val="clear" w:color="auto" w:fill="F5DCCF" w:themeFill="accent1" w:themeFillTint="3F"/>
      </w:tcPr>
    </w:tblStylePr>
    <w:tblStylePr w:type="band1Horz">
      <w:tblPr/>
      <w:tcPr>
        <w:tcBorders>
          <w:top w:val="single" w:sz="8" w:space="0" w:color="D9753D" w:themeColor="accent1"/>
          <w:left w:val="single" w:sz="8" w:space="0" w:color="D9753D" w:themeColor="accent1"/>
          <w:bottom w:val="single" w:sz="8" w:space="0" w:color="D9753D" w:themeColor="accent1"/>
          <w:right w:val="single" w:sz="8" w:space="0" w:color="D9753D" w:themeColor="accent1"/>
          <w:insideV w:val="single" w:sz="8" w:space="0" w:color="D9753D" w:themeColor="accent1"/>
        </w:tcBorders>
        <w:shd w:val="clear" w:color="auto" w:fill="F5DCCF" w:themeFill="accent1" w:themeFillTint="3F"/>
      </w:tcPr>
    </w:tblStylePr>
    <w:tblStylePr w:type="band2Horz">
      <w:tblPr/>
      <w:tcPr>
        <w:tcBorders>
          <w:top w:val="single" w:sz="8" w:space="0" w:color="D9753D" w:themeColor="accent1"/>
          <w:left w:val="single" w:sz="8" w:space="0" w:color="D9753D" w:themeColor="accent1"/>
          <w:bottom w:val="single" w:sz="8" w:space="0" w:color="D9753D" w:themeColor="accent1"/>
          <w:right w:val="single" w:sz="8" w:space="0" w:color="D9753D" w:themeColor="accent1"/>
          <w:insideV w:val="single" w:sz="8" w:space="0" w:color="D9753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CF5B43" w:themeColor="accent2"/>
        <w:left w:val="single" w:sz="8" w:space="0" w:color="CF5B43" w:themeColor="accent2"/>
        <w:bottom w:val="single" w:sz="8" w:space="0" w:color="CF5B43" w:themeColor="accent2"/>
        <w:right w:val="single" w:sz="8" w:space="0" w:color="CF5B43" w:themeColor="accent2"/>
        <w:insideH w:val="single" w:sz="8" w:space="0" w:color="CF5B43" w:themeColor="accent2"/>
        <w:insideV w:val="single" w:sz="8" w:space="0" w:color="CF5B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F5B43" w:themeColor="accent2"/>
          <w:left w:val="single" w:sz="8" w:space="0" w:color="CF5B43" w:themeColor="accent2"/>
          <w:bottom w:val="single" w:sz="18" w:space="0" w:color="CF5B43" w:themeColor="accent2"/>
          <w:right w:val="single" w:sz="8" w:space="0" w:color="CF5B43" w:themeColor="accent2"/>
          <w:insideH w:val="nil"/>
          <w:insideV w:val="single" w:sz="8" w:space="0" w:color="CF5B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F5B43" w:themeColor="accent2"/>
          <w:left w:val="single" w:sz="8" w:space="0" w:color="CF5B43" w:themeColor="accent2"/>
          <w:bottom w:val="single" w:sz="8" w:space="0" w:color="CF5B43" w:themeColor="accent2"/>
          <w:right w:val="single" w:sz="8" w:space="0" w:color="CF5B43" w:themeColor="accent2"/>
          <w:insideH w:val="nil"/>
          <w:insideV w:val="single" w:sz="8" w:space="0" w:color="CF5B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F5B43" w:themeColor="accent2"/>
          <w:left w:val="single" w:sz="8" w:space="0" w:color="CF5B43" w:themeColor="accent2"/>
          <w:bottom w:val="single" w:sz="8" w:space="0" w:color="CF5B43" w:themeColor="accent2"/>
          <w:right w:val="single" w:sz="8" w:space="0" w:color="CF5B43" w:themeColor="accent2"/>
        </w:tcBorders>
      </w:tcPr>
    </w:tblStylePr>
    <w:tblStylePr w:type="band1Vert">
      <w:tblPr/>
      <w:tcPr>
        <w:tcBorders>
          <w:top w:val="single" w:sz="8" w:space="0" w:color="CF5B43" w:themeColor="accent2"/>
          <w:left w:val="single" w:sz="8" w:space="0" w:color="CF5B43" w:themeColor="accent2"/>
          <w:bottom w:val="single" w:sz="8" w:space="0" w:color="CF5B43" w:themeColor="accent2"/>
          <w:right w:val="single" w:sz="8" w:space="0" w:color="CF5B43" w:themeColor="accent2"/>
        </w:tcBorders>
        <w:shd w:val="clear" w:color="auto" w:fill="F3D6D0" w:themeFill="accent2" w:themeFillTint="3F"/>
      </w:tcPr>
    </w:tblStylePr>
    <w:tblStylePr w:type="band1Horz">
      <w:tblPr/>
      <w:tcPr>
        <w:tcBorders>
          <w:top w:val="single" w:sz="8" w:space="0" w:color="CF5B43" w:themeColor="accent2"/>
          <w:left w:val="single" w:sz="8" w:space="0" w:color="CF5B43" w:themeColor="accent2"/>
          <w:bottom w:val="single" w:sz="8" w:space="0" w:color="CF5B43" w:themeColor="accent2"/>
          <w:right w:val="single" w:sz="8" w:space="0" w:color="CF5B43" w:themeColor="accent2"/>
          <w:insideV w:val="single" w:sz="8" w:space="0" w:color="CF5B43" w:themeColor="accent2"/>
        </w:tcBorders>
        <w:shd w:val="clear" w:color="auto" w:fill="F3D6D0" w:themeFill="accent2" w:themeFillTint="3F"/>
      </w:tcPr>
    </w:tblStylePr>
    <w:tblStylePr w:type="band2Horz">
      <w:tblPr/>
      <w:tcPr>
        <w:tcBorders>
          <w:top w:val="single" w:sz="8" w:space="0" w:color="CF5B43" w:themeColor="accent2"/>
          <w:left w:val="single" w:sz="8" w:space="0" w:color="CF5B43" w:themeColor="accent2"/>
          <w:bottom w:val="single" w:sz="8" w:space="0" w:color="CF5B43" w:themeColor="accent2"/>
          <w:right w:val="single" w:sz="8" w:space="0" w:color="CF5B43" w:themeColor="accent2"/>
          <w:insideV w:val="single" w:sz="8" w:space="0" w:color="CF5B4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899B44" w:themeColor="accent3"/>
        <w:left w:val="single" w:sz="8" w:space="0" w:color="899B44" w:themeColor="accent3"/>
        <w:bottom w:val="single" w:sz="8" w:space="0" w:color="899B44" w:themeColor="accent3"/>
        <w:right w:val="single" w:sz="8" w:space="0" w:color="899B44" w:themeColor="accent3"/>
        <w:insideH w:val="single" w:sz="8" w:space="0" w:color="899B44" w:themeColor="accent3"/>
        <w:insideV w:val="single" w:sz="8" w:space="0" w:color="899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9B44" w:themeColor="accent3"/>
          <w:left w:val="single" w:sz="8" w:space="0" w:color="899B44" w:themeColor="accent3"/>
          <w:bottom w:val="single" w:sz="18" w:space="0" w:color="899B44" w:themeColor="accent3"/>
          <w:right w:val="single" w:sz="8" w:space="0" w:color="899B44" w:themeColor="accent3"/>
          <w:insideH w:val="nil"/>
          <w:insideV w:val="single" w:sz="8" w:space="0" w:color="899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9B44" w:themeColor="accent3"/>
          <w:left w:val="single" w:sz="8" w:space="0" w:color="899B44" w:themeColor="accent3"/>
          <w:bottom w:val="single" w:sz="8" w:space="0" w:color="899B44" w:themeColor="accent3"/>
          <w:right w:val="single" w:sz="8" w:space="0" w:color="899B44" w:themeColor="accent3"/>
          <w:insideH w:val="nil"/>
          <w:insideV w:val="single" w:sz="8" w:space="0" w:color="899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9B44" w:themeColor="accent3"/>
          <w:left w:val="single" w:sz="8" w:space="0" w:color="899B44" w:themeColor="accent3"/>
          <w:bottom w:val="single" w:sz="8" w:space="0" w:color="899B44" w:themeColor="accent3"/>
          <w:right w:val="single" w:sz="8" w:space="0" w:color="899B44" w:themeColor="accent3"/>
        </w:tcBorders>
      </w:tcPr>
    </w:tblStylePr>
    <w:tblStylePr w:type="band1Vert">
      <w:tblPr/>
      <w:tcPr>
        <w:tcBorders>
          <w:top w:val="single" w:sz="8" w:space="0" w:color="899B44" w:themeColor="accent3"/>
          <w:left w:val="single" w:sz="8" w:space="0" w:color="899B44" w:themeColor="accent3"/>
          <w:bottom w:val="single" w:sz="8" w:space="0" w:color="899B44" w:themeColor="accent3"/>
          <w:right w:val="single" w:sz="8" w:space="0" w:color="899B44" w:themeColor="accent3"/>
        </w:tcBorders>
        <w:shd w:val="clear" w:color="auto" w:fill="E3E9CD" w:themeFill="accent3" w:themeFillTint="3F"/>
      </w:tcPr>
    </w:tblStylePr>
    <w:tblStylePr w:type="band1Horz">
      <w:tblPr/>
      <w:tcPr>
        <w:tcBorders>
          <w:top w:val="single" w:sz="8" w:space="0" w:color="899B44" w:themeColor="accent3"/>
          <w:left w:val="single" w:sz="8" w:space="0" w:color="899B44" w:themeColor="accent3"/>
          <w:bottom w:val="single" w:sz="8" w:space="0" w:color="899B44" w:themeColor="accent3"/>
          <w:right w:val="single" w:sz="8" w:space="0" w:color="899B44" w:themeColor="accent3"/>
          <w:insideV w:val="single" w:sz="8" w:space="0" w:color="899B44" w:themeColor="accent3"/>
        </w:tcBorders>
        <w:shd w:val="clear" w:color="auto" w:fill="E3E9CD" w:themeFill="accent3" w:themeFillTint="3F"/>
      </w:tcPr>
    </w:tblStylePr>
    <w:tblStylePr w:type="band2Horz">
      <w:tblPr/>
      <w:tcPr>
        <w:tcBorders>
          <w:top w:val="single" w:sz="8" w:space="0" w:color="899B44" w:themeColor="accent3"/>
          <w:left w:val="single" w:sz="8" w:space="0" w:color="899B44" w:themeColor="accent3"/>
          <w:bottom w:val="single" w:sz="8" w:space="0" w:color="899B44" w:themeColor="accent3"/>
          <w:right w:val="single" w:sz="8" w:space="0" w:color="899B44" w:themeColor="accent3"/>
          <w:insideV w:val="single" w:sz="8" w:space="0" w:color="899B4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F0BF44" w:themeColor="accent4"/>
        <w:left w:val="single" w:sz="8" w:space="0" w:color="F0BF44" w:themeColor="accent4"/>
        <w:bottom w:val="single" w:sz="8" w:space="0" w:color="F0BF44" w:themeColor="accent4"/>
        <w:right w:val="single" w:sz="8" w:space="0" w:color="F0BF44" w:themeColor="accent4"/>
        <w:insideH w:val="single" w:sz="8" w:space="0" w:color="F0BF44" w:themeColor="accent4"/>
        <w:insideV w:val="single" w:sz="8" w:space="0" w:color="F0BF4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F44" w:themeColor="accent4"/>
          <w:left w:val="single" w:sz="8" w:space="0" w:color="F0BF44" w:themeColor="accent4"/>
          <w:bottom w:val="single" w:sz="18" w:space="0" w:color="F0BF44" w:themeColor="accent4"/>
          <w:right w:val="single" w:sz="8" w:space="0" w:color="F0BF44" w:themeColor="accent4"/>
          <w:insideH w:val="nil"/>
          <w:insideV w:val="single" w:sz="8" w:space="0" w:color="F0BF4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F44" w:themeColor="accent4"/>
          <w:left w:val="single" w:sz="8" w:space="0" w:color="F0BF44" w:themeColor="accent4"/>
          <w:bottom w:val="single" w:sz="8" w:space="0" w:color="F0BF44" w:themeColor="accent4"/>
          <w:right w:val="single" w:sz="8" w:space="0" w:color="F0BF44" w:themeColor="accent4"/>
          <w:insideH w:val="nil"/>
          <w:insideV w:val="single" w:sz="8" w:space="0" w:color="F0BF4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F44" w:themeColor="accent4"/>
          <w:left w:val="single" w:sz="8" w:space="0" w:color="F0BF44" w:themeColor="accent4"/>
          <w:bottom w:val="single" w:sz="8" w:space="0" w:color="F0BF44" w:themeColor="accent4"/>
          <w:right w:val="single" w:sz="8" w:space="0" w:color="F0BF44" w:themeColor="accent4"/>
        </w:tcBorders>
      </w:tcPr>
    </w:tblStylePr>
    <w:tblStylePr w:type="band1Vert">
      <w:tblPr/>
      <w:tcPr>
        <w:tcBorders>
          <w:top w:val="single" w:sz="8" w:space="0" w:color="F0BF44" w:themeColor="accent4"/>
          <w:left w:val="single" w:sz="8" w:space="0" w:color="F0BF44" w:themeColor="accent4"/>
          <w:bottom w:val="single" w:sz="8" w:space="0" w:color="F0BF44" w:themeColor="accent4"/>
          <w:right w:val="single" w:sz="8" w:space="0" w:color="F0BF44" w:themeColor="accent4"/>
        </w:tcBorders>
        <w:shd w:val="clear" w:color="auto" w:fill="FBEFD0" w:themeFill="accent4" w:themeFillTint="3F"/>
      </w:tcPr>
    </w:tblStylePr>
    <w:tblStylePr w:type="band1Horz">
      <w:tblPr/>
      <w:tcPr>
        <w:tcBorders>
          <w:top w:val="single" w:sz="8" w:space="0" w:color="F0BF44" w:themeColor="accent4"/>
          <w:left w:val="single" w:sz="8" w:space="0" w:color="F0BF44" w:themeColor="accent4"/>
          <w:bottom w:val="single" w:sz="8" w:space="0" w:color="F0BF44" w:themeColor="accent4"/>
          <w:right w:val="single" w:sz="8" w:space="0" w:color="F0BF44" w:themeColor="accent4"/>
          <w:insideV w:val="single" w:sz="8" w:space="0" w:color="F0BF44" w:themeColor="accent4"/>
        </w:tcBorders>
        <w:shd w:val="clear" w:color="auto" w:fill="FBEFD0" w:themeFill="accent4" w:themeFillTint="3F"/>
      </w:tcPr>
    </w:tblStylePr>
    <w:tblStylePr w:type="band2Horz">
      <w:tblPr/>
      <w:tcPr>
        <w:tcBorders>
          <w:top w:val="single" w:sz="8" w:space="0" w:color="F0BF44" w:themeColor="accent4"/>
          <w:left w:val="single" w:sz="8" w:space="0" w:color="F0BF44" w:themeColor="accent4"/>
          <w:bottom w:val="single" w:sz="8" w:space="0" w:color="F0BF44" w:themeColor="accent4"/>
          <w:right w:val="single" w:sz="8" w:space="0" w:color="F0BF44" w:themeColor="accent4"/>
          <w:insideV w:val="single" w:sz="8" w:space="0" w:color="F0BF4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6EABB5" w:themeColor="accent5"/>
        <w:left w:val="single" w:sz="8" w:space="0" w:color="6EABB5" w:themeColor="accent5"/>
        <w:bottom w:val="single" w:sz="8" w:space="0" w:color="6EABB5" w:themeColor="accent5"/>
        <w:right w:val="single" w:sz="8" w:space="0" w:color="6EABB5" w:themeColor="accent5"/>
        <w:insideH w:val="single" w:sz="8" w:space="0" w:color="6EABB5" w:themeColor="accent5"/>
        <w:insideV w:val="single" w:sz="8" w:space="0" w:color="6EABB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BB5" w:themeColor="accent5"/>
          <w:left w:val="single" w:sz="8" w:space="0" w:color="6EABB5" w:themeColor="accent5"/>
          <w:bottom w:val="single" w:sz="18" w:space="0" w:color="6EABB5" w:themeColor="accent5"/>
          <w:right w:val="single" w:sz="8" w:space="0" w:color="6EABB5" w:themeColor="accent5"/>
          <w:insideH w:val="nil"/>
          <w:insideV w:val="single" w:sz="8" w:space="0" w:color="6EABB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ABB5" w:themeColor="accent5"/>
          <w:left w:val="single" w:sz="8" w:space="0" w:color="6EABB5" w:themeColor="accent5"/>
          <w:bottom w:val="single" w:sz="8" w:space="0" w:color="6EABB5" w:themeColor="accent5"/>
          <w:right w:val="single" w:sz="8" w:space="0" w:color="6EABB5" w:themeColor="accent5"/>
          <w:insideH w:val="nil"/>
          <w:insideV w:val="single" w:sz="8" w:space="0" w:color="6EABB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BB5" w:themeColor="accent5"/>
          <w:left w:val="single" w:sz="8" w:space="0" w:color="6EABB5" w:themeColor="accent5"/>
          <w:bottom w:val="single" w:sz="8" w:space="0" w:color="6EABB5" w:themeColor="accent5"/>
          <w:right w:val="single" w:sz="8" w:space="0" w:color="6EABB5" w:themeColor="accent5"/>
        </w:tcBorders>
      </w:tcPr>
    </w:tblStylePr>
    <w:tblStylePr w:type="band1Vert">
      <w:tblPr/>
      <w:tcPr>
        <w:tcBorders>
          <w:top w:val="single" w:sz="8" w:space="0" w:color="6EABB5" w:themeColor="accent5"/>
          <w:left w:val="single" w:sz="8" w:space="0" w:color="6EABB5" w:themeColor="accent5"/>
          <w:bottom w:val="single" w:sz="8" w:space="0" w:color="6EABB5" w:themeColor="accent5"/>
          <w:right w:val="single" w:sz="8" w:space="0" w:color="6EABB5" w:themeColor="accent5"/>
        </w:tcBorders>
        <w:shd w:val="clear" w:color="auto" w:fill="DBEAEC" w:themeFill="accent5" w:themeFillTint="3F"/>
      </w:tcPr>
    </w:tblStylePr>
    <w:tblStylePr w:type="band1Horz">
      <w:tblPr/>
      <w:tcPr>
        <w:tcBorders>
          <w:top w:val="single" w:sz="8" w:space="0" w:color="6EABB5" w:themeColor="accent5"/>
          <w:left w:val="single" w:sz="8" w:space="0" w:color="6EABB5" w:themeColor="accent5"/>
          <w:bottom w:val="single" w:sz="8" w:space="0" w:color="6EABB5" w:themeColor="accent5"/>
          <w:right w:val="single" w:sz="8" w:space="0" w:color="6EABB5" w:themeColor="accent5"/>
          <w:insideV w:val="single" w:sz="8" w:space="0" w:color="6EABB5" w:themeColor="accent5"/>
        </w:tcBorders>
        <w:shd w:val="clear" w:color="auto" w:fill="DBEAEC" w:themeFill="accent5" w:themeFillTint="3F"/>
      </w:tcPr>
    </w:tblStylePr>
    <w:tblStylePr w:type="band2Horz">
      <w:tblPr/>
      <w:tcPr>
        <w:tcBorders>
          <w:top w:val="single" w:sz="8" w:space="0" w:color="6EABB5" w:themeColor="accent5"/>
          <w:left w:val="single" w:sz="8" w:space="0" w:color="6EABB5" w:themeColor="accent5"/>
          <w:bottom w:val="single" w:sz="8" w:space="0" w:color="6EABB5" w:themeColor="accent5"/>
          <w:right w:val="single" w:sz="8" w:space="0" w:color="6EABB5" w:themeColor="accent5"/>
          <w:insideV w:val="single" w:sz="8" w:space="0" w:color="6EABB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694257" w:themeColor="accent6"/>
        <w:left w:val="single" w:sz="8" w:space="0" w:color="694257" w:themeColor="accent6"/>
        <w:bottom w:val="single" w:sz="8" w:space="0" w:color="694257" w:themeColor="accent6"/>
        <w:right w:val="single" w:sz="8" w:space="0" w:color="694257" w:themeColor="accent6"/>
        <w:insideH w:val="single" w:sz="8" w:space="0" w:color="694257" w:themeColor="accent6"/>
        <w:insideV w:val="single" w:sz="8" w:space="0" w:color="69425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4257" w:themeColor="accent6"/>
          <w:left w:val="single" w:sz="8" w:space="0" w:color="694257" w:themeColor="accent6"/>
          <w:bottom w:val="single" w:sz="18" w:space="0" w:color="694257" w:themeColor="accent6"/>
          <w:right w:val="single" w:sz="8" w:space="0" w:color="694257" w:themeColor="accent6"/>
          <w:insideH w:val="nil"/>
          <w:insideV w:val="single" w:sz="8" w:space="0" w:color="69425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4257" w:themeColor="accent6"/>
          <w:left w:val="single" w:sz="8" w:space="0" w:color="694257" w:themeColor="accent6"/>
          <w:bottom w:val="single" w:sz="8" w:space="0" w:color="694257" w:themeColor="accent6"/>
          <w:right w:val="single" w:sz="8" w:space="0" w:color="694257" w:themeColor="accent6"/>
          <w:insideH w:val="nil"/>
          <w:insideV w:val="single" w:sz="8" w:space="0" w:color="69425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4257" w:themeColor="accent6"/>
          <w:left w:val="single" w:sz="8" w:space="0" w:color="694257" w:themeColor="accent6"/>
          <w:bottom w:val="single" w:sz="8" w:space="0" w:color="694257" w:themeColor="accent6"/>
          <w:right w:val="single" w:sz="8" w:space="0" w:color="694257" w:themeColor="accent6"/>
        </w:tcBorders>
      </w:tcPr>
    </w:tblStylePr>
    <w:tblStylePr w:type="band1Vert">
      <w:tblPr/>
      <w:tcPr>
        <w:tcBorders>
          <w:top w:val="single" w:sz="8" w:space="0" w:color="694257" w:themeColor="accent6"/>
          <w:left w:val="single" w:sz="8" w:space="0" w:color="694257" w:themeColor="accent6"/>
          <w:bottom w:val="single" w:sz="8" w:space="0" w:color="694257" w:themeColor="accent6"/>
          <w:right w:val="single" w:sz="8" w:space="0" w:color="694257" w:themeColor="accent6"/>
        </w:tcBorders>
        <w:shd w:val="clear" w:color="auto" w:fill="DECBD5" w:themeFill="accent6" w:themeFillTint="3F"/>
      </w:tcPr>
    </w:tblStylePr>
    <w:tblStylePr w:type="band1Horz">
      <w:tblPr/>
      <w:tcPr>
        <w:tcBorders>
          <w:top w:val="single" w:sz="8" w:space="0" w:color="694257" w:themeColor="accent6"/>
          <w:left w:val="single" w:sz="8" w:space="0" w:color="694257" w:themeColor="accent6"/>
          <w:bottom w:val="single" w:sz="8" w:space="0" w:color="694257" w:themeColor="accent6"/>
          <w:right w:val="single" w:sz="8" w:space="0" w:color="694257" w:themeColor="accent6"/>
          <w:insideV w:val="single" w:sz="8" w:space="0" w:color="694257" w:themeColor="accent6"/>
        </w:tcBorders>
        <w:shd w:val="clear" w:color="auto" w:fill="DECBD5" w:themeFill="accent6" w:themeFillTint="3F"/>
      </w:tcPr>
    </w:tblStylePr>
    <w:tblStylePr w:type="band2Horz">
      <w:tblPr/>
      <w:tcPr>
        <w:tcBorders>
          <w:top w:val="single" w:sz="8" w:space="0" w:color="694257" w:themeColor="accent6"/>
          <w:left w:val="single" w:sz="8" w:space="0" w:color="694257" w:themeColor="accent6"/>
          <w:bottom w:val="single" w:sz="8" w:space="0" w:color="694257" w:themeColor="accent6"/>
          <w:right w:val="single" w:sz="8" w:space="0" w:color="694257" w:themeColor="accent6"/>
          <w:insideV w:val="single" w:sz="8" w:space="0" w:color="69425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D9753D" w:themeColor="accent1"/>
        <w:left w:val="single" w:sz="8" w:space="0" w:color="D9753D" w:themeColor="accent1"/>
        <w:bottom w:val="single" w:sz="8" w:space="0" w:color="D9753D" w:themeColor="accent1"/>
        <w:right w:val="single" w:sz="8" w:space="0" w:color="D975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75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753D" w:themeColor="accent1"/>
          <w:left w:val="single" w:sz="8" w:space="0" w:color="D9753D" w:themeColor="accent1"/>
          <w:bottom w:val="single" w:sz="8" w:space="0" w:color="D9753D" w:themeColor="accent1"/>
          <w:right w:val="single" w:sz="8" w:space="0" w:color="D97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753D" w:themeColor="accent1"/>
          <w:left w:val="single" w:sz="8" w:space="0" w:color="D9753D" w:themeColor="accent1"/>
          <w:bottom w:val="single" w:sz="8" w:space="0" w:color="D9753D" w:themeColor="accent1"/>
          <w:right w:val="single" w:sz="8" w:space="0" w:color="D9753D" w:themeColor="accent1"/>
        </w:tcBorders>
      </w:tcPr>
    </w:tblStylePr>
    <w:tblStylePr w:type="band1Horz">
      <w:tblPr/>
      <w:tcPr>
        <w:tcBorders>
          <w:top w:val="single" w:sz="8" w:space="0" w:color="D9753D" w:themeColor="accent1"/>
          <w:left w:val="single" w:sz="8" w:space="0" w:color="D9753D" w:themeColor="accent1"/>
          <w:bottom w:val="single" w:sz="8" w:space="0" w:color="D9753D" w:themeColor="accent1"/>
          <w:right w:val="single" w:sz="8" w:space="0" w:color="D9753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CF5B43" w:themeColor="accent2"/>
        <w:left w:val="single" w:sz="8" w:space="0" w:color="CF5B43" w:themeColor="accent2"/>
        <w:bottom w:val="single" w:sz="8" w:space="0" w:color="CF5B43" w:themeColor="accent2"/>
        <w:right w:val="single" w:sz="8" w:space="0" w:color="CF5B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F5B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B43" w:themeColor="accent2"/>
          <w:left w:val="single" w:sz="8" w:space="0" w:color="CF5B43" w:themeColor="accent2"/>
          <w:bottom w:val="single" w:sz="8" w:space="0" w:color="CF5B43" w:themeColor="accent2"/>
          <w:right w:val="single" w:sz="8" w:space="0" w:color="CF5B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F5B43" w:themeColor="accent2"/>
          <w:left w:val="single" w:sz="8" w:space="0" w:color="CF5B43" w:themeColor="accent2"/>
          <w:bottom w:val="single" w:sz="8" w:space="0" w:color="CF5B43" w:themeColor="accent2"/>
          <w:right w:val="single" w:sz="8" w:space="0" w:color="CF5B43" w:themeColor="accent2"/>
        </w:tcBorders>
      </w:tcPr>
    </w:tblStylePr>
    <w:tblStylePr w:type="band1Horz">
      <w:tblPr/>
      <w:tcPr>
        <w:tcBorders>
          <w:top w:val="single" w:sz="8" w:space="0" w:color="CF5B43" w:themeColor="accent2"/>
          <w:left w:val="single" w:sz="8" w:space="0" w:color="CF5B43" w:themeColor="accent2"/>
          <w:bottom w:val="single" w:sz="8" w:space="0" w:color="CF5B43" w:themeColor="accent2"/>
          <w:right w:val="single" w:sz="8" w:space="0" w:color="CF5B4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899B44" w:themeColor="accent3"/>
        <w:left w:val="single" w:sz="8" w:space="0" w:color="899B44" w:themeColor="accent3"/>
        <w:bottom w:val="single" w:sz="8" w:space="0" w:color="899B44" w:themeColor="accent3"/>
        <w:right w:val="single" w:sz="8" w:space="0" w:color="899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9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9B44" w:themeColor="accent3"/>
          <w:left w:val="single" w:sz="8" w:space="0" w:color="899B44" w:themeColor="accent3"/>
          <w:bottom w:val="single" w:sz="8" w:space="0" w:color="899B44" w:themeColor="accent3"/>
          <w:right w:val="single" w:sz="8" w:space="0" w:color="899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9B44" w:themeColor="accent3"/>
          <w:left w:val="single" w:sz="8" w:space="0" w:color="899B44" w:themeColor="accent3"/>
          <w:bottom w:val="single" w:sz="8" w:space="0" w:color="899B44" w:themeColor="accent3"/>
          <w:right w:val="single" w:sz="8" w:space="0" w:color="899B44" w:themeColor="accent3"/>
        </w:tcBorders>
      </w:tcPr>
    </w:tblStylePr>
    <w:tblStylePr w:type="band1Horz">
      <w:tblPr/>
      <w:tcPr>
        <w:tcBorders>
          <w:top w:val="single" w:sz="8" w:space="0" w:color="899B44" w:themeColor="accent3"/>
          <w:left w:val="single" w:sz="8" w:space="0" w:color="899B44" w:themeColor="accent3"/>
          <w:bottom w:val="single" w:sz="8" w:space="0" w:color="899B44" w:themeColor="accent3"/>
          <w:right w:val="single" w:sz="8" w:space="0" w:color="899B4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F0BF44" w:themeColor="accent4"/>
        <w:left w:val="single" w:sz="8" w:space="0" w:color="F0BF44" w:themeColor="accent4"/>
        <w:bottom w:val="single" w:sz="8" w:space="0" w:color="F0BF44" w:themeColor="accent4"/>
        <w:right w:val="single" w:sz="8" w:space="0" w:color="F0BF4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F4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F44" w:themeColor="accent4"/>
          <w:left w:val="single" w:sz="8" w:space="0" w:color="F0BF44" w:themeColor="accent4"/>
          <w:bottom w:val="single" w:sz="8" w:space="0" w:color="F0BF44" w:themeColor="accent4"/>
          <w:right w:val="single" w:sz="8" w:space="0" w:color="F0BF4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F44" w:themeColor="accent4"/>
          <w:left w:val="single" w:sz="8" w:space="0" w:color="F0BF44" w:themeColor="accent4"/>
          <w:bottom w:val="single" w:sz="8" w:space="0" w:color="F0BF44" w:themeColor="accent4"/>
          <w:right w:val="single" w:sz="8" w:space="0" w:color="F0BF44" w:themeColor="accent4"/>
        </w:tcBorders>
      </w:tcPr>
    </w:tblStylePr>
    <w:tblStylePr w:type="band1Horz">
      <w:tblPr/>
      <w:tcPr>
        <w:tcBorders>
          <w:top w:val="single" w:sz="8" w:space="0" w:color="F0BF44" w:themeColor="accent4"/>
          <w:left w:val="single" w:sz="8" w:space="0" w:color="F0BF44" w:themeColor="accent4"/>
          <w:bottom w:val="single" w:sz="8" w:space="0" w:color="F0BF44" w:themeColor="accent4"/>
          <w:right w:val="single" w:sz="8" w:space="0" w:color="F0BF4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6EABB5" w:themeColor="accent5"/>
        <w:left w:val="single" w:sz="8" w:space="0" w:color="6EABB5" w:themeColor="accent5"/>
        <w:bottom w:val="single" w:sz="8" w:space="0" w:color="6EABB5" w:themeColor="accent5"/>
        <w:right w:val="single" w:sz="8" w:space="0" w:color="6EABB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ABB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ABB5" w:themeColor="accent5"/>
          <w:left w:val="single" w:sz="8" w:space="0" w:color="6EABB5" w:themeColor="accent5"/>
          <w:bottom w:val="single" w:sz="8" w:space="0" w:color="6EABB5" w:themeColor="accent5"/>
          <w:right w:val="single" w:sz="8" w:space="0" w:color="6EABB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ABB5" w:themeColor="accent5"/>
          <w:left w:val="single" w:sz="8" w:space="0" w:color="6EABB5" w:themeColor="accent5"/>
          <w:bottom w:val="single" w:sz="8" w:space="0" w:color="6EABB5" w:themeColor="accent5"/>
          <w:right w:val="single" w:sz="8" w:space="0" w:color="6EABB5" w:themeColor="accent5"/>
        </w:tcBorders>
      </w:tcPr>
    </w:tblStylePr>
    <w:tblStylePr w:type="band1Horz">
      <w:tblPr/>
      <w:tcPr>
        <w:tcBorders>
          <w:top w:val="single" w:sz="8" w:space="0" w:color="6EABB5" w:themeColor="accent5"/>
          <w:left w:val="single" w:sz="8" w:space="0" w:color="6EABB5" w:themeColor="accent5"/>
          <w:bottom w:val="single" w:sz="8" w:space="0" w:color="6EABB5" w:themeColor="accent5"/>
          <w:right w:val="single" w:sz="8" w:space="0" w:color="6EABB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694257" w:themeColor="accent6"/>
        <w:left w:val="single" w:sz="8" w:space="0" w:color="694257" w:themeColor="accent6"/>
        <w:bottom w:val="single" w:sz="8" w:space="0" w:color="694257" w:themeColor="accent6"/>
        <w:right w:val="single" w:sz="8" w:space="0" w:color="69425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42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4257" w:themeColor="accent6"/>
          <w:left w:val="single" w:sz="8" w:space="0" w:color="694257" w:themeColor="accent6"/>
          <w:bottom w:val="single" w:sz="8" w:space="0" w:color="694257" w:themeColor="accent6"/>
          <w:right w:val="single" w:sz="8" w:space="0" w:color="6942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4257" w:themeColor="accent6"/>
          <w:left w:val="single" w:sz="8" w:space="0" w:color="694257" w:themeColor="accent6"/>
          <w:bottom w:val="single" w:sz="8" w:space="0" w:color="694257" w:themeColor="accent6"/>
          <w:right w:val="single" w:sz="8" w:space="0" w:color="694257" w:themeColor="accent6"/>
        </w:tcBorders>
      </w:tcPr>
    </w:tblStylePr>
    <w:tblStylePr w:type="band1Horz">
      <w:tblPr/>
      <w:tcPr>
        <w:tcBorders>
          <w:top w:val="single" w:sz="8" w:space="0" w:color="694257" w:themeColor="accent6"/>
          <w:left w:val="single" w:sz="8" w:space="0" w:color="694257" w:themeColor="accent6"/>
          <w:bottom w:val="single" w:sz="8" w:space="0" w:color="694257" w:themeColor="accent6"/>
          <w:right w:val="single" w:sz="8" w:space="0" w:color="69425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555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55514"/>
    <w:pPr>
      <w:spacing w:after="0" w:line="240" w:lineRule="auto"/>
    </w:pPr>
    <w:rPr>
      <w:color w:val="AD5422" w:themeColor="accent1" w:themeShade="BF"/>
    </w:rPr>
    <w:tblPr>
      <w:tblStyleRowBandSize w:val="1"/>
      <w:tblStyleColBandSize w:val="1"/>
      <w:tblBorders>
        <w:top w:val="single" w:sz="8" w:space="0" w:color="D9753D" w:themeColor="accent1"/>
        <w:bottom w:val="single" w:sz="8" w:space="0" w:color="D975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753D" w:themeColor="accent1"/>
          <w:left w:val="nil"/>
          <w:bottom w:val="single" w:sz="8" w:space="0" w:color="D975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753D" w:themeColor="accent1"/>
          <w:left w:val="nil"/>
          <w:bottom w:val="single" w:sz="8" w:space="0" w:color="D975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55514"/>
    <w:pPr>
      <w:spacing w:after="0" w:line="240" w:lineRule="auto"/>
    </w:pPr>
    <w:rPr>
      <w:color w:val="A33E29" w:themeColor="accent2" w:themeShade="BF"/>
    </w:rPr>
    <w:tblPr>
      <w:tblStyleRowBandSize w:val="1"/>
      <w:tblStyleColBandSize w:val="1"/>
      <w:tblBorders>
        <w:top w:val="single" w:sz="8" w:space="0" w:color="CF5B43" w:themeColor="accent2"/>
        <w:bottom w:val="single" w:sz="8" w:space="0" w:color="CF5B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F5B43" w:themeColor="accent2"/>
          <w:left w:val="nil"/>
          <w:bottom w:val="single" w:sz="8" w:space="0" w:color="CF5B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F5B43" w:themeColor="accent2"/>
          <w:left w:val="nil"/>
          <w:bottom w:val="single" w:sz="8" w:space="0" w:color="CF5B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6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6D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55514"/>
    <w:pPr>
      <w:spacing w:after="0" w:line="240" w:lineRule="auto"/>
    </w:pPr>
    <w:rPr>
      <w:color w:val="667433" w:themeColor="accent3" w:themeShade="BF"/>
    </w:rPr>
    <w:tblPr>
      <w:tblStyleRowBandSize w:val="1"/>
      <w:tblStyleColBandSize w:val="1"/>
      <w:tblBorders>
        <w:top w:val="single" w:sz="8" w:space="0" w:color="899B44" w:themeColor="accent3"/>
        <w:bottom w:val="single" w:sz="8" w:space="0" w:color="899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9B44" w:themeColor="accent3"/>
          <w:left w:val="nil"/>
          <w:bottom w:val="single" w:sz="8" w:space="0" w:color="899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9B44" w:themeColor="accent3"/>
          <w:left w:val="nil"/>
          <w:bottom w:val="single" w:sz="8" w:space="0" w:color="899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9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9C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55514"/>
    <w:pPr>
      <w:spacing w:after="0" w:line="240" w:lineRule="auto"/>
    </w:pPr>
    <w:rPr>
      <w:color w:val="D59D11" w:themeColor="accent4" w:themeShade="BF"/>
    </w:rPr>
    <w:tblPr>
      <w:tblStyleRowBandSize w:val="1"/>
      <w:tblStyleColBandSize w:val="1"/>
      <w:tblBorders>
        <w:top w:val="single" w:sz="8" w:space="0" w:color="F0BF44" w:themeColor="accent4"/>
        <w:bottom w:val="single" w:sz="8" w:space="0" w:color="F0BF4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F44" w:themeColor="accent4"/>
          <w:left w:val="nil"/>
          <w:bottom w:val="single" w:sz="8" w:space="0" w:color="F0BF4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F44" w:themeColor="accent4"/>
          <w:left w:val="nil"/>
          <w:bottom w:val="single" w:sz="8" w:space="0" w:color="F0BF4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F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FD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55514"/>
    <w:pPr>
      <w:spacing w:after="0" w:line="240" w:lineRule="auto"/>
    </w:pPr>
    <w:rPr>
      <w:color w:val="498690" w:themeColor="accent5" w:themeShade="BF"/>
    </w:rPr>
    <w:tblPr>
      <w:tblStyleRowBandSize w:val="1"/>
      <w:tblStyleColBandSize w:val="1"/>
      <w:tblBorders>
        <w:top w:val="single" w:sz="8" w:space="0" w:color="6EABB5" w:themeColor="accent5"/>
        <w:bottom w:val="single" w:sz="8" w:space="0" w:color="6EABB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BB5" w:themeColor="accent5"/>
          <w:left w:val="nil"/>
          <w:bottom w:val="single" w:sz="8" w:space="0" w:color="6EABB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BB5" w:themeColor="accent5"/>
          <w:left w:val="nil"/>
          <w:bottom w:val="single" w:sz="8" w:space="0" w:color="6EABB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A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A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55514"/>
    <w:pPr>
      <w:spacing w:after="0" w:line="240" w:lineRule="auto"/>
    </w:pPr>
    <w:rPr>
      <w:color w:val="4E3141" w:themeColor="accent6" w:themeShade="BF"/>
    </w:rPr>
    <w:tblPr>
      <w:tblStyleRowBandSize w:val="1"/>
      <w:tblStyleColBandSize w:val="1"/>
      <w:tblBorders>
        <w:top w:val="single" w:sz="8" w:space="0" w:color="694257" w:themeColor="accent6"/>
        <w:bottom w:val="single" w:sz="8" w:space="0" w:color="69425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4257" w:themeColor="accent6"/>
          <w:left w:val="nil"/>
          <w:bottom w:val="single" w:sz="8" w:space="0" w:color="69425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4257" w:themeColor="accent6"/>
          <w:left w:val="nil"/>
          <w:bottom w:val="single" w:sz="8" w:space="0" w:color="69425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B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CBD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55514"/>
  </w:style>
  <w:style w:type="paragraph" w:styleId="List">
    <w:name w:val="List"/>
    <w:basedOn w:val="Normal"/>
    <w:uiPriority w:val="99"/>
    <w:semiHidden/>
    <w:unhideWhenUsed/>
    <w:rsid w:val="0025551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5551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5551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5551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5551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555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555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555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555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555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5551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5551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5551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5551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5551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555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555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555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555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555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5551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55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55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AB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AB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3D7" w:themeFill="accent1" w:themeFillTint="33"/>
      </w:tcPr>
    </w:tblStylePr>
    <w:tblStylePr w:type="band1Horz">
      <w:tblPr/>
      <w:tcPr>
        <w:shd w:val="clear" w:color="auto" w:fill="F7E3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55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9C8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9C8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9" w:themeFill="accent2" w:themeFillTint="33"/>
      </w:tcPr>
    </w:tblStylePr>
    <w:tblStylePr w:type="band1Horz">
      <w:tblPr/>
      <w:tcPr>
        <w:shd w:val="clear" w:color="auto" w:fill="F5DDD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55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CA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CA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DD6" w:themeFill="accent3" w:themeFillTint="33"/>
      </w:tcPr>
    </w:tblStylePr>
    <w:tblStylePr w:type="band1Horz">
      <w:tblPr/>
      <w:tcPr>
        <w:shd w:val="clear" w:color="auto" w:fill="E8EDD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55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88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88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9" w:themeFill="accent4" w:themeFillTint="33"/>
      </w:tcPr>
    </w:tblStylePr>
    <w:tblStylePr w:type="band1Horz">
      <w:tblPr/>
      <w:tcPr>
        <w:shd w:val="clear" w:color="auto" w:fill="FCF2D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55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CCD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CCD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0" w:themeFill="accent5" w:themeFillTint="33"/>
      </w:tcPr>
    </w:tblStylePr>
    <w:tblStylePr w:type="band1Horz">
      <w:tblPr/>
      <w:tcPr>
        <w:shd w:val="clear" w:color="auto" w:fill="E1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55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82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82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5DD" w:themeFill="accent6" w:themeFillTint="33"/>
      </w:tcPr>
    </w:tblStylePr>
    <w:tblStylePr w:type="band1Horz">
      <w:tblPr/>
      <w:tcPr>
        <w:shd w:val="clear" w:color="auto" w:fill="E4D5DD" w:themeFill="accent6" w:themeFillTint="33"/>
      </w:tcPr>
    </w:tblStylePr>
  </w:style>
  <w:style w:type="table" w:styleId="ListTable2">
    <w:name w:val="List Table 2"/>
    <w:basedOn w:val="TableNormal"/>
    <w:uiPriority w:val="47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E8AB8A" w:themeColor="accent1" w:themeTint="99"/>
        <w:bottom w:val="single" w:sz="4" w:space="0" w:color="E8AB8A" w:themeColor="accent1" w:themeTint="99"/>
        <w:insideH w:val="single" w:sz="4" w:space="0" w:color="E8AB8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3D7" w:themeFill="accent1" w:themeFillTint="33"/>
      </w:tcPr>
    </w:tblStylePr>
    <w:tblStylePr w:type="band1Horz">
      <w:tblPr/>
      <w:tcPr>
        <w:shd w:val="clear" w:color="auto" w:fill="F7E3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E29C8E" w:themeColor="accent2" w:themeTint="99"/>
        <w:bottom w:val="single" w:sz="4" w:space="0" w:color="E29C8E" w:themeColor="accent2" w:themeTint="99"/>
        <w:insideH w:val="single" w:sz="4" w:space="0" w:color="E29C8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9" w:themeFill="accent2" w:themeFillTint="33"/>
      </w:tcPr>
    </w:tblStylePr>
    <w:tblStylePr w:type="band1Horz">
      <w:tblPr/>
      <w:tcPr>
        <w:shd w:val="clear" w:color="auto" w:fill="F5DDD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BCCA87" w:themeColor="accent3" w:themeTint="99"/>
        <w:bottom w:val="single" w:sz="4" w:space="0" w:color="BCCA87" w:themeColor="accent3" w:themeTint="99"/>
        <w:insideH w:val="single" w:sz="4" w:space="0" w:color="BCCA8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DD6" w:themeFill="accent3" w:themeFillTint="33"/>
      </w:tcPr>
    </w:tblStylePr>
    <w:tblStylePr w:type="band1Horz">
      <w:tblPr/>
      <w:tcPr>
        <w:shd w:val="clear" w:color="auto" w:fill="E8EDD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F6D88E" w:themeColor="accent4" w:themeTint="99"/>
        <w:bottom w:val="single" w:sz="4" w:space="0" w:color="F6D88E" w:themeColor="accent4" w:themeTint="99"/>
        <w:insideH w:val="single" w:sz="4" w:space="0" w:color="F6D88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9" w:themeFill="accent4" w:themeFillTint="33"/>
      </w:tcPr>
    </w:tblStylePr>
    <w:tblStylePr w:type="band1Horz">
      <w:tblPr/>
      <w:tcPr>
        <w:shd w:val="clear" w:color="auto" w:fill="FCF2D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A7CCD2" w:themeColor="accent5" w:themeTint="99"/>
        <w:bottom w:val="single" w:sz="4" w:space="0" w:color="A7CCD2" w:themeColor="accent5" w:themeTint="99"/>
        <w:insideH w:val="single" w:sz="4" w:space="0" w:color="A7CCD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0" w:themeFill="accent5" w:themeFillTint="33"/>
      </w:tcPr>
    </w:tblStylePr>
    <w:tblStylePr w:type="band1Horz">
      <w:tblPr/>
      <w:tcPr>
        <w:shd w:val="clear" w:color="auto" w:fill="E1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B0829A" w:themeColor="accent6" w:themeTint="99"/>
        <w:bottom w:val="single" w:sz="4" w:space="0" w:color="B0829A" w:themeColor="accent6" w:themeTint="99"/>
        <w:insideH w:val="single" w:sz="4" w:space="0" w:color="B0829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5DD" w:themeFill="accent6" w:themeFillTint="33"/>
      </w:tcPr>
    </w:tblStylePr>
    <w:tblStylePr w:type="band1Horz">
      <w:tblPr/>
      <w:tcPr>
        <w:shd w:val="clear" w:color="auto" w:fill="E4D5DD" w:themeFill="accent6" w:themeFillTint="33"/>
      </w:tcPr>
    </w:tblStylePr>
  </w:style>
  <w:style w:type="table" w:styleId="ListTable3">
    <w:name w:val="List Table 3"/>
    <w:basedOn w:val="TableNormal"/>
    <w:uiPriority w:val="48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D9753D" w:themeColor="accent1"/>
        <w:left w:val="single" w:sz="4" w:space="0" w:color="D9753D" w:themeColor="accent1"/>
        <w:bottom w:val="single" w:sz="4" w:space="0" w:color="D9753D" w:themeColor="accent1"/>
        <w:right w:val="single" w:sz="4" w:space="0" w:color="D975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753D" w:themeFill="accent1"/>
      </w:tcPr>
    </w:tblStylePr>
    <w:tblStylePr w:type="lastRow">
      <w:rPr>
        <w:b/>
        <w:bCs/>
      </w:rPr>
      <w:tblPr/>
      <w:tcPr>
        <w:tcBorders>
          <w:top w:val="double" w:sz="4" w:space="0" w:color="D975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753D" w:themeColor="accent1"/>
          <w:right w:val="single" w:sz="4" w:space="0" w:color="D9753D" w:themeColor="accent1"/>
        </w:tcBorders>
      </w:tcPr>
    </w:tblStylePr>
    <w:tblStylePr w:type="band1Horz">
      <w:tblPr/>
      <w:tcPr>
        <w:tcBorders>
          <w:top w:val="single" w:sz="4" w:space="0" w:color="D9753D" w:themeColor="accent1"/>
          <w:bottom w:val="single" w:sz="4" w:space="0" w:color="D975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753D" w:themeColor="accent1"/>
          <w:left w:val="nil"/>
        </w:tcBorders>
      </w:tcPr>
    </w:tblStylePr>
    <w:tblStylePr w:type="swCell">
      <w:tblPr/>
      <w:tcPr>
        <w:tcBorders>
          <w:top w:val="double" w:sz="4" w:space="0" w:color="D9753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CF5B43" w:themeColor="accent2"/>
        <w:left w:val="single" w:sz="4" w:space="0" w:color="CF5B43" w:themeColor="accent2"/>
        <w:bottom w:val="single" w:sz="4" w:space="0" w:color="CF5B43" w:themeColor="accent2"/>
        <w:right w:val="single" w:sz="4" w:space="0" w:color="CF5B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F5B43" w:themeFill="accent2"/>
      </w:tcPr>
    </w:tblStylePr>
    <w:tblStylePr w:type="lastRow">
      <w:rPr>
        <w:b/>
        <w:bCs/>
      </w:rPr>
      <w:tblPr/>
      <w:tcPr>
        <w:tcBorders>
          <w:top w:val="double" w:sz="4" w:space="0" w:color="CF5B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F5B43" w:themeColor="accent2"/>
          <w:right w:val="single" w:sz="4" w:space="0" w:color="CF5B43" w:themeColor="accent2"/>
        </w:tcBorders>
      </w:tcPr>
    </w:tblStylePr>
    <w:tblStylePr w:type="band1Horz">
      <w:tblPr/>
      <w:tcPr>
        <w:tcBorders>
          <w:top w:val="single" w:sz="4" w:space="0" w:color="CF5B43" w:themeColor="accent2"/>
          <w:bottom w:val="single" w:sz="4" w:space="0" w:color="CF5B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F5B43" w:themeColor="accent2"/>
          <w:left w:val="nil"/>
        </w:tcBorders>
      </w:tcPr>
    </w:tblStylePr>
    <w:tblStylePr w:type="swCell">
      <w:tblPr/>
      <w:tcPr>
        <w:tcBorders>
          <w:top w:val="double" w:sz="4" w:space="0" w:color="CF5B4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899B44" w:themeColor="accent3"/>
        <w:left w:val="single" w:sz="4" w:space="0" w:color="899B44" w:themeColor="accent3"/>
        <w:bottom w:val="single" w:sz="4" w:space="0" w:color="899B44" w:themeColor="accent3"/>
        <w:right w:val="single" w:sz="4" w:space="0" w:color="899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9B44" w:themeFill="accent3"/>
      </w:tcPr>
    </w:tblStylePr>
    <w:tblStylePr w:type="lastRow">
      <w:rPr>
        <w:b/>
        <w:bCs/>
      </w:rPr>
      <w:tblPr/>
      <w:tcPr>
        <w:tcBorders>
          <w:top w:val="double" w:sz="4" w:space="0" w:color="899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9B44" w:themeColor="accent3"/>
          <w:right w:val="single" w:sz="4" w:space="0" w:color="899B44" w:themeColor="accent3"/>
        </w:tcBorders>
      </w:tcPr>
    </w:tblStylePr>
    <w:tblStylePr w:type="band1Horz">
      <w:tblPr/>
      <w:tcPr>
        <w:tcBorders>
          <w:top w:val="single" w:sz="4" w:space="0" w:color="899B44" w:themeColor="accent3"/>
          <w:bottom w:val="single" w:sz="4" w:space="0" w:color="899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9B44" w:themeColor="accent3"/>
          <w:left w:val="nil"/>
        </w:tcBorders>
      </w:tcPr>
    </w:tblStylePr>
    <w:tblStylePr w:type="swCell">
      <w:tblPr/>
      <w:tcPr>
        <w:tcBorders>
          <w:top w:val="double" w:sz="4" w:space="0" w:color="899B4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F0BF44" w:themeColor="accent4"/>
        <w:left w:val="single" w:sz="4" w:space="0" w:color="F0BF44" w:themeColor="accent4"/>
        <w:bottom w:val="single" w:sz="4" w:space="0" w:color="F0BF44" w:themeColor="accent4"/>
        <w:right w:val="single" w:sz="4" w:space="0" w:color="F0BF4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F44" w:themeFill="accent4"/>
      </w:tcPr>
    </w:tblStylePr>
    <w:tblStylePr w:type="lastRow">
      <w:rPr>
        <w:b/>
        <w:bCs/>
      </w:rPr>
      <w:tblPr/>
      <w:tcPr>
        <w:tcBorders>
          <w:top w:val="double" w:sz="4" w:space="0" w:color="F0BF4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F44" w:themeColor="accent4"/>
          <w:right w:val="single" w:sz="4" w:space="0" w:color="F0BF44" w:themeColor="accent4"/>
        </w:tcBorders>
      </w:tcPr>
    </w:tblStylePr>
    <w:tblStylePr w:type="band1Horz">
      <w:tblPr/>
      <w:tcPr>
        <w:tcBorders>
          <w:top w:val="single" w:sz="4" w:space="0" w:color="F0BF44" w:themeColor="accent4"/>
          <w:bottom w:val="single" w:sz="4" w:space="0" w:color="F0BF4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F44" w:themeColor="accent4"/>
          <w:left w:val="nil"/>
        </w:tcBorders>
      </w:tcPr>
    </w:tblStylePr>
    <w:tblStylePr w:type="swCell">
      <w:tblPr/>
      <w:tcPr>
        <w:tcBorders>
          <w:top w:val="double" w:sz="4" w:space="0" w:color="F0BF4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6EABB5" w:themeColor="accent5"/>
        <w:left w:val="single" w:sz="4" w:space="0" w:color="6EABB5" w:themeColor="accent5"/>
        <w:bottom w:val="single" w:sz="4" w:space="0" w:color="6EABB5" w:themeColor="accent5"/>
        <w:right w:val="single" w:sz="4" w:space="0" w:color="6EABB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ABB5" w:themeFill="accent5"/>
      </w:tcPr>
    </w:tblStylePr>
    <w:tblStylePr w:type="lastRow">
      <w:rPr>
        <w:b/>
        <w:bCs/>
      </w:rPr>
      <w:tblPr/>
      <w:tcPr>
        <w:tcBorders>
          <w:top w:val="double" w:sz="4" w:space="0" w:color="6EABB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ABB5" w:themeColor="accent5"/>
          <w:right w:val="single" w:sz="4" w:space="0" w:color="6EABB5" w:themeColor="accent5"/>
        </w:tcBorders>
      </w:tcPr>
    </w:tblStylePr>
    <w:tblStylePr w:type="band1Horz">
      <w:tblPr/>
      <w:tcPr>
        <w:tcBorders>
          <w:top w:val="single" w:sz="4" w:space="0" w:color="6EABB5" w:themeColor="accent5"/>
          <w:bottom w:val="single" w:sz="4" w:space="0" w:color="6EABB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ABB5" w:themeColor="accent5"/>
          <w:left w:val="nil"/>
        </w:tcBorders>
      </w:tcPr>
    </w:tblStylePr>
    <w:tblStylePr w:type="swCell">
      <w:tblPr/>
      <w:tcPr>
        <w:tcBorders>
          <w:top w:val="double" w:sz="4" w:space="0" w:color="6EABB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694257" w:themeColor="accent6"/>
        <w:left w:val="single" w:sz="4" w:space="0" w:color="694257" w:themeColor="accent6"/>
        <w:bottom w:val="single" w:sz="4" w:space="0" w:color="694257" w:themeColor="accent6"/>
        <w:right w:val="single" w:sz="4" w:space="0" w:color="69425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4257" w:themeFill="accent6"/>
      </w:tcPr>
    </w:tblStylePr>
    <w:tblStylePr w:type="lastRow">
      <w:rPr>
        <w:b/>
        <w:bCs/>
      </w:rPr>
      <w:tblPr/>
      <w:tcPr>
        <w:tcBorders>
          <w:top w:val="double" w:sz="4" w:space="0" w:color="69425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4257" w:themeColor="accent6"/>
          <w:right w:val="single" w:sz="4" w:space="0" w:color="694257" w:themeColor="accent6"/>
        </w:tcBorders>
      </w:tcPr>
    </w:tblStylePr>
    <w:tblStylePr w:type="band1Horz">
      <w:tblPr/>
      <w:tcPr>
        <w:tcBorders>
          <w:top w:val="single" w:sz="4" w:space="0" w:color="694257" w:themeColor="accent6"/>
          <w:bottom w:val="single" w:sz="4" w:space="0" w:color="69425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4257" w:themeColor="accent6"/>
          <w:left w:val="nil"/>
        </w:tcBorders>
      </w:tcPr>
    </w:tblStylePr>
    <w:tblStylePr w:type="swCell">
      <w:tblPr/>
      <w:tcPr>
        <w:tcBorders>
          <w:top w:val="double" w:sz="4" w:space="0" w:color="69425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E8AB8A" w:themeColor="accent1" w:themeTint="99"/>
        <w:left w:val="single" w:sz="4" w:space="0" w:color="E8AB8A" w:themeColor="accent1" w:themeTint="99"/>
        <w:bottom w:val="single" w:sz="4" w:space="0" w:color="E8AB8A" w:themeColor="accent1" w:themeTint="99"/>
        <w:right w:val="single" w:sz="4" w:space="0" w:color="E8AB8A" w:themeColor="accent1" w:themeTint="99"/>
        <w:insideH w:val="single" w:sz="4" w:space="0" w:color="E8AB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753D" w:themeColor="accent1"/>
          <w:left w:val="single" w:sz="4" w:space="0" w:color="D9753D" w:themeColor="accent1"/>
          <w:bottom w:val="single" w:sz="4" w:space="0" w:color="D9753D" w:themeColor="accent1"/>
          <w:right w:val="single" w:sz="4" w:space="0" w:color="D9753D" w:themeColor="accent1"/>
          <w:insideH w:val="nil"/>
        </w:tcBorders>
        <w:shd w:val="clear" w:color="auto" w:fill="D9753D" w:themeFill="accent1"/>
      </w:tcPr>
    </w:tblStylePr>
    <w:tblStylePr w:type="lastRow">
      <w:rPr>
        <w:b/>
        <w:bCs/>
      </w:rPr>
      <w:tblPr/>
      <w:tcPr>
        <w:tcBorders>
          <w:top w:val="double" w:sz="4" w:space="0" w:color="E8AB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3D7" w:themeFill="accent1" w:themeFillTint="33"/>
      </w:tcPr>
    </w:tblStylePr>
    <w:tblStylePr w:type="band1Horz">
      <w:tblPr/>
      <w:tcPr>
        <w:shd w:val="clear" w:color="auto" w:fill="F7E3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E29C8E" w:themeColor="accent2" w:themeTint="99"/>
        <w:left w:val="single" w:sz="4" w:space="0" w:color="E29C8E" w:themeColor="accent2" w:themeTint="99"/>
        <w:bottom w:val="single" w:sz="4" w:space="0" w:color="E29C8E" w:themeColor="accent2" w:themeTint="99"/>
        <w:right w:val="single" w:sz="4" w:space="0" w:color="E29C8E" w:themeColor="accent2" w:themeTint="99"/>
        <w:insideH w:val="single" w:sz="4" w:space="0" w:color="E29C8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F5B43" w:themeColor="accent2"/>
          <w:left w:val="single" w:sz="4" w:space="0" w:color="CF5B43" w:themeColor="accent2"/>
          <w:bottom w:val="single" w:sz="4" w:space="0" w:color="CF5B43" w:themeColor="accent2"/>
          <w:right w:val="single" w:sz="4" w:space="0" w:color="CF5B43" w:themeColor="accent2"/>
          <w:insideH w:val="nil"/>
        </w:tcBorders>
        <w:shd w:val="clear" w:color="auto" w:fill="CF5B43" w:themeFill="accent2"/>
      </w:tcPr>
    </w:tblStylePr>
    <w:tblStylePr w:type="lastRow">
      <w:rPr>
        <w:b/>
        <w:bCs/>
      </w:rPr>
      <w:tblPr/>
      <w:tcPr>
        <w:tcBorders>
          <w:top w:val="double" w:sz="4" w:space="0" w:color="E29C8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9" w:themeFill="accent2" w:themeFillTint="33"/>
      </w:tcPr>
    </w:tblStylePr>
    <w:tblStylePr w:type="band1Horz">
      <w:tblPr/>
      <w:tcPr>
        <w:shd w:val="clear" w:color="auto" w:fill="F5DDD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BCCA87" w:themeColor="accent3" w:themeTint="99"/>
        <w:left w:val="single" w:sz="4" w:space="0" w:color="BCCA87" w:themeColor="accent3" w:themeTint="99"/>
        <w:bottom w:val="single" w:sz="4" w:space="0" w:color="BCCA87" w:themeColor="accent3" w:themeTint="99"/>
        <w:right w:val="single" w:sz="4" w:space="0" w:color="BCCA87" w:themeColor="accent3" w:themeTint="99"/>
        <w:insideH w:val="single" w:sz="4" w:space="0" w:color="BCCA8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9B44" w:themeColor="accent3"/>
          <w:left w:val="single" w:sz="4" w:space="0" w:color="899B44" w:themeColor="accent3"/>
          <w:bottom w:val="single" w:sz="4" w:space="0" w:color="899B44" w:themeColor="accent3"/>
          <w:right w:val="single" w:sz="4" w:space="0" w:color="899B44" w:themeColor="accent3"/>
          <w:insideH w:val="nil"/>
        </w:tcBorders>
        <w:shd w:val="clear" w:color="auto" w:fill="899B44" w:themeFill="accent3"/>
      </w:tcPr>
    </w:tblStylePr>
    <w:tblStylePr w:type="lastRow">
      <w:rPr>
        <w:b/>
        <w:bCs/>
      </w:rPr>
      <w:tblPr/>
      <w:tcPr>
        <w:tcBorders>
          <w:top w:val="double" w:sz="4" w:space="0" w:color="BCCA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DD6" w:themeFill="accent3" w:themeFillTint="33"/>
      </w:tcPr>
    </w:tblStylePr>
    <w:tblStylePr w:type="band1Horz">
      <w:tblPr/>
      <w:tcPr>
        <w:shd w:val="clear" w:color="auto" w:fill="E8EDD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F6D88E" w:themeColor="accent4" w:themeTint="99"/>
        <w:left w:val="single" w:sz="4" w:space="0" w:color="F6D88E" w:themeColor="accent4" w:themeTint="99"/>
        <w:bottom w:val="single" w:sz="4" w:space="0" w:color="F6D88E" w:themeColor="accent4" w:themeTint="99"/>
        <w:right w:val="single" w:sz="4" w:space="0" w:color="F6D88E" w:themeColor="accent4" w:themeTint="99"/>
        <w:insideH w:val="single" w:sz="4" w:space="0" w:color="F6D88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F44" w:themeColor="accent4"/>
          <w:left w:val="single" w:sz="4" w:space="0" w:color="F0BF44" w:themeColor="accent4"/>
          <w:bottom w:val="single" w:sz="4" w:space="0" w:color="F0BF44" w:themeColor="accent4"/>
          <w:right w:val="single" w:sz="4" w:space="0" w:color="F0BF44" w:themeColor="accent4"/>
          <w:insideH w:val="nil"/>
        </w:tcBorders>
        <w:shd w:val="clear" w:color="auto" w:fill="F0BF44" w:themeFill="accent4"/>
      </w:tcPr>
    </w:tblStylePr>
    <w:tblStylePr w:type="lastRow">
      <w:rPr>
        <w:b/>
        <w:bCs/>
      </w:rPr>
      <w:tblPr/>
      <w:tcPr>
        <w:tcBorders>
          <w:top w:val="double" w:sz="4" w:space="0" w:color="F6D88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9" w:themeFill="accent4" w:themeFillTint="33"/>
      </w:tcPr>
    </w:tblStylePr>
    <w:tblStylePr w:type="band1Horz">
      <w:tblPr/>
      <w:tcPr>
        <w:shd w:val="clear" w:color="auto" w:fill="FCF2D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A7CCD2" w:themeColor="accent5" w:themeTint="99"/>
        <w:left w:val="single" w:sz="4" w:space="0" w:color="A7CCD2" w:themeColor="accent5" w:themeTint="99"/>
        <w:bottom w:val="single" w:sz="4" w:space="0" w:color="A7CCD2" w:themeColor="accent5" w:themeTint="99"/>
        <w:right w:val="single" w:sz="4" w:space="0" w:color="A7CCD2" w:themeColor="accent5" w:themeTint="99"/>
        <w:insideH w:val="single" w:sz="4" w:space="0" w:color="A7CCD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BB5" w:themeColor="accent5"/>
          <w:left w:val="single" w:sz="4" w:space="0" w:color="6EABB5" w:themeColor="accent5"/>
          <w:bottom w:val="single" w:sz="4" w:space="0" w:color="6EABB5" w:themeColor="accent5"/>
          <w:right w:val="single" w:sz="4" w:space="0" w:color="6EABB5" w:themeColor="accent5"/>
          <w:insideH w:val="nil"/>
        </w:tcBorders>
        <w:shd w:val="clear" w:color="auto" w:fill="6EABB5" w:themeFill="accent5"/>
      </w:tcPr>
    </w:tblStylePr>
    <w:tblStylePr w:type="lastRow">
      <w:rPr>
        <w:b/>
        <w:bCs/>
      </w:rPr>
      <w:tblPr/>
      <w:tcPr>
        <w:tcBorders>
          <w:top w:val="double" w:sz="4" w:space="0" w:color="A7CCD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0" w:themeFill="accent5" w:themeFillTint="33"/>
      </w:tcPr>
    </w:tblStylePr>
    <w:tblStylePr w:type="band1Horz">
      <w:tblPr/>
      <w:tcPr>
        <w:shd w:val="clear" w:color="auto" w:fill="E1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B0829A" w:themeColor="accent6" w:themeTint="99"/>
        <w:left w:val="single" w:sz="4" w:space="0" w:color="B0829A" w:themeColor="accent6" w:themeTint="99"/>
        <w:bottom w:val="single" w:sz="4" w:space="0" w:color="B0829A" w:themeColor="accent6" w:themeTint="99"/>
        <w:right w:val="single" w:sz="4" w:space="0" w:color="B0829A" w:themeColor="accent6" w:themeTint="99"/>
        <w:insideH w:val="single" w:sz="4" w:space="0" w:color="B082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4257" w:themeColor="accent6"/>
          <w:left w:val="single" w:sz="4" w:space="0" w:color="694257" w:themeColor="accent6"/>
          <w:bottom w:val="single" w:sz="4" w:space="0" w:color="694257" w:themeColor="accent6"/>
          <w:right w:val="single" w:sz="4" w:space="0" w:color="694257" w:themeColor="accent6"/>
          <w:insideH w:val="nil"/>
        </w:tcBorders>
        <w:shd w:val="clear" w:color="auto" w:fill="694257" w:themeFill="accent6"/>
      </w:tcPr>
    </w:tblStylePr>
    <w:tblStylePr w:type="lastRow">
      <w:rPr>
        <w:b/>
        <w:bCs/>
      </w:rPr>
      <w:tblPr/>
      <w:tcPr>
        <w:tcBorders>
          <w:top w:val="double" w:sz="4" w:space="0" w:color="B082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5DD" w:themeFill="accent6" w:themeFillTint="33"/>
      </w:tcPr>
    </w:tblStylePr>
    <w:tblStylePr w:type="band1Horz">
      <w:tblPr/>
      <w:tcPr>
        <w:shd w:val="clear" w:color="auto" w:fill="E4D5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555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555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753D" w:themeColor="accent1"/>
        <w:left w:val="single" w:sz="24" w:space="0" w:color="D9753D" w:themeColor="accent1"/>
        <w:bottom w:val="single" w:sz="24" w:space="0" w:color="D9753D" w:themeColor="accent1"/>
        <w:right w:val="single" w:sz="24" w:space="0" w:color="D9753D" w:themeColor="accent1"/>
      </w:tblBorders>
    </w:tblPr>
    <w:tcPr>
      <w:shd w:val="clear" w:color="auto" w:fill="D975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555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F5B43" w:themeColor="accent2"/>
        <w:left w:val="single" w:sz="24" w:space="0" w:color="CF5B43" w:themeColor="accent2"/>
        <w:bottom w:val="single" w:sz="24" w:space="0" w:color="CF5B43" w:themeColor="accent2"/>
        <w:right w:val="single" w:sz="24" w:space="0" w:color="CF5B43" w:themeColor="accent2"/>
      </w:tblBorders>
    </w:tblPr>
    <w:tcPr>
      <w:shd w:val="clear" w:color="auto" w:fill="CF5B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555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9B44" w:themeColor="accent3"/>
        <w:left w:val="single" w:sz="24" w:space="0" w:color="899B44" w:themeColor="accent3"/>
        <w:bottom w:val="single" w:sz="24" w:space="0" w:color="899B44" w:themeColor="accent3"/>
        <w:right w:val="single" w:sz="24" w:space="0" w:color="899B44" w:themeColor="accent3"/>
      </w:tblBorders>
    </w:tblPr>
    <w:tcPr>
      <w:shd w:val="clear" w:color="auto" w:fill="899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555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F44" w:themeColor="accent4"/>
        <w:left w:val="single" w:sz="24" w:space="0" w:color="F0BF44" w:themeColor="accent4"/>
        <w:bottom w:val="single" w:sz="24" w:space="0" w:color="F0BF44" w:themeColor="accent4"/>
        <w:right w:val="single" w:sz="24" w:space="0" w:color="F0BF44" w:themeColor="accent4"/>
      </w:tblBorders>
    </w:tblPr>
    <w:tcPr>
      <w:shd w:val="clear" w:color="auto" w:fill="F0BF4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555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ABB5" w:themeColor="accent5"/>
        <w:left w:val="single" w:sz="24" w:space="0" w:color="6EABB5" w:themeColor="accent5"/>
        <w:bottom w:val="single" w:sz="24" w:space="0" w:color="6EABB5" w:themeColor="accent5"/>
        <w:right w:val="single" w:sz="24" w:space="0" w:color="6EABB5" w:themeColor="accent5"/>
      </w:tblBorders>
    </w:tblPr>
    <w:tcPr>
      <w:shd w:val="clear" w:color="auto" w:fill="6EABB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555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4257" w:themeColor="accent6"/>
        <w:left w:val="single" w:sz="24" w:space="0" w:color="694257" w:themeColor="accent6"/>
        <w:bottom w:val="single" w:sz="24" w:space="0" w:color="694257" w:themeColor="accent6"/>
        <w:right w:val="single" w:sz="24" w:space="0" w:color="694257" w:themeColor="accent6"/>
      </w:tblBorders>
    </w:tblPr>
    <w:tcPr>
      <w:shd w:val="clear" w:color="auto" w:fill="69425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55514"/>
    <w:pPr>
      <w:spacing w:after="0" w:line="240" w:lineRule="auto"/>
    </w:pPr>
    <w:rPr>
      <w:color w:val="AD5422" w:themeColor="accent1" w:themeShade="BF"/>
    </w:rPr>
    <w:tblPr>
      <w:tblStyleRowBandSize w:val="1"/>
      <w:tblStyleColBandSize w:val="1"/>
      <w:tblBorders>
        <w:top w:val="single" w:sz="4" w:space="0" w:color="D9753D" w:themeColor="accent1"/>
        <w:bottom w:val="single" w:sz="4" w:space="0" w:color="D975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975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97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3D7" w:themeFill="accent1" w:themeFillTint="33"/>
      </w:tcPr>
    </w:tblStylePr>
    <w:tblStylePr w:type="band1Horz">
      <w:tblPr/>
      <w:tcPr>
        <w:shd w:val="clear" w:color="auto" w:fill="F7E3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55514"/>
    <w:pPr>
      <w:spacing w:after="0" w:line="240" w:lineRule="auto"/>
    </w:pPr>
    <w:rPr>
      <w:color w:val="A33E29" w:themeColor="accent2" w:themeShade="BF"/>
    </w:rPr>
    <w:tblPr>
      <w:tblStyleRowBandSize w:val="1"/>
      <w:tblStyleColBandSize w:val="1"/>
      <w:tblBorders>
        <w:top w:val="single" w:sz="4" w:space="0" w:color="CF5B43" w:themeColor="accent2"/>
        <w:bottom w:val="single" w:sz="4" w:space="0" w:color="CF5B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F5B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F5B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9" w:themeFill="accent2" w:themeFillTint="33"/>
      </w:tcPr>
    </w:tblStylePr>
    <w:tblStylePr w:type="band1Horz">
      <w:tblPr/>
      <w:tcPr>
        <w:shd w:val="clear" w:color="auto" w:fill="F5DDD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55514"/>
    <w:pPr>
      <w:spacing w:after="0" w:line="240" w:lineRule="auto"/>
    </w:pPr>
    <w:rPr>
      <w:color w:val="667433" w:themeColor="accent3" w:themeShade="BF"/>
    </w:rPr>
    <w:tblPr>
      <w:tblStyleRowBandSize w:val="1"/>
      <w:tblStyleColBandSize w:val="1"/>
      <w:tblBorders>
        <w:top w:val="single" w:sz="4" w:space="0" w:color="899B44" w:themeColor="accent3"/>
        <w:bottom w:val="single" w:sz="4" w:space="0" w:color="899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99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99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DD6" w:themeFill="accent3" w:themeFillTint="33"/>
      </w:tcPr>
    </w:tblStylePr>
    <w:tblStylePr w:type="band1Horz">
      <w:tblPr/>
      <w:tcPr>
        <w:shd w:val="clear" w:color="auto" w:fill="E8EDD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55514"/>
    <w:pPr>
      <w:spacing w:after="0" w:line="240" w:lineRule="auto"/>
    </w:pPr>
    <w:rPr>
      <w:color w:val="D59D11" w:themeColor="accent4" w:themeShade="BF"/>
    </w:rPr>
    <w:tblPr>
      <w:tblStyleRowBandSize w:val="1"/>
      <w:tblStyleColBandSize w:val="1"/>
      <w:tblBorders>
        <w:top w:val="single" w:sz="4" w:space="0" w:color="F0BF44" w:themeColor="accent4"/>
        <w:bottom w:val="single" w:sz="4" w:space="0" w:color="F0BF4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BF4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BF4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9" w:themeFill="accent4" w:themeFillTint="33"/>
      </w:tcPr>
    </w:tblStylePr>
    <w:tblStylePr w:type="band1Horz">
      <w:tblPr/>
      <w:tcPr>
        <w:shd w:val="clear" w:color="auto" w:fill="FCF2D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55514"/>
    <w:pPr>
      <w:spacing w:after="0" w:line="240" w:lineRule="auto"/>
    </w:pPr>
    <w:rPr>
      <w:color w:val="498690" w:themeColor="accent5" w:themeShade="BF"/>
    </w:rPr>
    <w:tblPr>
      <w:tblStyleRowBandSize w:val="1"/>
      <w:tblStyleColBandSize w:val="1"/>
      <w:tblBorders>
        <w:top w:val="single" w:sz="4" w:space="0" w:color="6EABB5" w:themeColor="accent5"/>
        <w:bottom w:val="single" w:sz="4" w:space="0" w:color="6EABB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EABB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EABB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0" w:themeFill="accent5" w:themeFillTint="33"/>
      </w:tcPr>
    </w:tblStylePr>
    <w:tblStylePr w:type="band1Horz">
      <w:tblPr/>
      <w:tcPr>
        <w:shd w:val="clear" w:color="auto" w:fill="E1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55514"/>
    <w:pPr>
      <w:spacing w:after="0" w:line="240" w:lineRule="auto"/>
    </w:pPr>
    <w:rPr>
      <w:color w:val="4E3141" w:themeColor="accent6" w:themeShade="BF"/>
    </w:rPr>
    <w:tblPr>
      <w:tblStyleRowBandSize w:val="1"/>
      <w:tblStyleColBandSize w:val="1"/>
      <w:tblBorders>
        <w:top w:val="single" w:sz="4" w:space="0" w:color="694257" w:themeColor="accent6"/>
        <w:bottom w:val="single" w:sz="4" w:space="0" w:color="69425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9425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942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5DD" w:themeFill="accent6" w:themeFillTint="33"/>
      </w:tcPr>
    </w:tblStylePr>
    <w:tblStylePr w:type="band1Horz">
      <w:tblPr/>
      <w:tcPr>
        <w:shd w:val="clear" w:color="auto" w:fill="E4D5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555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55514"/>
    <w:pPr>
      <w:spacing w:after="0" w:line="240" w:lineRule="auto"/>
    </w:pPr>
    <w:rPr>
      <w:color w:val="AD542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75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75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75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75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E3D7" w:themeFill="accent1" w:themeFillTint="33"/>
      </w:tcPr>
    </w:tblStylePr>
    <w:tblStylePr w:type="band1Horz">
      <w:tblPr/>
      <w:tcPr>
        <w:shd w:val="clear" w:color="auto" w:fill="F7E3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55514"/>
    <w:pPr>
      <w:spacing w:after="0" w:line="240" w:lineRule="auto"/>
    </w:pPr>
    <w:rPr>
      <w:color w:val="A33E2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F5B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F5B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F5B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F5B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5DDD9" w:themeFill="accent2" w:themeFillTint="33"/>
      </w:tcPr>
    </w:tblStylePr>
    <w:tblStylePr w:type="band1Horz">
      <w:tblPr/>
      <w:tcPr>
        <w:shd w:val="clear" w:color="auto" w:fill="F5DD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55514"/>
    <w:pPr>
      <w:spacing w:after="0" w:line="240" w:lineRule="auto"/>
    </w:pPr>
    <w:rPr>
      <w:color w:val="66743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9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9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9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9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EDD6" w:themeFill="accent3" w:themeFillTint="33"/>
      </w:tcPr>
    </w:tblStylePr>
    <w:tblStylePr w:type="band1Horz">
      <w:tblPr/>
      <w:tcPr>
        <w:shd w:val="clear" w:color="auto" w:fill="E8ED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55514"/>
    <w:pPr>
      <w:spacing w:after="0" w:line="240" w:lineRule="auto"/>
    </w:pPr>
    <w:rPr>
      <w:color w:val="D59D1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F4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F4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F4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F4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2D9" w:themeFill="accent4" w:themeFillTint="33"/>
      </w:tcPr>
    </w:tblStylePr>
    <w:tblStylePr w:type="band1Horz">
      <w:tblPr/>
      <w:tcPr>
        <w:shd w:val="clear" w:color="auto" w:fill="FCF2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55514"/>
    <w:pPr>
      <w:spacing w:after="0" w:line="240" w:lineRule="auto"/>
    </w:pPr>
    <w:rPr>
      <w:color w:val="49869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ABB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ABB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ABB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ABB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EEF0" w:themeFill="accent5" w:themeFillTint="33"/>
      </w:tcPr>
    </w:tblStylePr>
    <w:tblStylePr w:type="band1Horz">
      <w:tblPr/>
      <w:tcPr>
        <w:shd w:val="clear" w:color="auto" w:fill="E1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55514"/>
    <w:pPr>
      <w:spacing w:after="0" w:line="240" w:lineRule="auto"/>
    </w:pPr>
    <w:rPr>
      <w:color w:val="4E314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425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425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425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425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D5DD" w:themeFill="accent6" w:themeFillTint="33"/>
      </w:tcPr>
    </w:tblStylePr>
    <w:tblStylePr w:type="band1Horz">
      <w:tblPr/>
      <w:tcPr>
        <w:shd w:val="clear" w:color="auto" w:fill="E4D5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555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555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E2976D" w:themeColor="accent1" w:themeTint="BF"/>
        <w:left w:val="single" w:sz="8" w:space="0" w:color="E2976D" w:themeColor="accent1" w:themeTint="BF"/>
        <w:bottom w:val="single" w:sz="8" w:space="0" w:color="E2976D" w:themeColor="accent1" w:themeTint="BF"/>
        <w:right w:val="single" w:sz="8" w:space="0" w:color="E2976D" w:themeColor="accent1" w:themeTint="BF"/>
        <w:insideH w:val="single" w:sz="8" w:space="0" w:color="E2976D" w:themeColor="accent1" w:themeTint="BF"/>
        <w:insideV w:val="single" w:sz="8" w:space="0" w:color="E2976D" w:themeColor="accent1" w:themeTint="BF"/>
      </w:tblBorders>
    </w:tblPr>
    <w:tcPr>
      <w:shd w:val="clear" w:color="auto" w:fill="F5DC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976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BA9E" w:themeFill="accent1" w:themeFillTint="7F"/>
      </w:tcPr>
    </w:tblStylePr>
    <w:tblStylePr w:type="band1Horz">
      <w:tblPr/>
      <w:tcPr>
        <w:shd w:val="clear" w:color="auto" w:fill="ECBA9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DB8372" w:themeColor="accent2" w:themeTint="BF"/>
        <w:left w:val="single" w:sz="8" w:space="0" w:color="DB8372" w:themeColor="accent2" w:themeTint="BF"/>
        <w:bottom w:val="single" w:sz="8" w:space="0" w:color="DB8372" w:themeColor="accent2" w:themeTint="BF"/>
        <w:right w:val="single" w:sz="8" w:space="0" w:color="DB8372" w:themeColor="accent2" w:themeTint="BF"/>
        <w:insideH w:val="single" w:sz="8" w:space="0" w:color="DB8372" w:themeColor="accent2" w:themeTint="BF"/>
        <w:insideV w:val="single" w:sz="8" w:space="0" w:color="DB8372" w:themeColor="accent2" w:themeTint="BF"/>
      </w:tblBorders>
    </w:tblPr>
    <w:tcPr>
      <w:shd w:val="clear" w:color="auto" w:fill="F3D6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837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ACA1" w:themeFill="accent2" w:themeFillTint="7F"/>
      </w:tcPr>
    </w:tblStylePr>
    <w:tblStylePr w:type="band1Horz">
      <w:tblPr/>
      <w:tcPr>
        <w:shd w:val="clear" w:color="auto" w:fill="E7ACA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ACBD69" w:themeColor="accent3" w:themeTint="BF"/>
        <w:left w:val="single" w:sz="8" w:space="0" w:color="ACBD69" w:themeColor="accent3" w:themeTint="BF"/>
        <w:bottom w:val="single" w:sz="8" w:space="0" w:color="ACBD69" w:themeColor="accent3" w:themeTint="BF"/>
        <w:right w:val="single" w:sz="8" w:space="0" w:color="ACBD69" w:themeColor="accent3" w:themeTint="BF"/>
        <w:insideH w:val="single" w:sz="8" w:space="0" w:color="ACBD69" w:themeColor="accent3" w:themeTint="BF"/>
        <w:insideV w:val="single" w:sz="8" w:space="0" w:color="ACBD69" w:themeColor="accent3" w:themeTint="BF"/>
      </w:tblBorders>
    </w:tblPr>
    <w:tcPr>
      <w:shd w:val="clear" w:color="auto" w:fill="E3E9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BD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39B" w:themeFill="accent3" w:themeFillTint="7F"/>
      </w:tcPr>
    </w:tblStylePr>
    <w:tblStylePr w:type="band1Horz">
      <w:tblPr/>
      <w:tcPr>
        <w:shd w:val="clear" w:color="auto" w:fill="C7D39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F3CE72" w:themeColor="accent4" w:themeTint="BF"/>
        <w:left w:val="single" w:sz="8" w:space="0" w:color="F3CE72" w:themeColor="accent4" w:themeTint="BF"/>
        <w:bottom w:val="single" w:sz="8" w:space="0" w:color="F3CE72" w:themeColor="accent4" w:themeTint="BF"/>
        <w:right w:val="single" w:sz="8" w:space="0" w:color="F3CE72" w:themeColor="accent4" w:themeTint="BF"/>
        <w:insideH w:val="single" w:sz="8" w:space="0" w:color="F3CE72" w:themeColor="accent4" w:themeTint="BF"/>
        <w:insideV w:val="single" w:sz="8" w:space="0" w:color="F3CE72" w:themeColor="accent4" w:themeTint="BF"/>
      </w:tblBorders>
    </w:tblPr>
    <w:tcPr>
      <w:shd w:val="clear" w:color="auto" w:fill="FBEF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E7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A1" w:themeFill="accent4" w:themeFillTint="7F"/>
      </w:tcPr>
    </w:tblStylePr>
    <w:tblStylePr w:type="band1Horz">
      <w:tblPr/>
      <w:tcPr>
        <w:shd w:val="clear" w:color="auto" w:fill="F7DEA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92BFC7" w:themeColor="accent5" w:themeTint="BF"/>
        <w:left w:val="single" w:sz="8" w:space="0" w:color="92BFC7" w:themeColor="accent5" w:themeTint="BF"/>
        <w:bottom w:val="single" w:sz="8" w:space="0" w:color="92BFC7" w:themeColor="accent5" w:themeTint="BF"/>
        <w:right w:val="single" w:sz="8" w:space="0" w:color="92BFC7" w:themeColor="accent5" w:themeTint="BF"/>
        <w:insideH w:val="single" w:sz="8" w:space="0" w:color="92BFC7" w:themeColor="accent5" w:themeTint="BF"/>
        <w:insideV w:val="single" w:sz="8" w:space="0" w:color="92BFC7" w:themeColor="accent5" w:themeTint="BF"/>
      </w:tblBorders>
    </w:tblPr>
    <w:tcPr>
      <w:shd w:val="clear" w:color="auto" w:fill="DBEA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BFC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5DA" w:themeFill="accent5" w:themeFillTint="7F"/>
      </w:tcPr>
    </w:tblStylePr>
    <w:tblStylePr w:type="band1Horz">
      <w:tblPr/>
      <w:tcPr>
        <w:shd w:val="clear" w:color="auto" w:fill="B6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9D6382" w:themeColor="accent6" w:themeTint="BF"/>
        <w:left w:val="single" w:sz="8" w:space="0" w:color="9D6382" w:themeColor="accent6" w:themeTint="BF"/>
        <w:bottom w:val="single" w:sz="8" w:space="0" w:color="9D6382" w:themeColor="accent6" w:themeTint="BF"/>
        <w:right w:val="single" w:sz="8" w:space="0" w:color="9D6382" w:themeColor="accent6" w:themeTint="BF"/>
        <w:insideH w:val="single" w:sz="8" w:space="0" w:color="9D6382" w:themeColor="accent6" w:themeTint="BF"/>
        <w:insideV w:val="single" w:sz="8" w:space="0" w:color="9D6382" w:themeColor="accent6" w:themeTint="BF"/>
      </w:tblBorders>
    </w:tblPr>
    <w:tcPr>
      <w:shd w:val="clear" w:color="auto" w:fill="DECB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63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97AB" w:themeFill="accent6" w:themeFillTint="7F"/>
      </w:tcPr>
    </w:tblStylePr>
    <w:tblStylePr w:type="band1Horz">
      <w:tblPr/>
      <w:tcPr>
        <w:shd w:val="clear" w:color="auto" w:fill="BD97A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5551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5551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9753D" w:themeColor="accent1"/>
        <w:left w:val="single" w:sz="8" w:space="0" w:color="D9753D" w:themeColor="accent1"/>
        <w:bottom w:val="single" w:sz="8" w:space="0" w:color="D9753D" w:themeColor="accent1"/>
        <w:right w:val="single" w:sz="8" w:space="0" w:color="D9753D" w:themeColor="accent1"/>
        <w:insideH w:val="single" w:sz="8" w:space="0" w:color="D9753D" w:themeColor="accent1"/>
        <w:insideV w:val="single" w:sz="8" w:space="0" w:color="D9753D" w:themeColor="accent1"/>
      </w:tblBorders>
    </w:tblPr>
    <w:tcPr>
      <w:shd w:val="clear" w:color="auto" w:fill="F5DC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3D7" w:themeFill="accent1" w:themeFillTint="33"/>
      </w:tcPr>
    </w:tblStylePr>
    <w:tblStylePr w:type="band1Vert">
      <w:tblPr/>
      <w:tcPr>
        <w:shd w:val="clear" w:color="auto" w:fill="ECBA9E" w:themeFill="accent1" w:themeFillTint="7F"/>
      </w:tcPr>
    </w:tblStylePr>
    <w:tblStylePr w:type="band1Horz">
      <w:tblPr/>
      <w:tcPr>
        <w:tcBorders>
          <w:insideH w:val="single" w:sz="6" w:space="0" w:color="D9753D" w:themeColor="accent1"/>
          <w:insideV w:val="single" w:sz="6" w:space="0" w:color="D9753D" w:themeColor="accent1"/>
        </w:tcBorders>
        <w:shd w:val="clear" w:color="auto" w:fill="ECBA9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5551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F5B43" w:themeColor="accent2"/>
        <w:left w:val="single" w:sz="8" w:space="0" w:color="CF5B43" w:themeColor="accent2"/>
        <w:bottom w:val="single" w:sz="8" w:space="0" w:color="CF5B43" w:themeColor="accent2"/>
        <w:right w:val="single" w:sz="8" w:space="0" w:color="CF5B43" w:themeColor="accent2"/>
        <w:insideH w:val="single" w:sz="8" w:space="0" w:color="CF5B43" w:themeColor="accent2"/>
        <w:insideV w:val="single" w:sz="8" w:space="0" w:color="CF5B43" w:themeColor="accent2"/>
      </w:tblBorders>
    </w:tblPr>
    <w:tcPr>
      <w:shd w:val="clear" w:color="auto" w:fill="F3D6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D9" w:themeFill="accent2" w:themeFillTint="33"/>
      </w:tcPr>
    </w:tblStylePr>
    <w:tblStylePr w:type="band1Vert">
      <w:tblPr/>
      <w:tcPr>
        <w:shd w:val="clear" w:color="auto" w:fill="E7ACA1" w:themeFill="accent2" w:themeFillTint="7F"/>
      </w:tcPr>
    </w:tblStylePr>
    <w:tblStylePr w:type="band1Horz">
      <w:tblPr/>
      <w:tcPr>
        <w:tcBorders>
          <w:insideH w:val="single" w:sz="6" w:space="0" w:color="CF5B43" w:themeColor="accent2"/>
          <w:insideV w:val="single" w:sz="6" w:space="0" w:color="CF5B43" w:themeColor="accent2"/>
        </w:tcBorders>
        <w:shd w:val="clear" w:color="auto" w:fill="E7AC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5551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99B44" w:themeColor="accent3"/>
        <w:left w:val="single" w:sz="8" w:space="0" w:color="899B44" w:themeColor="accent3"/>
        <w:bottom w:val="single" w:sz="8" w:space="0" w:color="899B44" w:themeColor="accent3"/>
        <w:right w:val="single" w:sz="8" w:space="0" w:color="899B44" w:themeColor="accent3"/>
        <w:insideH w:val="single" w:sz="8" w:space="0" w:color="899B44" w:themeColor="accent3"/>
        <w:insideV w:val="single" w:sz="8" w:space="0" w:color="899B44" w:themeColor="accent3"/>
      </w:tblBorders>
    </w:tblPr>
    <w:tcPr>
      <w:shd w:val="clear" w:color="auto" w:fill="E3E9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6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DD6" w:themeFill="accent3" w:themeFillTint="33"/>
      </w:tcPr>
    </w:tblStylePr>
    <w:tblStylePr w:type="band1Vert">
      <w:tblPr/>
      <w:tcPr>
        <w:shd w:val="clear" w:color="auto" w:fill="C7D39B" w:themeFill="accent3" w:themeFillTint="7F"/>
      </w:tcPr>
    </w:tblStylePr>
    <w:tblStylePr w:type="band1Horz">
      <w:tblPr/>
      <w:tcPr>
        <w:tcBorders>
          <w:insideH w:val="single" w:sz="6" w:space="0" w:color="899B44" w:themeColor="accent3"/>
          <w:insideV w:val="single" w:sz="6" w:space="0" w:color="899B44" w:themeColor="accent3"/>
        </w:tcBorders>
        <w:shd w:val="clear" w:color="auto" w:fill="C7D3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5551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0BF44" w:themeColor="accent4"/>
        <w:left w:val="single" w:sz="8" w:space="0" w:color="F0BF44" w:themeColor="accent4"/>
        <w:bottom w:val="single" w:sz="8" w:space="0" w:color="F0BF44" w:themeColor="accent4"/>
        <w:right w:val="single" w:sz="8" w:space="0" w:color="F0BF44" w:themeColor="accent4"/>
        <w:insideH w:val="single" w:sz="8" w:space="0" w:color="F0BF44" w:themeColor="accent4"/>
        <w:insideV w:val="single" w:sz="8" w:space="0" w:color="F0BF44" w:themeColor="accent4"/>
      </w:tblBorders>
    </w:tblPr>
    <w:tcPr>
      <w:shd w:val="clear" w:color="auto" w:fill="FBEF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2D9" w:themeFill="accent4" w:themeFillTint="33"/>
      </w:tcPr>
    </w:tblStylePr>
    <w:tblStylePr w:type="band1Vert">
      <w:tblPr/>
      <w:tcPr>
        <w:shd w:val="clear" w:color="auto" w:fill="F7DEA1" w:themeFill="accent4" w:themeFillTint="7F"/>
      </w:tcPr>
    </w:tblStylePr>
    <w:tblStylePr w:type="band1Horz">
      <w:tblPr/>
      <w:tcPr>
        <w:tcBorders>
          <w:insideH w:val="single" w:sz="6" w:space="0" w:color="F0BF44" w:themeColor="accent4"/>
          <w:insideV w:val="single" w:sz="6" w:space="0" w:color="F0BF44" w:themeColor="accent4"/>
        </w:tcBorders>
        <w:shd w:val="clear" w:color="auto" w:fill="F7DEA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5551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EABB5" w:themeColor="accent5"/>
        <w:left w:val="single" w:sz="8" w:space="0" w:color="6EABB5" w:themeColor="accent5"/>
        <w:bottom w:val="single" w:sz="8" w:space="0" w:color="6EABB5" w:themeColor="accent5"/>
        <w:right w:val="single" w:sz="8" w:space="0" w:color="6EABB5" w:themeColor="accent5"/>
        <w:insideH w:val="single" w:sz="8" w:space="0" w:color="6EABB5" w:themeColor="accent5"/>
        <w:insideV w:val="single" w:sz="8" w:space="0" w:color="6EABB5" w:themeColor="accent5"/>
      </w:tblBorders>
    </w:tblPr>
    <w:tcPr>
      <w:shd w:val="clear" w:color="auto" w:fill="DBEA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EF0" w:themeFill="accent5" w:themeFillTint="33"/>
      </w:tcPr>
    </w:tblStylePr>
    <w:tblStylePr w:type="band1Vert">
      <w:tblPr/>
      <w:tcPr>
        <w:shd w:val="clear" w:color="auto" w:fill="B6D5DA" w:themeFill="accent5" w:themeFillTint="7F"/>
      </w:tcPr>
    </w:tblStylePr>
    <w:tblStylePr w:type="band1Horz">
      <w:tblPr/>
      <w:tcPr>
        <w:tcBorders>
          <w:insideH w:val="single" w:sz="6" w:space="0" w:color="6EABB5" w:themeColor="accent5"/>
          <w:insideV w:val="single" w:sz="6" w:space="0" w:color="6EABB5" w:themeColor="accent5"/>
        </w:tcBorders>
        <w:shd w:val="clear" w:color="auto" w:fill="B6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5551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94257" w:themeColor="accent6"/>
        <w:left w:val="single" w:sz="8" w:space="0" w:color="694257" w:themeColor="accent6"/>
        <w:bottom w:val="single" w:sz="8" w:space="0" w:color="694257" w:themeColor="accent6"/>
        <w:right w:val="single" w:sz="8" w:space="0" w:color="694257" w:themeColor="accent6"/>
        <w:insideH w:val="single" w:sz="8" w:space="0" w:color="694257" w:themeColor="accent6"/>
        <w:insideV w:val="single" w:sz="8" w:space="0" w:color="694257" w:themeColor="accent6"/>
      </w:tblBorders>
    </w:tblPr>
    <w:tcPr>
      <w:shd w:val="clear" w:color="auto" w:fill="DECB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5DD" w:themeFill="accent6" w:themeFillTint="33"/>
      </w:tcPr>
    </w:tblStylePr>
    <w:tblStylePr w:type="band1Vert">
      <w:tblPr/>
      <w:tcPr>
        <w:shd w:val="clear" w:color="auto" w:fill="BD97AB" w:themeFill="accent6" w:themeFillTint="7F"/>
      </w:tcPr>
    </w:tblStylePr>
    <w:tblStylePr w:type="band1Horz">
      <w:tblPr/>
      <w:tcPr>
        <w:tcBorders>
          <w:insideH w:val="single" w:sz="6" w:space="0" w:color="694257" w:themeColor="accent6"/>
          <w:insideV w:val="single" w:sz="6" w:space="0" w:color="694257" w:themeColor="accent6"/>
        </w:tcBorders>
        <w:shd w:val="clear" w:color="auto" w:fill="BD97A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75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75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75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75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BA9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BA9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6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F5B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F5B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F5B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F5B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AC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ACA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9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9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9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9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9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3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39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F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F4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F4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F4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F4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EA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EA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A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BB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BB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ABB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ABB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CB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425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425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425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425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97A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97A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12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D9753D" w:themeColor="accent1"/>
        <w:bottom w:val="single" w:sz="8" w:space="0" w:color="D975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753D" w:themeColor="accent1"/>
        </w:tcBorders>
      </w:tcPr>
    </w:tblStylePr>
    <w:tblStylePr w:type="lastRow">
      <w:rPr>
        <w:b/>
        <w:bCs/>
        <w:color w:val="32312A" w:themeColor="text2"/>
      </w:rPr>
      <w:tblPr/>
      <w:tcPr>
        <w:tcBorders>
          <w:top w:val="single" w:sz="8" w:space="0" w:color="D9753D" w:themeColor="accent1"/>
          <w:bottom w:val="single" w:sz="8" w:space="0" w:color="D97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753D" w:themeColor="accent1"/>
          <w:bottom w:val="single" w:sz="8" w:space="0" w:color="D9753D" w:themeColor="accent1"/>
        </w:tcBorders>
      </w:tcPr>
    </w:tblStylePr>
    <w:tblStylePr w:type="band1Vert">
      <w:tblPr/>
      <w:tcPr>
        <w:shd w:val="clear" w:color="auto" w:fill="F5DCCF" w:themeFill="accent1" w:themeFillTint="3F"/>
      </w:tcPr>
    </w:tblStylePr>
    <w:tblStylePr w:type="band1Horz">
      <w:tblPr/>
      <w:tcPr>
        <w:shd w:val="clear" w:color="auto" w:fill="F5DCC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CF5B43" w:themeColor="accent2"/>
        <w:bottom w:val="single" w:sz="8" w:space="0" w:color="CF5B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F5B43" w:themeColor="accent2"/>
        </w:tcBorders>
      </w:tcPr>
    </w:tblStylePr>
    <w:tblStylePr w:type="lastRow">
      <w:rPr>
        <w:b/>
        <w:bCs/>
        <w:color w:val="32312A" w:themeColor="text2"/>
      </w:rPr>
      <w:tblPr/>
      <w:tcPr>
        <w:tcBorders>
          <w:top w:val="single" w:sz="8" w:space="0" w:color="CF5B43" w:themeColor="accent2"/>
          <w:bottom w:val="single" w:sz="8" w:space="0" w:color="CF5B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F5B43" w:themeColor="accent2"/>
          <w:bottom w:val="single" w:sz="8" w:space="0" w:color="CF5B43" w:themeColor="accent2"/>
        </w:tcBorders>
      </w:tcPr>
    </w:tblStylePr>
    <w:tblStylePr w:type="band1Vert">
      <w:tblPr/>
      <w:tcPr>
        <w:shd w:val="clear" w:color="auto" w:fill="F3D6D0" w:themeFill="accent2" w:themeFillTint="3F"/>
      </w:tcPr>
    </w:tblStylePr>
    <w:tblStylePr w:type="band1Horz">
      <w:tblPr/>
      <w:tcPr>
        <w:shd w:val="clear" w:color="auto" w:fill="F3D6D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899B44" w:themeColor="accent3"/>
        <w:bottom w:val="single" w:sz="8" w:space="0" w:color="899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9B44" w:themeColor="accent3"/>
        </w:tcBorders>
      </w:tcPr>
    </w:tblStylePr>
    <w:tblStylePr w:type="lastRow">
      <w:rPr>
        <w:b/>
        <w:bCs/>
        <w:color w:val="32312A" w:themeColor="text2"/>
      </w:rPr>
      <w:tblPr/>
      <w:tcPr>
        <w:tcBorders>
          <w:top w:val="single" w:sz="8" w:space="0" w:color="899B44" w:themeColor="accent3"/>
          <w:bottom w:val="single" w:sz="8" w:space="0" w:color="899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9B44" w:themeColor="accent3"/>
          <w:bottom w:val="single" w:sz="8" w:space="0" w:color="899B44" w:themeColor="accent3"/>
        </w:tcBorders>
      </w:tcPr>
    </w:tblStylePr>
    <w:tblStylePr w:type="band1Vert">
      <w:tblPr/>
      <w:tcPr>
        <w:shd w:val="clear" w:color="auto" w:fill="E3E9CD" w:themeFill="accent3" w:themeFillTint="3F"/>
      </w:tcPr>
    </w:tblStylePr>
    <w:tblStylePr w:type="band1Horz">
      <w:tblPr/>
      <w:tcPr>
        <w:shd w:val="clear" w:color="auto" w:fill="E3E9C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F0BF44" w:themeColor="accent4"/>
        <w:bottom w:val="single" w:sz="8" w:space="0" w:color="F0BF4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F44" w:themeColor="accent4"/>
        </w:tcBorders>
      </w:tcPr>
    </w:tblStylePr>
    <w:tblStylePr w:type="lastRow">
      <w:rPr>
        <w:b/>
        <w:bCs/>
        <w:color w:val="32312A" w:themeColor="text2"/>
      </w:rPr>
      <w:tblPr/>
      <w:tcPr>
        <w:tcBorders>
          <w:top w:val="single" w:sz="8" w:space="0" w:color="F0BF44" w:themeColor="accent4"/>
          <w:bottom w:val="single" w:sz="8" w:space="0" w:color="F0BF4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F44" w:themeColor="accent4"/>
          <w:bottom w:val="single" w:sz="8" w:space="0" w:color="F0BF44" w:themeColor="accent4"/>
        </w:tcBorders>
      </w:tcPr>
    </w:tblStylePr>
    <w:tblStylePr w:type="band1Vert">
      <w:tblPr/>
      <w:tcPr>
        <w:shd w:val="clear" w:color="auto" w:fill="FBEFD0" w:themeFill="accent4" w:themeFillTint="3F"/>
      </w:tcPr>
    </w:tblStylePr>
    <w:tblStylePr w:type="band1Horz">
      <w:tblPr/>
      <w:tcPr>
        <w:shd w:val="clear" w:color="auto" w:fill="FBEFD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6EABB5" w:themeColor="accent5"/>
        <w:bottom w:val="single" w:sz="8" w:space="0" w:color="6EABB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ABB5" w:themeColor="accent5"/>
        </w:tcBorders>
      </w:tcPr>
    </w:tblStylePr>
    <w:tblStylePr w:type="lastRow">
      <w:rPr>
        <w:b/>
        <w:bCs/>
        <w:color w:val="32312A" w:themeColor="text2"/>
      </w:rPr>
      <w:tblPr/>
      <w:tcPr>
        <w:tcBorders>
          <w:top w:val="single" w:sz="8" w:space="0" w:color="6EABB5" w:themeColor="accent5"/>
          <w:bottom w:val="single" w:sz="8" w:space="0" w:color="6EABB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ABB5" w:themeColor="accent5"/>
          <w:bottom w:val="single" w:sz="8" w:space="0" w:color="6EABB5" w:themeColor="accent5"/>
        </w:tcBorders>
      </w:tcPr>
    </w:tblStylePr>
    <w:tblStylePr w:type="band1Vert">
      <w:tblPr/>
      <w:tcPr>
        <w:shd w:val="clear" w:color="auto" w:fill="DBEAEC" w:themeFill="accent5" w:themeFillTint="3F"/>
      </w:tcPr>
    </w:tblStylePr>
    <w:tblStylePr w:type="band1Horz">
      <w:tblPr/>
      <w:tcPr>
        <w:shd w:val="clear" w:color="auto" w:fill="DBEA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694257" w:themeColor="accent6"/>
        <w:bottom w:val="single" w:sz="8" w:space="0" w:color="69425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4257" w:themeColor="accent6"/>
        </w:tcBorders>
      </w:tcPr>
    </w:tblStylePr>
    <w:tblStylePr w:type="lastRow">
      <w:rPr>
        <w:b/>
        <w:bCs/>
        <w:color w:val="32312A" w:themeColor="text2"/>
      </w:rPr>
      <w:tblPr/>
      <w:tcPr>
        <w:tcBorders>
          <w:top w:val="single" w:sz="8" w:space="0" w:color="694257" w:themeColor="accent6"/>
          <w:bottom w:val="single" w:sz="8" w:space="0" w:color="6942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4257" w:themeColor="accent6"/>
          <w:bottom w:val="single" w:sz="8" w:space="0" w:color="694257" w:themeColor="accent6"/>
        </w:tcBorders>
      </w:tcPr>
    </w:tblStylePr>
    <w:tblStylePr w:type="band1Vert">
      <w:tblPr/>
      <w:tcPr>
        <w:shd w:val="clear" w:color="auto" w:fill="DECBD5" w:themeFill="accent6" w:themeFillTint="3F"/>
      </w:tcPr>
    </w:tblStylePr>
    <w:tblStylePr w:type="band1Horz">
      <w:tblPr/>
      <w:tcPr>
        <w:shd w:val="clear" w:color="auto" w:fill="DECBD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5551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5551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9753D" w:themeColor="accent1"/>
        <w:left w:val="single" w:sz="8" w:space="0" w:color="D9753D" w:themeColor="accent1"/>
        <w:bottom w:val="single" w:sz="8" w:space="0" w:color="D9753D" w:themeColor="accent1"/>
        <w:right w:val="single" w:sz="8" w:space="0" w:color="D975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75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75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75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5551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F5B43" w:themeColor="accent2"/>
        <w:left w:val="single" w:sz="8" w:space="0" w:color="CF5B43" w:themeColor="accent2"/>
        <w:bottom w:val="single" w:sz="8" w:space="0" w:color="CF5B43" w:themeColor="accent2"/>
        <w:right w:val="single" w:sz="8" w:space="0" w:color="CF5B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F5B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F5B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F5B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6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6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5551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99B44" w:themeColor="accent3"/>
        <w:left w:val="single" w:sz="8" w:space="0" w:color="899B44" w:themeColor="accent3"/>
        <w:bottom w:val="single" w:sz="8" w:space="0" w:color="899B44" w:themeColor="accent3"/>
        <w:right w:val="single" w:sz="8" w:space="0" w:color="899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9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9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9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9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9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5551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0BF44" w:themeColor="accent4"/>
        <w:left w:val="single" w:sz="8" w:space="0" w:color="F0BF44" w:themeColor="accent4"/>
        <w:bottom w:val="single" w:sz="8" w:space="0" w:color="F0BF44" w:themeColor="accent4"/>
        <w:right w:val="single" w:sz="8" w:space="0" w:color="F0BF4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F4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F4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F4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F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F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5551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EABB5" w:themeColor="accent5"/>
        <w:left w:val="single" w:sz="8" w:space="0" w:color="6EABB5" w:themeColor="accent5"/>
        <w:bottom w:val="single" w:sz="8" w:space="0" w:color="6EABB5" w:themeColor="accent5"/>
        <w:right w:val="single" w:sz="8" w:space="0" w:color="6EABB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ABB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ABB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ABB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A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A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5551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94257" w:themeColor="accent6"/>
        <w:left w:val="single" w:sz="8" w:space="0" w:color="694257" w:themeColor="accent6"/>
        <w:bottom w:val="single" w:sz="8" w:space="0" w:color="694257" w:themeColor="accent6"/>
        <w:right w:val="single" w:sz="8" w:space="0" w:color="69425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425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425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425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B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CB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E2976D" w:themeColor="accent1" w:themeTint="BF"/>
        <w:left w:val="single" w:sz="8" w:space="0" w:color="E2976D" w:themeColor="accent1" w:themeTint="BF"/>
        <w:bottom w:val="single" w:sz="8" w:space="0" w:color="E2976D" w:themeColor="accent1" w:themeTint="BF"/>
        <w:right w:val="single" w:sz="8" w:space="0" w:color="E2976D" w:themeColor="accent1" w:themeTint="BF"/>
        <w:insideH w:val="single" w:sz="8" w:space="0" w:color="E2976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976D" w:themeColor="accent1" w:themeTint="BF"/>
          <w:left w:val="single" w:sz="8" w:space="0" w:color="E2976D" w:themeColor="accent1" w:themeTint="BF"/>
          <w:bottom w:val="single" w:sz="8" w:space="0" w:color="E2976D" w:themeColor="accent1" w:themeTint="BF"/>
          <w:right w:val="single" w:sz="8" w:space="0" w:color="E2976D" w:themeColor="accent1" w:themeTint="BF"/>
          <w:insideH w:val="nil"/>
          <w:insideV w:val="nil"/>
        </w:tcBorders>
        <w:shd w:val="clear" w:color="auto" w:fill="D975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976D" w:themeColor="accent1" w:themeTint="BF"/>
          <w:left w:val="single" w:sz="8" w:space="0" w:color="E2976D" w:themeColor="accent1" w:themeTint="BF"/>
          <w:bottom w:val="single" w:sz="8" w:space="0" w:color="E2976D" w:themeColor="accent1" w:themeTint="BF"/>
          <w:right w:val="single" w:sz="8" w:space="0" w:color="E2976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DB8372" w:themeColor="accent2" w:themeTint="BF"/>
        <w:left w:val="single" w:sz="8" w:space="0" w:color="DB8372" w:themeColor="accent2" w:themeTint="BF"/>
        <w:bottom w:val="single" w:sz="8" w:space="0" w:color="DB8372" w:themeColor="accent2" w:themeTint="BF"/>
        <w:right w:val="single" w:sz="8" w:space="0" w:color="DB8372" w:themeColor="accent2" w:themeTint="BF"/>
        <w:insideH w:val="single" w:sz="8" w:space="0" w:color="DB837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8372" w:themeColor="accent2" w:themeTint="BF"/>
          <w:left w:val="single" w:sz="8" w:space="0" w:color="DB8372" w:themeColor="accent2" w:themeTint="BF"/>
          <w:bottom w:val="single" w:sz="8" w:space="0" w:color="DB8372" w:themeColor="accent2" w:themeTint="BF"/>
          <w:right w:val="single" w:sz="8" w:space="0" w:color="DB8372" w:themeColor="accent2" w:themeTint="BF"/>
          <w:insideH w:val="nil"/>
          <w:insideV w:val="nil"/>
        </w:tcBorders>
        <w:shd w:val="clear" w:color="auto" w:fill="CF5B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8372" w:themeColor="accent2" w:themeTint="BF"/>
          <w:left w:val="single" w:sz="8" w:space="0" w:color="DB8372" w:themeColor="accent2" w:themeTint="BF"/>
          <w:bottom w:val="single" w:sz="8" w:space="0" w:color="DB8372" w:themeColor="accent2" w:themeTint="BF"/>
          <w:right w:val="single" w:sz="8" w:space="0" w:color="DB837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6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6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ACBD69" w:themeColor="accent3" w:themeTint="BF"/>
        <w:left w:val="single" w:sz="8" w:space="0" w:color="ACBD69" w:themeColor="accent3" w:themeTint="BF"/>
        <w:bottom w:val="single" w:sz="8" w:space="0" w:color="ACBD69" w:themeColor="accent3" w:themeTint="BF"/>
        <w:right w:val="single" w:sz="8" w:space="0" w:color="ACBD69" w:themeColor="accent3" w:themeTint="BF"/>
        <w:insideH w:val="single" w:sz="8" w:space="0" w:color="ACBD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BD69" w:themeColor="accent3" w:themeTint="BF"/>
          <w:left w:val="single" w:sz="8" w:space="0" w:color="ACBD69" w:themeColor="accent3" w:themeTint="BF"/>
          <w:bottom w:val="single" w:sz="8" w:space="0" w:color="ACBD69" w:themeColor="accent3" w:themeTint="BF"/>
          <w:right w:val="single" w:sz="8" w:space="0" w:color="ACBD69" w:themeColor="accent3" w:themeTint="BF"/>
          <w:insideH w:val="nil"/>
          <w:insideV w:val="nil"/>
        </w:tcBorders>
        <w:shd w:val="clear" w:color="auto" w:fill="899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D69" w:themeColor="accent3" w:themeTint="BF"/>
          <w:left w:val="single" w:sz="8" w:space="0" w:color="ACBD69" w:themeColor="accent3" w:themeTint="BF"/>
          <w:bottom w:val="single" w:sz="8" w:space="0" w:color="ACBD69" w:themeColor="accent3" w:themeTint="BF"/>
          <w:right w:val="single" w:sz="8" w:space="0" w:color="ACBD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9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9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F3CE72" w:themeColor="accent4" w:themeTint="BF"/>
        <w:left w:val="single" w:sz="8" w:space="0" w:color="F3CE72" w:themeColor="accent4" w:themeTint="BF"/>
        <w:bottom w:val="single" w:sz="8" w:space="0" w:color="F3CE72" w:themeColor="accent4" w:themeTint="BF"/>
        <w:right w:val="single" w:sz="8" w:space="0" w:color="F3CE72" w:themeColor="accent4" w:themeTint="BF"/>
        <w:insideH w:val="single" w:sz="8" w:space="0" w:color="F3CE7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E72" w:themeColor="accent4" w:themeTint="BF"/>
          <w:left w:val="single" w:sz="8" w:space="0" w:color="F3CE72" w:themeColor="accent4" w:themeTint="BF"/>
          <w:bottom w:val="single" w:sz="8" w:space="0" w:color="F3CE72" w:themeColor="accent4" w:themeTint="BF"/>
          <w:right w:val="single" w:sz="8" w:space="0" w:color="F3CE72" w:themeColor="accent4" w:themeTint="BF"/>
          <w:insideH w:val="nil"/>
          <w:insideV w:val="nil"/>
        </w:tcBorders>
        <w:shd w:val="clear" w:color="auto" w:fill="F0BF4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E72" w:themeColor="accent4" w:themeTint="BF"/>
          <w:left w:val="single" w:sz="8" w:space="0" w:color="F3CE72" w:themeColor="accent4" w:themeTint="BF"/>
          <w:bottom w:val="single" w:sz="8" w:space="0" w:color="F3CE72" w:themeColor="accent4" w:themeTint="BF"/>
          <w:right w:val="single" w:sz="8" w:space="0" w:color="F3CE7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F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F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92BFC7" w:themeColor="accent5" w:themeTint="BF"/>
        <w:left w:val="single" w:sz="8" w:space="0" w:color="92BFC7" w:themeColor="accent5" w:themeTint="BF"/>
        <w:bottom w:val="single" w:sz="8" w:space="0" w:color="92BFC7" w:themeColor="accent5" w:themeTint="BF"/>
        <w:right w:val="single" w:sz="8" w:space="0" w:color="92BFC7" w:themeColor="accent5" w:themeTint="BF"/>
        <w:insideH w:val="single" w:sz="8" w:space="0" w:color="92BFC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BFC7" w:themeColor="accent5" w:themeTint="BF"/>
          <w:left w:val="single" w:sz="8" w:space="0" w:color="92BFC7" w:themeColor="accent5" w:themeTint="BF"/>
          <w:bottom w:val="single" w:sz="8" w:space="0" w:color="92BFC7" w:themeColor="accent5" w:themeTint="BF"/>
          <w:right w:val="single" w:sz="8" w:space="0" w:color="92BFC7" w:themeColor="accent5" w:themeTint="BF"/>
          <w:insideH w:val="nil"/>
          <w:insideV w:val="nil"/>
        </w:tcBorders>
        <w:shd w:val="clear" w:color="auto" w:fill="6EABB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BFC7" w:themeColor="accent5" w:themeTint="BF"/>
          <w:left w:val="single" w:sz="8" w:space="0" w:color="92BFC7" w:themeColor="accent5" w:themeTint="BF"/>
          <w:bottom w:val="single" w:sz="8" w:space="0" w:color="92BFC7" w:themeColor="accent5" w:themeTint="BF"/>
          <w:right w:val="single" w:sz="8" w:space="0" w:color="92BFC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A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A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8" w:space="0" w:color="9D6382" w:themeColor="accent6" w:themeTint="BF"/>
        <w:left w:val="single" w:sz="8" w:space="0" w:color="9D6382" w:themeColor="accent6" w:themeTint="BF"/>
        <w:bottom w:val="single" w:sz="8" w:space="0" w:color="9D6382" w:themeColor="accent6" w:themeTint="BF"/>
        <w:right w:val="single" w:sz="8" w:space="0" w:color="9D6382" w:themeColor="accent6" w:themeTint="BF"/>
        <w:insideH w:val="single" w:sz="8" w:space="0" w:color="9D63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6382" w:themeColor="accent6" w:themeTint="BF"/>
          <w:left w:val="single" w:sz="8" w:space="0" w:color="9D6382" w:themeColor="accent6" w:themeTint="BF"/>
          <w:bottom w:val="single" w:sz="8" w:space="0" w:color="9D6382" w:themeColor="accent6" w:themeTint="BF"/>
          <w:right w:val="single" w:sz="8" w:space="0" w:color="9D6382" w:themeColor="accent6" w:themeTint="BF"/>
          <w:insideH w:val="nil"/>
          <w:insideV w:val="nil"/>
        </w:tcBorders>
        <w:shd w:val="clear" w:color="auto" w:fill="6942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6382" w:themeColor="accent6" w:themeTint="BF"/>
          <w:left w:val="single" w:sz="8" w:space="0" w:color="9D6382" w:themeColor="accent6" w:themeTint="BF"/>
          <w:bottom w:val="single" w:sz="8" w:space="0" w:color="9D6382" w:themeColor="accent6" w:themeTint="BF"/>
          <w:right w:val="single" w:sz="8" w:space="0" w:color="9D63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B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CB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555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75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75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75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F5B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5B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F5B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9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9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9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F4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F4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F4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ABB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ABB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ABB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555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425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25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425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55514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555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555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55514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555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55514"/>
  </w:style>
  <w:style w:type="character" w:styleId="PageNumber">
    <w:name w:val="page number"/>
    <w:basedOn w:val="DefaultParagraphFont"/>
    <w:uiPriority w:val="99"/>
    <w:semiHidden/>
    <w:unhideWhenUsed/>
    <w:rsid w:val="00255514"/>
  </w:style>
  <w:style w:type="character" w:styleId="PlaceholderText">
    <w:name w:val="Placeholder Text"/>
    <w:basedOn w:val="DefaultParagraphFont"/>
    <w:uiPriority w:val="99"/>
    <w:semiHidden/>
    <w:rsid w:val="004E7F4D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555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55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55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555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555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55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5551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555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555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55514"/>
  </w:style>
  <w:style w:type="paragraph" w:styleId="Signature">
    <w:name w:val="Signature"/>
    <w:basedOn w:val="Normal"/>
    <w:link w:val="SignatureChar"/>
    <w:uiPriority w:val="99"/>
    <w:semiHidden/>
    <w:unhideWhenUsed/>
    <w:rsid w:val="0025551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55514"/>
  </w:style>
  <w:style w:type="character" w:styleId="SmartHyperlink">
    <w:name w:val="Smart Hyperlink"/>
    <w:basedOn w:val="DefaultParagraphFont"/>
    <w:uiPriority w:val="99"/>
    <w:semiHidden/>
    <w:unhideWhenUsed/>
    <w:rsid w:val="00255514"/>
    <w:rPr>
      <w:u w:val="dotted"/>
    </w:rPr>
  </w:style>
  <w:style w:type="character" w:styleId="Strong">
    <w:name w:val="Strong"/>
    <w:basedOn w:val="DefaultParagraphFont"/>
    <w:uiPriority w:val="3"/>
    <w:semiHidden/>
    <w:unhideWhenUsed/>
    <w:qFormat/>
    <w:rsid w:val="0025551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5551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5551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555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555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5551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5551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5551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5551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5551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555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5551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555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5551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5551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5551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5551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5551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5551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5551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555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5551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5551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5551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5551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5551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5551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5551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5551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5551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555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555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555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5551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5551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5551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5551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555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555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555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555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5551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5551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555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5551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555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2555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5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5551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5551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5551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25551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255514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555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555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555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555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555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555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555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555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555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555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5514"/>
    <w:pPr>
      <w:spacing w:before="240" w:after="0" w:line="259" w:lineRule="auto"/>
      <w:ind w:left="0" w:right="0"/>
      <w:contextualSpacing w:val="0"/>
      <w:outlineLvl w:val="9"/>
    </w:pPr>
    <w:rPr>
      <w:caps w:val="0"/>
      <w:color w:val="AD5422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E7F4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Halloween">
      <a:dk1>
        <a:sysClr val="windowText" lastClr="000000"/>
      </a:dk1>
      <a:lt1>
        <a:sysClr val="window" lastClr="FFFFFF"/>
      </a:lt1>
      <a:dk2>
        <a:srgbClr val="32312A"/>
      </a:dk2>
      <a:lt2>
        <a:srgbClr val="FDF0D5"/>
      </a:lt2>
      <a:accent1>
        <a:srgbClr val="D9753D"/>
      </a:accent1>
      <a:accent2>
        <a:srgbClr val="CF5B43"/>
      </a:accent2>
      <a:accent3>
        <a:srgbClr val="899B44"/>
      </a:accent3>
      <a:accent4>
        <a:srgbClr val="F0BF44"/>
      </a:accent4>
      <a:accent5>
        <a:srgbClr val="6EABB5"/>
      </a:accent5>
      <a:accent6>
        <a:srgbClr val="694257"/>
      </a:accent6>
      <a:hlink>
        <a:srgbClr val="6EABB5"/>
      </a:hlink>
      <a:folHlink>
        <a:srgbClr val="694257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</Words>
  <Characters>6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2018-02-07T06:30:00Z</dcterms:created>
  <dcterms:modified xsi:type="dcterms:W3CDTF">2018-02-23T11:14:00Z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