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376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Layout table"/>
      </w:tblPr>
      <w:tblGrid>
        <w:gridCol w:w="1800"/>
        <w:gridCol w:w="2790"/>
        <w:gridCol w:w="270"/>
        <w:gridCol w:w="1800"/>
        <w:gridCol w:w="2368"/>
      </w:tblGrid>
      <w:tr w:rsidR="00824F50" w:rsidRPr="00953D42" w14:paraId="34EEB691" w14:textId="77777777" w:rsidTr="00204F02">
        <w:trPr>
          <w:trHeight w:val="189"/>
        </w:trPr>
        <w:tc>
          <w:tcPr>
            <w:tcW w:w="1800" w:type="dxa"/>
          </w:tcPr>
          <w:p w14:paraId="08D5FE48" w14:textId="77777777" w:rsidR="00824F50" w:rsidRPr="00953D42" w:rsidRDefault="00824F50" w:rsidP="00824F50">
            <w:pPr>
              <w:rPr>
                <w:b/>
              </w:rPr>
            </w:pPr>
            <w:r w:rsidRPr="00953D42">
              <w:rPr>
                <w:b/>
                <w:lang w:val="en-GB" w:bidi="en-GB"/>
              </w:rPr>
              <w:t>TO:</w:t>
            </w:r>
          </w:p>
        </w:tc>
        <w:sdt>
          <w:sdtPr>
            <w:id w:val="1084649905"/>
            <w:placeholder>
              <w:docPart w:val="4B4705BDAA4C40A8A41DFB54491E1F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90" w:type="dxa"/>
              </w:tcPr>
              <w:p w14:paraId="1488CEB9" w14:textId="77777777" w:rsidR="00824F50" w:rsidRPr="00953D42" w:rsidRDefault="00824F50" w:rsidP="00824F50">
                <w:r w:rsidRPr="00953D42">
                  <w:rPr>
                    <w:lang w:val="en-GB" w:bidi="en-GB"/>
                  </w:rPr>
                  <w:t>[Recipient Name]</w:t>
                </w:r>
              </w:p>
            </w:tc>
          </w:sdtContent>
        </w:sdt>
        <w:tc>
          <w:tcPr>
            <w:tcW w:w="270" w:type="dxa"/>
          </w:tcPr>
          <w:p w14:paraId="5F6F5C62" w14:textId="77777777" w:rsidR="00824F50" w:rsidRPr="00953D42" w:rsidRDefault="00824F50" w:rsidP="00824F50"/>
        </w:tc>
        <w:tc>
          <w:tcPr>
            <w:tcW w:w="1800" w:type="dxa"/>
          </w:tcPr>
          <w:p w14:paraId="4E37F8E3" w14:textId="77777777" w:rsidR="00824F50" w:rsidRPr="00953D42" w:rsidRDefault="00824F50" w:rsidP="00824F50">
            <w:pPr>
              <w:rPr>
                <w:b/>
              </w:rPr>
            </w:pPr>
            <w:r w:rsidRPr="00953D42">
              <w:rPr>
                <w:b/>
                <w:lang w:val="en-GB" w:bidi="en-GB"/>
              </w:rPr>
              <w:t>FROM:</w:t>
            </w:r>
          </w:p>
        </w:tc>
        <w:sdt>
          <w:sdtPr>
            <w:id w:val="124591666"/>
            <w:placeholder>
              <w:docPart w:val="2B7B5316721949F7944016D7150258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68" w:type="dxa"/>
              </w:tcPr>
              <w:p w14:paraId="5453FBC6" w14:textId="77777777" w:rsidR="00824F50" w:rsidRPr="00953D42" w:rsidRDefault="00824F50" w:rsidP="00824F50">
                <w:r w:rsidRPr="00953D42">
                  <w:rPr>
                    <w:lang w:val="en-GB" w:bidi="en-GB"/>
                  </w:rPr>
                  <w:t>[Sender’s name]</w:t>
                </w:r>
              </w:p>
            </w:tc>
          </w:sdtContent>
        </w:sdt>
      </w:tr>
      <w:tr w:rsidR="00824F50" w:rsidRPr="00953D42" w14:paraId="3A4DC357" w14:textId="77777777" w:rsidTr="00204F02">
        <w:trPr>
          <w:trHeight w:val="189"/>
        </w:trPr>
        <w:tc>
          <w:tcPr>
            <w:tcW w:w="1800" w:type="dxa"/>
          </w:tcPr>
          <w:p w14:paraId="44DEB822" w14:textId="77777777" w:rsidR="00824F50" w:rsidRPr="00953D42" w:rsidRDefault="00824F50" w:rsidP="00824F50">
            <w:pPr>
              <w:rPr>
                <w:b/>
              </w:rPr>
            </w:pPr>
            <w:r w:rsidRPr="00953D42">
              <w:rPr>
                <w:b/>
                <w:lang w:val="en-GB" w:bidi="en-GB"/>
              </w:rPr>
              <w:t>FAX NUMBER:</w:t>
            </w:r>
          </w:p>
        </w:tc>
        <w:sdt>
          <w:sdtPr>
            <w:id w:val="-101565859"/>
            <w:placeholder>
              <w:docPart w:val="811EFF4B6BAD42088D4B35C14C06AE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90" w:type="dxa"/>
              </w:tcPr>
              <w:p w14:paraId="2F4AD9ED" w14:textId="77777777" w:rsidR="00824F50" w:rsidRPr="00953D42" w:rsidRDefault="00824F50" w:rsidP="00824F50">
                <w:r w:rsidRPr="00953D42">
                  <w:rPr>
                    <w:lang w:val="en-GB" w:bidi="en-GB"/>
                  </w:rPr>
                  <w:t>[Recipient fax number]</w:t>
                </w:r>
              </w:p>
            </w:tc>
          </w:sdtContent>
        </w:sdt>
        <w:tc>
          <w:tcPr>
            <w:tcW w:w="270" w:type="dxa"/>
          </w:tcPr>
          <w:p w14:paraId="65973050" w14:textId="77777777" w:rsidR="00824F50" w:rsidRPr="00953D42" w:rsidRDefault="00824F50" w:rsidP="00824F50"/>
        </w:tc>
        <w:tc>
          <w:tcPr>
            <w:tcW w:w="1800" w:type="dxa"/>
          </w:tcPr>
          <w:p w14:paraId="74255762" w14:textId="77777777" w:rsidR="00824F50" w:rsidRPr="00953D42" w:rsidRDefault="00824F50" w:rsidP="00824F50">
            <w:pPr>
              <w:rPr>
                <w:b/>
              </w:rPr>
            </w:pPr>
            <w:r w:rsidRPr="00953D42">
              <w:rPr>
                <w:b/>
                <w:lang w:val="en-GB" w:bidi="en-GB"/>
              </w:rPr>
              <w:t>FAX NUMBER:</w:t>
            </w:r>
          </w:p>
        </w:tc>
        <w:sdt>
          <w:sdtPr>
            <w:id w:val="-1025089598"/>
            <w:placeholder>
              <w:docPart w:val="AED7EEE6994B4820B850E9CFDB3E97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68" w:type="dxa"/>
              </w:tcPr>
              <w:p w14:paraId="57964123" w14:textId="77777777" w:rsidR="00824F50" w:rsidRPr="00953D42" w:rsidRDefault="00824F50" w:rsidP="00824F50">
                <w:r w:rsidRPr="00953D42">
                  <w:rPr>
                    <w:lang w:val="en-GB" w:bidi="en-GB"/>
                  </w:rPr>
                  <w:t>[Sender’s fax number]</w:t>
                </w:r>
              </w:p>
            </w:tc>
          </w:sdtContent>
        </w:sdt>
      </w:tr>
      <w:tr w:rsidR="00824F50" w:rsidRPr="00953D42" w14:paraId="729D3F88" w14:textId="77777777" w:rsidTr="00204F02">
        <w:trPr>
          <w:trHeight w:val="189"/>
        </w:trPr>
        <w:tc>
          <w:tcPr>
            <w:tcW w:w="1800" w:type="dxa"/>
          </w:tcPr>
          <w:p w14:paraId="544BC276" w14:textId="77777777" w:rsidR="00824F50" w:rsidRPr="00953D42" w:rsidRDefault="00824F50" w:rsidP="00824F50">
            <w:pPr>
              <w:rPr>
                <w:b/>
              </w:rPr>
            </w:pPr>
            <w:r w:rsidRPr="00953D42">
              <w:rPr>
                <w:b/>
                <w:lang w:val="en-GB" w:bidi="en-GB"/>
              </w:rPr>
              <w:t>PHONE NUMBER:</w:t>
            </w:r>
          </w:p>
        </w:tc>
        <w:sdt>
          <w:sdtPr>
            <w:id w:val="1672524959"/>
            <w:placeholder>
              <w:docPart w:val="E24BD334BEDB4FB5A1D467A51A716E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90" w:type="dxa"/>
              </w:tcPr>
              <w:p w14:paraId="79700B3F" w14:textId="77777777" w:rsidR="00824F50" w:rsidRPr="00953D42" w:rsidRDefault="00824F50" w:rsidP="00824F50">
                <w:r w:rsidRPr="00953D42">
                  <w:rPr>
                    <w:lang w:val="en-GB" w:bidi="en-GB"/>
                  </w:rPr>
                  <w:t>[Recipient phone number]</w:t>
                </w:r>
              </w:p>
            </w:tc>
          </w:sdtContent>
        </w:sdt>
        <w:tc>
          <w:tcPr>
            <w:tcW w:w="270" w:type="dxa"/>
          </w:tcPr>
          <w:p w14:paraId="5A6C5CAE" w14:textId="77777777" w:rsidR="00824F50" w:rsidRPr="00953D42" w:rsidRDefault="00824F50" w:rsidP="00824F50"/>
        </w:tc>
        <w:tc>
          <w:tcPr>
            <w:tcW w:w="1800" w:type="dxa"/>
          </w:tcPr>
          <w:p w14:paraId="0A2C7587" w14:textId="77777777" w:rsidR="00824F50" w:rsidRPr="00953D42" w:rsidRDefault="00824F50" w:rsidP="00824F50">
            <w:pPr>
              <w:rPr>
                <w:b/>
              </w:rPr>
            </w:pPr>
            <w:r w:rsidRPr="00953D42">
              <w:rPr>
                <w:b/>
                <w:lang w:val="en-GB" w:bidi="en-GB"/>
              </w:rPr>
              <w:t>PHONE NUMBER:</w:t>
            </w:r>
          </w:p>
        </w:tc>
        <w:sdt>
          <w:sdtPr>
            <w:id w:val="-623151906"/>
            <w:placeholder>
              <w:docPart w:val="FF024ADDC1F44F36814F180DC186E0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68" w:type="dxa"/>
              </w:tcPr>
              <w:p w14:paraId="66A56840" w14:textId="77777777" w:rsidR="00824F50" w:rsidRPr="00953D42" w:rsidRDefault="00824F50" w:rsidP="00824F50">
                <w:r w:rsidRPr="00953D42">
                  <w:rPr>
                    <w:lang w:val="en-GB" w:bidi="en-GB"/>
                  </w:rPr>
                  <w:t>[Sender’s phone number]</w:t>
                </w:r>
              </w:p>
            </w:tc>
          </w:sdtContent>
        </w:sdt>
      </w:tr>
      <w:tr w:rsidR="00824F50" w:rsidRPr="00953D42" w14:paraId="4E08AC8E" w14:textId="77777777" w:rsidTr="00204F02">
        <w:trPr>
          <w:trHeight w:val="272"/>
        </w:trPr>
        <w:tc>
          <w:tcPr>
            <w:tcW w:w="1800" w:type="dxa"/>
          </w:tcPr>
          <w:p w14:paraId="159B2DE8" w14:textId="77777777" w:rsidR="00824F50" w:rsidRPr="00953D42" w:rsidRDefault="00824F50" w:rsidP="00824F50">
            <w:pPr>
              <w:rPr>
                <w:b/>
              </w:rPr>
            </w:pPr>
            <w:r w:rsidRPr="00953D42">
              <w:rPr>
                <w:b/>
                <w:lang w:val="en-GB" w:bidi="en-GB"/>
              </w:rPr>
              <w:t>DATE:</w:t>
            </w:r>
          </w:p>
        </w:tc>
        <w:sdt>
          <w:sdtPr>
            <w:id w:val="-1576967834"/>
            <w:placeholder>
              <w:docPart w:val="89341C5E70714F819958E215550A75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90" w:type="dxa"/>
              </w:tcPr>
              <w:p w14:paraId="7D3CED87" w14:textId="77777777" w:rsidR="00824F50" w:rsidRPr="00953D42" w:rsidRDefault="00824F50" w:rsidP="00824F50">
                <w:r w:rsidRPr="00953D42">
                  <w:rPr>
                    <w:lang w:val="en-GB" w:bidi="en-GB"/>
                  </w:rPr>
                  <w:t>[Date of fax]</w:t>
                </w:r>
              </w:p>
            </w:tc>
          </w:sdtContent>
        </w:sdt>
        <w:tc>
          <w:tcPr>
            <w:tcW w:w="270" w:type="dxa"/>
          </w:tcPr>
          <w:p w14:paraId="2571427D" w14:textId="77777777" w:rsidR="00824F50" w:rsidRPr="00953D42" w:rsidRDefault="00824F50" w:rsidP="00824F50"/>
        </w:tc>
        <w:tc>
          <w:tcPr>
            <w:tcW w:w="1800" w:type="dxa"/>
          </w:tcPr>
          <w:p w14:paraId="0510855D" w14:textId="77777777" w:rsidR="00824F50" w:rsidRPr="00953D42" w:rsidRDefault="00824F50" w:rsidP="00824F50">
            <w:pPr>
              <w:rPr>
                <w:b/>
              </w:rPr>
            </w:pPr>
            <w:r w:rsidRPr="00953D42">
              <w:rPr>
                <w:b/>
                <w:lang w:val="en-GB" w:bidi="en-GB"/>
              </w:rPr>
              <w:t>NO. OF PAGES:</w:t>
            </w:r>
          </w:p>
        </w:tc>
        <w:sdt>
          <w:sdtPr>
            <w:id w:val="-863054998"/>
            <w:placeholder>
              <w:docPart w:val="BE84B11C6B334ACD9ED00F117D7624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68" w:type="dxa"/>
              </w:tcPr>
              <w:p w14:paraId="65D8ECFE" w14:textId="77777777" w:rsidR="00824F50" w:rsidRPr="00953D42" w:rsidRDefault="00824F50" w:rsidP="00824F50">
                <w:r w:rsidRPr="00953D42">
                  <w:rPr>
                    <w:lang w:val="en-GB" w:bidi="en-GB"/>
                  </w:rPr>
                  <w:t>[Total number of pages]</w:t>
                </w:r>
              </w:p>
            </w:tc>
          </w:sdtContent>
        </w:sdt>
      </w:tr>
      <w:tr w:rsidR="00204F02" w:rsidRPr="00953D42" w14:paraId="6E1FFD94" w14:textId="77777777" w:rsidTr="00204F02">
        <w:trPr>
          <w:trHeight w:val="272"/>
        </w:trPr>
        <w:tc>
          <w:tcPr>
            <w:tcW w:w="1800" w:type="dxa"/>
          </w:tcPr>
          <w:p w14:paraId="0C219BD4" w14:textId="31416DB9" w:rsidR="00204F02" w:rsidRPr="00953D42" w:rsidRDefault="00204F02" w:rsidP="00824F50">
            <w:pPr>
              <w:rPr>
                <w:b/>
                <w:lang w:val="en-GB" w:bidi="en-GB"/>
              </w:rPr>
            </w:pPr>
            <w:r w:rsidRPr="00953D42">
              <w:rPr>
                <w:b/>
                <w:lang w:val="en-GB" w:bidi="en-GB"/>
              </w:rPr>
              <w:t>SUBJECT:</w:t>
            </w:r>
          </w:p>
        </w:tc>
        <w:tc>
          <w:tcPr>
            <w:tcW w:w="2790" w:type="dxa"/>
          </w:tcPr>
          <w:p w14:paraId="0063C878" w14:textId="65B4B2E5" w:rsidR="00204F02" w:rsidRDefault="006B4382" w:rsidP="00824F50">
            <w:sdt>
              <w:sdtPr>
                <w:id w:val="-172880726"/>
                <w:placeholder>
                  <w:docPart w:val="051036E9DE0F4C90B2F4B79F24C70320"/>
                </w:placeholder>
                <w:temporary/>
                <w:showingPlcHdr/>
                <w15:appearance w15:val="hidden"/>
              </w:sdtPr>
              <w:sdtEndPr/>
              <w:sdtContent>
                <w:r w:rsidR="00204F02" w:rsidRPr="00953D42">
                  <w:rPr>
                    <w:lang w:val="en-GB" w:bidi="en-GB"/>
                  </w:rPr>
                  <w:t>[Subject line for message.]</w:t>
                </w:r>
              </w:sdtContent>
            </w:sdt>
          </w:p>
        </w:tc>
        <w:tc>
          <w:tcPr>
            <w:tcW w:w="270" w:type="dxa"/>
          </w:tcPr>
          <w:p w14:paraId="0F0E5CC4" w14:textId="77777777" w:rsidR="00204F02" w:rsidRPr="00953D42" w:rsidRDefault="00204F02" w:rsidP="00824F50"/>
        </w:tc>
        <w:tc>
          <w:tcPr>
            <w:tcW w:w="1800" w:type="dxa"/>
          </w:tcPr>
          <w:p w14:paraId="35099562" w14:textId="77777777" w:rsidR="00204F02" w:rsidRPr="00953D42" w:rsidRDefault="00204F02" w:rsidP="00824F50">
            <w:pPr>
              <w:rPr>
                <w:b/>
                <w:lang w:val="en-GB" w:bidi="en-GB"/>
              </w:rPr>
            </w:pPr>
          </w:p>
        </w:tc>
        <w:tc>
          <w:tcPr>
            <w:tcW w:w="2368" w:type="dxa"/>
          </w:tcPr>
          <w:p w14:paraId="4BB4B210" w14:textId="77777777" w:rsidR="00204F02" w:rsidRDefault="00204F02" w:rsidP="00824F50"/>
        </w:tc>
      </w:tr>
    </w:tbl>
    <w:p w14:paraId="62555113" w14:textId="166DCA17" w:rsidR="00953D42" w:rsidRDefault="006B4382" w:rsidP="00824F50">
      <w:pPr>
        <w:spacing w:before="240" w:after="480"/>
      </w:pPr>
      <w:sdt>
        <w:sdtPr>
          <w:id w:val="2132045100"/>
          <w:placeholder>
            <w:docPart w:val="53629A7FEFFE4695A229B2C820466C5B"/>
          </w:placeholder>
          <w:temporary/>
          <w:showingPlcHdr/>
          <w15:appearance w15:val="hidden"/>
        </w:sdtPr>
        <w:sdtEndPr/>
        <w:sdtContent>
          <w:r w:rsidR="00DB48E2" w:rsidRPr="00953D42">
            <w:rPr>
              <w:rStyle w:val="Heading1Char"/>
              <w:lang w:val="en-GB" w:bidi="en-GB"/>
            </w:rPr>
            <w:t>Fax cover sheet</w:t>
          </w:r>
        </w:sdtContent>
      </w:sdt>
    </w:p>
    <w:p w14:paraId="278E7A72" w14:textId="66C1406D" w:rsidR="002241BC" w:rsidRDefault="002241BC" w:rsidP="002241BC">
      <w:pPr>
        <w:tabs>
          <w:tab w:val="left" w:pos="1170"/>
        </w:tabs>
      </w:pPr>
      <w:r>
        <w:rPr>
          <w:noProof/>
          <w:lang w:val="en-GB" w:bidi="en-GB"/>
        </w:rPr>
        <mc:AlternateContent>
          <mc:Choice Requires="wps">
            <w:drawing>
              <wp:inline distT="0" distB="0" distL="0" distR="0" wp14:anchorId="1ED186F7" wp14:editId="2DBB5399">
                <wp:extent cx="5943600" cy="0"/>
                <wp:effectExtent l="0" t="19050" r="19050" b="19050"/>
                <wp:docPr id="4" name="Straight Connector 4" descr="straight lin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952C34B" id="Straight Connector 4" o:spid="_x0000_s1026" alt="straight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" strokecolor="#455f51 [3215]" strokeweight="2.25pt">
                <v:stroke joinstyle="miter"/>
                <w10:anchorlock/>
              </v:line>
            </w:pict>
          </mc:Fallback>
        </mc:AlternateContent>
      </w:r>
    </w:p>
    <w:p w14:paraId="2EEC2026" w14:textId="77777777" w:rsidR="002241BC" w:rsidRDefault="002241BC" w:rsidP="00953D42"/>
    <w:sdt>
      <w:sdtPr>
        <w:id w:val="1881438879"/>
        <w:placeholder>
          <w:docPart w:val="B268CBE19133479E81E747972AB879CD"/>
        </w:placeholder>
        <w:temporary/>
        <w:showingPlcHdr/>
        <w15:appearance w15:val="hidden"/>
      </w:sdtPr>
      <w:sdtEndPr/>
      <w:sdtContent>
        <w:p w14:paraId="7E1421D6" w14:textId="420E053F" w:rsidR="00953D42" w:rsidRDefault="00953D42" w:rsidP="00953D42">
          <w:r w:rsidRPr="00953D42">
            <w:rPr>
              <w:rStyle w:val="Heading2Char"/>
              <w:lang w:val="en-GB" w:bidi="en-GB"/>
            </w:rPr>
            <w:t>[Message to Sender]</w:t>
          </w:r>
        </w:p>
      </w:sdtContent>
    </w:sdt>
    <w:sdt>
      <w:sdtPr>
        <w:id w:val="-45911047"/>
        <w:placeholder>
          <w:docPart w:val="8CC54478B29645569E1C3147121D7FD5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65630A12" w14:textId="77777777" w:rsidR="00953D42" w:rsidRDefault="00953D42" w:rsidP="00953D42">
          <w:r>
            <w:rPr>
              <w:lang w:val="en-GB" w:bidi="en-GB"/>
            </w:rPr>
            <w:t>We love the look of this stationery just the way it is. But you can add your own personal touch in almost no time.</w:t>
          </w:r>
        </w:p>
        <w:p w14:paraId="23865425" w14:textId="77777777" w:rsidR="00953D42" w:rsidRDefault="00953D42" w:rsidP="00953D42">
          <w:r>
            <w:rPr>
              <w:lang w:val="en-GB" w:bidi="en-GB"/>
            </w:rPr>
            <w:t>On the Design tab of the ribbon, check out the Themes, Colours and Fonts galleries to preview different looks from a variety of choices. Then just click to apply the one you like.</w:t>
          </w:r>
        </w:p>
        <w:p w14:paraId="7356CFBA" w14:textId="5496406E" w:rsidR="00953D42" w:rsidRDefault="00953D42" w:rsidP="00953D42">
          <w:r>
            <w:rPr>
              <w:lang w:val="en-GB" w:bidi="en-GB"/>
            </w:rPr>
            <w:t>We’ve also created styles that let you match the formatting you see in this letter with just a</w:t>
          </w:r>
          <w:r w:rsidR="00B3478C">
            <w:rPr>
              <w:lang w:val="en-GB" w:bidi="en-GB"/>
            </w:rPr>
            <w:t> </w:t>
          </w:r>
          <w:r>
            <w:rPr>
              <w:lang w:val="en-GB" w:bidi="en-GB"/>
            </w:rPr>
            <w:t>click. On the Home tab of the ribbon, check out the Styles gallery for all styles used in this letter.</w:t>
          </w:r>
        </w:p>
        <w:p w14:paraId="2038D1C4" w14:textId="08A83A92" w:rsidR="00D45945" w:rsidRPr="00953D42" w:rsidRDefault="00953D42" w:rsidP="00953D42">
          <w:r>
            <w:rPr>
              <w:lang w:val="en-GB" w:bidi="en-GB"/>
            </w:rPr>
            <w:t>Find even more easy-to-use tools on the Insert tab, such as to add a hyperlink or insert a</w:t>
          </w:r>
          <w:r w:rsidR="00B3478C">
            <w:rPr>
              <w:lang w:val="en-GB" w:bidi="en-GB"/>
            </w:rPr>
            <w:t> </w:t>
          </w:r>
          <w:r>
            <w:rPr>
              <w:lang w:val="en-GB" w:bidi="en-GB"/>
            </w:rPr>
            <w:t>comment.</w:t>
          </w:r>
        </w:p>
        <w:bookmarkEnd w:id="0" w:displacedByCustomXml="next"/>
      </w:sdtContent>
    </w:sdt>
    <w:sectPr w:rsidR="00D45945" w:rsidRPr="00953D42" w:rsidSect="00426C23">
      <w:headerReference w:type="default" r:id="rId10"/>
      <w:pgSz w:w="11906" w:h="16838" w:code="9"/>
      <w:pgMar w:top="216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60560" w14:textId="77777777" w:rsidR="006B4382" w:rsidRDefault="006B4382" w:rsidP="00D45945">
      <w:pPr>
        <w:spacing w:before="0" w:after="0" w:line="240" w:lineRule="auto"/>
      </w:pPr>
      <w:r>
        <w:separator/>
      </w:r>
    </w:p>
  </w:endnote>
  <w:endnote w:type="continuationSeparator" w:id="0">
    <w:p w14:paraId="59A9A013" w14:textId="77777777" w:rsidR="006B4382" w:rsidRDefault="006B4382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27483" w14:textId="77777777" w:rsidR="006B4382" w:rsidRDefault="006B4382" w:rsidP="00D45945">
      <w:pPr>
        <w:spacing w:before="0" w:after="0" w:line="240" w:lineRule="auto"/>
      </w:pPr>
      <w:r>
        <w:separator/>
      </w:r>
    </w:p>
  </w:footnote>
  <w:footnote w:type="continuationSeparator" w:id="0">
    <w:p w14:paraId="17F97A39" w14:textId="77777777" w:rsidR="006B4382" w:rsidRDefault="006B4382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03"/>
    </w:tblGrid>
    <w:tr w:rsidR="00D060E8" w14:paraId="690CBEE0" w14:textId="77777777" w:rsidTr="00DB48E2">
      <w:trPr>
        <w:trHeight w:val="761"/>
      </w:trPr>
      <w:tc>
        <w:tcPr>
          <w:tcW w:w="10503" w:type="dxa"/>
        </w:tcPr>
        <w:p w14:paraId="06CC5CB2" w14:textId="4C23BF0C" w:rsidR="00D060E8" w:rsidRDefault="00D060E8" w:rsidP="00D060E8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val="en-GB" w:bidi="en-GB"/>
            </w:rPr>
            <mc:AlternateContent>
              <mc:Choice Requires="wps">
                <w:drawing>
                  <wp:inline distT="0" distB="0" distL="0" distR="0" wp14:anchorId="12651078" wp14:editId="51AA899A">
                    <wp:extent cx="3846991" cy="417902"/>
                    <wp:effectExtent l="19050" t="19050" r="20320" b="1968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="" xmlns:w="http://schemas.openxmlformats.org/wordprocessingml/2006/main" xmlns:o="urn:schemas-microsoft-com:office:office" xmlns:v="urn:schemas-microsoft-com:vml" xmlns:w10="urn:schemas-microsoft-com:office:word" xmlns:ma14="http://schemas.microsoft.com/office/mac/drawingml/2011/main" xmlns:lc="http://schemas.openxmlformats.org/drawingml/2006/lockedCanvas" xmlns:p="http://schemas.openxmlformats.org/presentationml/2006/main" val="1"/>
                              </a:ext>
                            </a:extLst>
                          </wps:spPr>
                          <wps:txbx>
                            <w:txbxContent>
                              <w:p w14:paraId="2D1CFD07" w14:textId="77777777" w:rsidR="00D060E8" w:rsidRPr="006F6F10" w:rsidRDefault="00D060E8" w:rsidP="00D060E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color w:val="FFFFFF" w:themeColor="background1"/>
                                    <w:sz w:val="22"/>
                                  </w:rPr>
                                </w:pPr>
                                <w:r w:rsidRPr="006F6F10">
                                  <w:rPr>
                                    <w:rFonts w:asciiTheme="minorHAnsi" w:eastAsia="Calibri" w:hAnsi="Calibr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44"/>
                                    <w:szCs w:val="48"/>
                                    <w:lang w:val="en-GB" w:bidi="en-GB"/>
                                  </w:rPr>
                                  <w:t>LOGO HERE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12651078" id="Shape 61" o:spid="_x0000_s1026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" fillcolor="black [3213]" strokecolor="white [3212]" strokeweight="3pt">
                    <v:stroke miterlimit="4"/>
                    <v:textbox style="mso-fit-shape-to-text:t" inset="1.5pt,1.5pt,1.5pt,1.5pt">
                      <w:txbxContent>
                        <w:p w14:paraId="2D1CFD07" w14:textId="77777777" w:rsidR="00D060E8" w:rsidRPr="006F6F10" w:rsidRDefault="00D060E8" w:rsidP="00D060E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FFFFFF" w:themeColor="background1"/>
                              <w:sz w:val="22"/>
                            </w:rPr>
                          </w:pPr>
                          <w:r w:rsidRPr="006F6F10">
                            <w:rPr>
                              <w:rFonts w:asciiTheme="minorHAnsi" w:eastAsia="Calibri" w:hAnsi="Calibr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sz w:val="44"/>
                              <w:szCs w:val="48"/>
                              <w:lang w:val="en-GB" w:bidi="en-GB"/>
                            </w:rPr>
                            <w:t>LOGO HERE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048F9E0C" w14:textId="77777777" w:rsidR="00D45945" w:rsidRDefault="00D45945" w:rsidP="00D060E8">
    <w:pPr>
      <w:pStyle w:val="Header"/>
      <w:jc w:val="left"/>
    </w:pPr>
    <w:r>
      <w:rPr>
        <w:noProof/>
        <w:color w:val="000000" w:themeColor="text1"/>
        <w:lang w:val="en-GB" w:bidi="en-GB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A4E53A7" wp14:editId="5F3E0DA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4903421A" id="Group 3" o:spid="_x0000_s1026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99cb38 [3204]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90318;width:77800;height:10312;rotation:180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  <v:shape id="Rectangle 2" o:spid="_x0000_s1032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" path="m,l4000500,r,800100l792480,800100,,xe" fillcolor="#99cb38 [3204]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Pr="00615018">
      <w:rPr>
        <w:noProof/>
        <w:color w:val="000000" w:themeColor="text1"/>
        <w:lang w:val="en-GB" w:bidi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E8"/>
    <w:rsid w:val="00007B51"/>
    <w:rsid w:val="000147FE"/>
    <w:rsid w:val="00083BAA"/>
    <w:rsid w:val="000F3D5B"/>
    <w:rsid w:val="001766D6"/>
    <w:rsid w:val="001F1A0F"/>
    <w:rsid w:val="00204F02"/>
    <w:rsid w:val="002241BC"/>
    <w:rsid w:val="002B4247"/>
    <w:rsid w:val="003E24DF"/>
    <w:rsid w:val="00426C23"/>
    <w:rsid w:val="004A2B0D"/>
    <w:rsid w:val="00564809"/>
    <w:rsid w:val="005A0123"/>
    <w:rsid w:val="005C2210"/>
    <w:rsid w:val="005E3550"/>
    <w:rsid w:val="00615018"/>
    <w:rsid w:val="0062123A"/>
    <w:rsid w:val="00646E75"/>
    <w:rsid w:val="006B4382"/>
    <w:rsid w:val="006F6F10"/>
    <w:rsid w:val="00783E79"/>
    <w:rsid w:val="007B5AE8"/>
    <w:rsid w:val="007F5192"/>
    <w:rsid w:val="00824F50"/>
    <w:rsid w:val="00870A95"/>
    <w:rsid w:val="00953D42"/>
    <w:rsid w:val="009A57AE"/>
    <w:rsid w:val="00A86599"/>
    <w:rsid w:val="00A96CF8"/>
    <w:rsid w:val="00B3478C"/>
    <w:rsid w:val="00B50294"/>
    <w:rsid w:val="00B77F66"/>
    <w:rsid w:val="00C15B39"/>
    <w:rsid w:val="00C70786"/>
    <w:rsid w:val="00C8222A"/>
    <w:rsid w:val="00D060E8"/>
    <w:rsid w:val="00D45945"/>
    <w:rsid w:val="00D66593"/>
    <w:rsid w:val="00DB48E2"/>
    <w:rsid w:val="00E55D74"/>
    <w:rsid w:val="00E6540C"/>
    <w:rsid w:val="00E81E2A"/>
    <w:rsid w:val="00EE0952"/>
    <w:rsid w:val="00F63EA9"/>
    <w:rsid w:val="00FE0188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D3D2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953D42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qFormat/>
    <w:rsid w:val="00953D42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729928" w:themeColor="accent1" w:themeShade="BF"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953D42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29928" w:themeColor="accent1" w:themeShade="BF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953D42"/>
    <w:rPr>
      <w:rFonts w:asciiTheme="majorHAnsi" w:eastAsiaTheme="majorEastAsia" w:hAnsiTheme="majorHAnsi" w:cstheme="majorBidi"/>
      <w:b/>
      <w:caps/>
      <w:color w:val="729928" w:themeColor="accent1" w:themeShade="BF"/>
      <w:kern w:val="20"/>
      <w:sz w:val="44"/>
      <w:szCs w:val="20"/>
    </w:rPr>
  </w:style>
  <w:style w:type="paragraph" w:customStyle="1" w:styleId="Recipient">
    <w:name w:val="Recipient"/>
    <w:basedOn w:val="Heading2"/>
    <w:uiPriority w:val="3"/>
    <w:semiHidden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953D42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953D42"/>
    <w:rPr>
      <w:rFonts w:asciiTheme="majorHAnsi" w:eastAsiaTheme="majorEastAsia" w:hAnsiTheme="majorHAnsi" w:cstheme="majorBidi"/>
      <w:b/>
      <w:color w:val="729928" w:themeColor="accent1" w:themeShade="BF"/>
      <w:kern w:val="20"/>
      <w:sz w:val="32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semiHidden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953D42"/>
    <w:rPr>
      <w:rFonts w:asciiTheme="majorHAnsi" w:eastAsiaTheme="majorEastAsia" w:hAnsiTheme="majorHAnsi" w:cstheme="majorBidi"/>
      <w:b/>
      <w:caps/>
      <w:color w:val="000000" w:themeColor="text1"/>
      <w:kern w:val="20"/>
      <w:sz w:val="44"/>
      <w:szCs w:val="20"/>
    </w:rPr>
  </w:style>
  <w:style w:type="table" w:styleId="TableGrid">
    <w:name w:val="Table Grid"/>
    <w:basedOn w:val="TableNormal"/>
    <w:uiPriority w:val="39"/>
    <w:rsid w:val="00D0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2241B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68CBE19133479E81E747972AB87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6C843-6442-4CAE-9CEB-B21DD670BA72}"/>
      </w:docPartPr>
      <w:docPartBody>
        <w:p w:rsidR="00363171" w:rsidRDefault="007E1115" w:rsidP="007E1115">
          <w:pPr>
            <w:pStyle w:val="B268CBE19133479E81E747972AB879CD2"/>
          </w:pPr>
          <w:r w:rsidRPr="00953D42">
            <w:rPr>
              <w:rStyle w:val="Heading2Char"/>
              <w:lang w:val="en-GB" w:bidi="en-GB"/>
            </w:rPr>
            <w:t>[Message to Sender]</w:t>
          </w:r>
        </w:p>
      </w:docPartBody>
    </w:docPart>
    <w:docPart>
      <w:docPartPr>
        <w:name w:val="8CC54478B29645569E1C3147121D7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67B41-D77B-4798-81AF-55BBB5964691}"/>
      </w:docPartPr>
      <w:docPartBody>
        <w:p w:rsidR="007E1115" w:rsidRDefault="007E1115" w:rsidP="00953D42">
          <w:r>
            <w:rPr>
              <w:lang w:val="en-GB" w:bidi="en-GB"/>
            </w:rPr>
            <w:t>We love the look of this stationery just the way it is. But you can add your own personal touch in almost no time.</w:t>
          </w:r>
        </w:p>
        <w:p w:rsidR="007E1115" w:rsidRDefault="007E1115" w:rsidP="00953D42">
          <w:r>
            <w:rPr>
              <w:lang w:val="en-GB" w:bidi="en-GB"/>
            </w:rPr>
            <w:t>On the Design tab of the ribbon, check out the Themes, Colours and Fonts galleries to preview different looks from a variety of choices. Then just click to apply the one you like.</w:t>
          </w:r>
        </w:p>
        <w:p w:rsidR="007E1115" w:rsidRDefault="007E1115" w:rsidP="00953D42">
          <w:r>
            <w:rPr>
              <w:lang w:val="en-GB" w:bidi="en-GB"/>
            </w:rPr>
            <w:t>We’ve also created styles that let you match the formatting you see in this letter with just a click. On the Home tab of the ribbon, check out the Styles gallery for all styles used in this letter.</w:t>
          </w:r>
        </w:p>
        <w:p w:rsidR="00363171" w:rsidRDefault="007E1115" w:rsidP="007E1115">
          <w:pPr>
            <w:pStyle w:val="8CC54478B29645569E1C3147121D7FD51"/>
          </w:pPr>
          <w:r>
            <w:rPr>
              <w:lang w:val="en-GB" w:bidi="en-GB"/>
            </w:rPr>
            <w:t>Find even more easy-to-use tools on the Insert tab, such as to add a hyperlink or insert a comment.</w:t>
          </w:r>
        </w:p>
      </w:docPartBody>
    </w:docPart>
    <w:docPart>
      <w:docPartPr>
        <w:name w:val="53629A7FEFFE4695A229B2C82046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232AA-17A1-4D6D-90F9-51C195A36A02}"/>
      </w:docPartPr>
      <w:docPartBody>
        <w:p w:rsidR="00363171" w:rsidRDefault="007E1115" w:rsidP="007E1115">
          <w:pPr>
            <w:pStyle w:val="53629A7FEFFE4695A229B2C820466C5B2"/>
          </w:pPr>
          <w:r w:rsidRPr="00953D42">
            <w:rPr>
              <w:rStyle w:val="Heading1Char"/>
              <w:lang w:val="en-GB" w:bidi="en-GB"/>
            </w:rPr>
            <w:t>Fax cover sheet</w:t>
          </w:r>
        </w:p>
      </w:docPartBody>
    </w:docPart>
    <w:docPart>
      <w:docPartPr>
        <w:name w:val="4B4705BDAA4C40A8A41DFB54491E1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BA02D-C274-4952-95F7-F0FBE5042B67}"/>
      </w:docPartPr>
      <w:docPartBody>
        <w:p w:rsidR="00363171" w:rsidRDefault="007E1115" w:rsidP="007E1115">
          <w:pPr>
            <w:pStyle w:val="4B4705BDAA4C40A8A41DFB54491E1F5A1"/>
          </w:pPr>
          <w:r w:rsidRPr="00953D42">
            <w:rPr>
              <w:lang w:val="en-GB" w:bidi="en-GB"/>
            </w:rPr>
            <w:t>[Recipient Name]</w:t>
          </w:r>
        </w:p>
      </w:docPartBody>
    </w:docPart>
    <w:docPart>
      <w:docPartPr>
        <w:name w:val="2B7B5316721949F7944016D715025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A3901-70F4-4F22-A66C-3E15E9E9FA67}"/>
      </w:docPartPr>
      <w:docPartBody>
        <w:p w:rsidR="00363171" w:rsidRDefault="007E1115" w:rsidP="007E1115">
          <w:pPr>
            <w:pStyle w:val="2B7B5316721949F7944016D7150258501"/>
          </w:pPr>
          <w:r w:rsidRPr="00953D42">
            <w:rPr>
              <w:lang w:val="en-GB" w:bidi="en-GB"/>
            </w:rPr>
            <w:t>[Sender’s name]</w:t>
          </w:r>
        </w:p>
      </w:docPartBody>
    </w:docPart>
    <w:docPart>
      <w:docPartPr>
        <w:name w:val="811EFF4B6BAD42088D4B35C14C06A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D99C0-C306-4992-B9E1-13B579A1525C}"/>
      </w:docPartPr>
      <w:docPartBody>
        <w:p w:rsidR="00363171" w:rsidRDefault="007E1115" w:rsidP="007E1115">
          <w:pPr>
            <w:pStyle w:val="811EFF4B6BAD42088D4B35C14C06AEAD1"/>
          </w:pPr>
          <w:r w:rsidRPr="00953D42">
            <w:rPr>
              <w:lang w:val="en-GB" w:bidi="en-GB"/>
            </w:rPr>
            <w:t>[Recipient fax number]</w:t>
          </w:r>
        </w:p>
      </w:docPartBody>
    </w:docPart>
    <w:docPart>
      <w:docPartPr>
        <w:name w:val="AED7EEE6994B4820B850E9CFDB3E9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3307E-16C1-4473-9245-7EC6AE6C82A7}"/>
      </w:docPartPr>
      <w:docPartBody>
        <w:p w:rsidR="00363171" w:rsidRDefault="007E1115" w:rsidP="007E1115">
          <w:pPr>
            <w:pStyle w:val="AED7EEE6994B4820B850E9CFDB3E977F1"/>
          </w:pPr>
          <w:r w:rsidRPr="00953D42">
            <w:rPr>
              <w:lang w:val="en-GB" w:bidi="en-GB"/>
            </w:rPr>
            <w:t>[Sender’s fax number]</w:t>
          </w:r>
        </w:p>
      </w:docPartBody>
    </w:docPart>
    <w:docPart>
      <w:docPartPr>
        <w:name w:val="E24BD334BEDB4FB5A1D467A51A716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27EF5-2A9C-4393-95CB-8C260D97EA45}"/>
      </w:docPartPr>
      <w:docPartBody>
        <w:p w:rsidR="00363171" w:rsidRDefault="007E1115" w:rsidP="007E1115">
          <w:pPr>
            <w:pStyle w:val="E24BD334BEDB4FB5A1D467A51A716E611"/>
          </w:pPr>
          <w:r w:rsidRPr="00953D42">
            <w:rPr>
              <w:lang w:val="en-GB" w:bidi="en-GB"/>
            </w:rPr>
            <w:t>[Recipient phone number]</w:t>
          </w:r>
        </w:p>
      </w:docPartBody>
    </w:docPart>
    <w:docPart>
      <w:docPartPr>
        <w:name w:val="FF024ADDC1F44F36814F180DC186E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080FC-7389-4FBC-A35D-11F6C153C19C}"/>
      </w:docPartPr>
      <w:docPartBody>
        <w:p w:rsidR="00363171" w:rsidRDefault="007E1115" w:rsidP="007E1115">
          <w:pPr>
            <w:pStyle w:val="FF024ADDC1F44F36814F180DC186E0281"/>
          </w:pPr>
          <w:r w:rsidRPr="00953D42">
            <w:rPr>
              <w:lang w:val="en-GB" w:bidi="en-GB"/>
            </w:rPr>
            <w:t>[Sender’s phone number]</w:t>
          </w:r>
        </w:p>
      </w:docPartBody>
    </w:docPart>
    <w:docPart>
      <w:docPartPr>
        <w:name w:val="89341C5E70714F819958E215550A7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BCF47-4BCB-4925-9561-B885AEA46088}"/>
      </w:docPartPr>
      <w:docPartBody>
        <w:p w:rsidR="00363171" w:rsidRDefault="007E1115" w:rsidP="007E1115">
          <w:pPr>
            <w:pStyle w:val="89341C5E70714F819958E215550A752C1"/>
          </w:pPr>
          <w:r w:rsidRPr="00953D42">
            <w:rPr>
              <w:lang w:val="en-GB" w:bidi="en-GB"/>
            </w:rPr>
            <w:t>[Date of fax]</w:t>
          </w:r>
        </w:p>
      </w:docPartBody>
    </w:docPart>
    <w:docPart>
      <w:docPartPr>
        <w:name w:val="BE84B11C6B334ACD9ED00F117D762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6E1B5-A81E-4DFB-85CB-7BEBBBEC173A}"/>
      </w:docPartPr>
      <w:docPartBody>
        <w:p w:rsidR="00363171" w:rsidRDefault="007E1115" w:rsidP="007E1115">
          <w:pPr>
            <w:pStyle w:val="BE84B11C6B334ACD9ED00F117D7624921"/>
          </w:pPr>
          <w:r w:rsidRPr="00953D42">
            <w:rPr>
              <w:lang w:val="en-GB" w:bidi="en-GB"/>
            </w:rPr>
            <w:t>[Total number of pages]</w:t>
          </w:r>
        </w:p>
      </w:docPartBody>
    </w:docPart>
    <w:docPart>
      <w:docPartPr>
        <w:name w:val="051036E9DE0F4C90B2F4B79F24C70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F10ED-55A2-4CBA-89AA-EC136B55E0DF}"/>
      </w:docPartPr>
      <w:docPartBody>
        <w:p w:rsidR="00B628EE" w:rsidRDefault="004677CF" w:rsidP="004677CF">
          <w:pPr>
            <w:pStyle w:val="051036E9DE0F4C90B2F4B79F24C70320"/>
          </w:pPr>
          <w:r w:rsidRPr="00953D42">
            <w:rPr>
              <w:lang w:val="en-GB" w:bidi="en-GB"/>
            </w:rPr>
            <w:t>[Subject line for message.]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B2F"/>
    <w:rsid w:val="00233076"/>
    <w:rsid w:val="00363171"/>
    <w:rsid w:val="004677CF"/>
    <w:rsid w:val="00531B2F"/>
    <w:rsid w:val="007E1115"/>
    <w:rsid w:val="00B628EE"/>
    <w:rsid w:val="00CC651B"/>
    <w:rsid w:val="00D34E56"/>
    <w:rsid w:val="00E4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8"/>
    <w:qFormat/>
    <w:rsid w:val="007E1115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1115"/>
    <w:pPr>
      <w:keepNext/>
      <w:keepLines/>
      <w:spacing w:before="40" w:after="0" w:line="288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kern w:val="20"/>
      <w:sz w:val="32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1115"/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3E6F41BCCDA74ACE9DB54F96A64C8636">
    <w:name w:val="3E6F41BCCDA74ACE9DB54F96A64C8636"/>
  </w:style>
  <w:style w:type="paragraph" w:customStyle="1" w:styleId="AF1D119E83684197B86FFACE6A1D8FAD">
    <w:name w:val="AF1D119E83684197B86FFACE6A1D8FAD"/>
  </w:style>
  <w:style w:type="paragraph" w:customStyle="1" w:styleId="AB004173525D44FBAC26F83E87D2ADC1">
    <w:name w:val="AB004173525D44FBAC26F83E87D2ADC1"/>
  </w:style>
  <w:style w:type="paragraph" w:customStyle="1" w:styleId="49E07AE1C8404B9E8261AACAC9026A2C">
    <w:name w:val="49E07AE1C8404B9E8261AACAC9026A2C"/>
  </w:style>
  <w:style w:type="paragraph" w:customStyle="1" w:styleId="34024D94AA1E4F08AA755B92597D0136">
    <w:name w:val="34024D94AA1E4F08AA755B92597D0136"/>
  </w:style>
  <w:style w:type="paragraph" w:customStyle="1" w:styleId="DDD9C69E8A1B446EAB27FC12D85E64A2">
    <w:name w:val="DDD9C69E8A1B446EAB27FC12D85E64A2"/>
  </w:style>
  <w:style w:type="paragraph" w:customStyle="1" w:styleId="9384B819EDD34F67A987840A653350DD">
    <w:name w:val="9384B819EDD34F67A987840A653350DD"/>
  </w:style>
  <w:style w:type="paragraph" w:customStyle="1" w:styleId="C007B27FE5C24A41B70B28582928AF95">
    <w:name w:val="C007B27FE5C24A41B70B28582928AF95"/>
  </w:style>
  <w:style w:type="paragraph" w:customStyle="1" w:styleId="C21EAB6040F44CE9A79D193EEB800ED3">
    <w:name w:val="C21EAB6040F44CE9A79D193EEB800ED3"/>
  </w:style>
  <w:style w:type="paragraph" w:customStyle="1" w:styleId="8C983E58EC58435A8745D3C8D95C8E0C">
    <w:name w:val="8C983E58EC58435A8745D3C8D95C8E0C"/>
  </w:style>
  <w:style w:type="character" w:customStyle="1" w:styleId="Heading2Char">
    <w:name w:val="Heading 2 Char"/>
    <w:basedOn w:val="DefaultParagraphFont"/>
    <w:link w:val="Heading2"/>
    <w:uiPriority w:val="9"/>
    <w:rsid w:val="007E1115"/>
    <w:rPr>
      <w:rFonts w:asciiTheme="majorHAnsi" w:eastAsiaTheme="majorEastAsia" w:hAnsiTheme="majorHAnsi" w:cstheme="majorBidi"/>
      <w:b/>
      <w:color w:val="2F5496" w:themeColor="accent1" w:themeShade="BF"/>
      <w:kern w:val="20"/>
      <w:sz w:val="32"/>
      <w:szCs w:val="26"/>
      <w:lang w:eastAsia="ja-JP"/>
    </w:rPr>
  </w:style>
  <w:style w:type="paragraph" w:customStyle="1" w:styleId="B268CBE19133479E81E747972AB879CD">
    <w:name w:val="B268CBE19133479E81E747972AB879CD"/>
  </w:style>
  <w:style w:type="paragraph" w:customStyle="1" w:styleId="8CC54478B29645569E1C3147121D7FD5">
    <w:name w:val="8CC54478B29645569E1C3147121D7FD5"/>
  </w:style>
  <w:style w:type="paragraph" w:customStyle="1" w:styleId="53629A7FEFFE4695A229B2C820466C5B">
    <w:name w:val="53629A7FEFFE4695A229B2C820466C5B"/>
    <w:rsid w:val="00531B2F"/>
  </w:style>
  <w:style w:type="paragraph" w:customStyle="1" w:styleId="9798D337C5DA44B0AF00A284401F85CD">
    <w:name w:val="9798D337C5DA44B0AF00A284401F85CD"/>
    <w:rsid w:val="00531B2F"/>
  </w:style>
  <w:style w:type="paragraph" w:customStyle="1" w:styleId="F1734EC443A240D79425236509558514">
    <w:name w:val="F1734EC443A240D79425236509558514"/>
    <w:rsid w:val="00531B2F"/>
  </w:style>
  <w:style w:type="paragraph" w:customStyle="1" w:styleId="CE7114D316EF48EBA7E948D073362679">
    <w:name w:val="CE7114D316EF48EBA7E948D073362679"/>
    <w:rsid w:val="00531B2F"/>
  </w:style>
  <w:style w:type="paragraph" w:customStyle="1" w:styleId="3B9BE7A4AA3341F5ADBC65622AC82F9F">
    <w:name w:val="3B9BE7A4AA3341F5ADBC65622AC82F9F"/>
    <w:rsid w:val="00531B2F"/>
  </w:style>
  <w:style w:type="paragraph" w:customStyle="1" w:styleId="B9AB4591940D4CAF86D9C9FCDC74D16A">
    <w:name w:val="B9AB4591940D4CAF86D9C9FCDC74D16A"/>
    <w:rsid w:val="00531B2F"/>
  </w:style>
  <w:style w:type="paragraph" w:customStyle="1" w:styleId="CEAD4B1C2B2B43609205C19DF974EBBD">
    <w:name w:val="CEAD4B1C2B2B43609205C19DF974EBBD"/>
    <w:rsid w:val="00531B2F"/>
  </w:style>
  <w:style w:type="paragraph" w:customStyle="1" w:styleId="D182F22EE2264FDB9510CC1D29404EF4">
    <w:name w:val="D182F22EE2264FDB9510CC1D29404EF4"/>
    <w:rsid w:val="00531B2F"/>
  </w:style>
  <w:style w:type="paragraph" w:customStyle="1" w:styleId="A54D1A55E0AC46A293EA4CD10F2B144E">
    <w:name w:val="A54D1A55E0AC46A293EA4CD10F2B144E"/>
    <w:rsid w:val="00531B2F"/>
  </w:style>
  <w:style w:type="paragraph" w:customStyle="1" w:styleId="366696616FD54EF89B54C68DA013F54A">
    <w:name w:val="366696616FD54EF89B54C68DA013F54A"/>
    <w:rsid w:val="00531B2F"/>
  </w:style>
  <w:style w:type="paragraph" w:customStyle="1" w:styleId="9160761B878D4F25811C0E162E87A646">
    <w:name w:val="9160761B878D4F25811C0E162E87A646"/>
    <w:rsid w:val="00531B2F"/>
  </w:style>
  <w:style w:type="paragraph" w:customStyle="1" w:styleId="A367D2F0EA2649569CD2123D5B3ABDCA">
    <w:name w:val="A367D2F0EA2649569CD2123D5B3ABDCA"/>
    <w:rsid w:val="00531B2F"/>
  </w:style>
  <w:style w:type="paragraph" w:customStyle="1" w:styleId="0D00786609014222B8CBAF21E7607D0E">
    <w:name w:val="0D00786609014222B8CBAF21E7607D0E"/>
    <w:rsid w:val="00531B2F"/>
  </w:style>
  <w:style w:type="paragraph" w:customStyle="1" w:styleId="BBA1DE1B04D64D1CBA7AA872DC8CC1EE">
    <w:name w:val="BBA1DE1B04D64D1CBA7AA872DC8CC1EE"/>
    <w:rsid w:val="00531B2F"/>
  </w:style>
  <w:style w:type="paragraph" w:customStyle="1" w:styleId="5504B31C165544A0AC05E1DCD7E539BF">
    <w:name w:val="5504B31C165544A0AC05E1DCD7E539BF"/>
    <w:rsid w:val="00531B2F"/>
  </w:style>
  <w:style w:type="paragraph" w:customStyle="1" w:styleId="FBDDE76B7BF74F2D8C450BD6A6AC5274">
    <w:name w:val="FBDDE76B7BF74F2D8C450BD6A6AC5274"/>
    <w:rsid w:val="00531B2F"/>
  </w:style>
  <w:style w:type="paragraph" w:customStyle="1" w:styleId="280CE8FCAB5F42DDBAFFE6E605A91A0B">
    <w:name w:val="280CE8FCAB5F42DDBAFFE6E605A91A0B"/>
    <w:rsid w:val="00531B2F"/>
  </w:style>
  <w:style w:type="paragraph" w:customStyle="1" w:styleId="7E66C8E0E9CD49A68B65F6F36310D441">
    <w:name w:val="7E66C8E0E9CD49A68B65F6F36310D441"/>
    <w:rsid w:val="00531B2F"/>
  </w:style>
  <w:style w:type="paragraph" w:customStyle="1" w:styleId="70187ACC2D8B4F90B2B1BDC3A39CDAE4">
    <w:name w:val="70187ACC2D8B4F90B2B1BDC3A39CDAE4"/>
    <w:rsid w:val="00531B2F"/>
  </w:style>
  <w:style w:type="paragraph" w:customStyle="1" w:styleId="CB5166FBD2474A97A3D3D5A79390838A">
    <w:name w:val="CB5166FBD2474A97A3D3D5A79390838A"/>
    <w:rsid w:val="00531B2F"/>
  </w:style>
  <w:style w:type="paragraph" w:customStyle="1" w:styleId="71F243A7D0A64C629B3EB8D3125E34E9">
    <w:name w:val="71F243A7D0A64C629B3EB8D3125E34E9"/>
    <w:rsid w:val="00531B2F"/>
  </w:style>
  <w:style w:type="paragraph" w:customStyle="1" w:styleId="0043CCBC4B97454DB3F7C8337C00F606">
    <w:name w:val="0043CCBC4B97454DB3F7C8337C00F606"/>
    <w:rsid w:val="00531B2F"/>
  </w:style>
  <w:style w:type="paragraph" w:customStyle="1" w:styleId="492E5F7F9BEB4D238702DC5850C79463">
    <w:name w:val="492E5F7F9BEB4D238702DC5850C79463"/>
    <w:rsid w:val="00531B2F"/>
  </w:style>
  <w:style w:type="paragraph" w:customStyle="1" w:styleId="58488F97E24B403FA34283E37A2A484B">
    <w:name w:val="58488F97E24B403FA34283E37A2A484B"/>
    <w:rsid w:val="00531B2F"/>
  </w:style>
  <w:style w:type="paragraph" w:customStyle="1" w:styleId="3EE2CA76D25A4B0F950DCEAE48929FA2">
    <w:name w:val="3EE2CA76D25A4B0F950DCEAE48929FA2"/>
    <w:rsid w:val="00531B2F"/>
  </w:style>
  <w:style w:type="paragraph" w:customStyle="1" w:styleId="14CCC668C57C43B28BFD6A17AE365D53">
    <w:name w:val="14CCC668C57C43B28BFD6A17AE365D53"/>
    <w:rsid w:val="00531B2F"/>
  </w:style>
  <w:style w:type="paragraph" w:customStyle="1" w:styleId="54C875CE23884355B27AAD4365D1AC3E">
    <w:name w:val="54C875CE23884355B27AAD4365D1AC3E"/>
    <w:rsid w:val="00531B2F"/>
  </w:style>
  <w:style w:type="paragraph" w:customStyle="1" w:styleId="FD48D70C2B9045A09CEFEF3724DDBB83">
    <w:name w:val="FD48D70C2B9045A09CEFEF3724DDBB83"/>
    <w:rsid w:val="00531B2F"/>
  </w:style>
  <w:style w:type="paragraph" w:customStyle="1" w:styleId="7B733FECC5274ADC9BF117DCE6D4B745">
    <w:name w:val="7B733FECC5274ADC9BF117DCE6D4B745"/>
    <w:rsid w:val="00531B2F"/>
  </w:style>
  <w:style w:type="paragraph" w:customStyle="1" w:styleId="3FC0E6DD103543EEA6E376E4C8EDDE09">
    <w:name w:val="3FC0E6DD103543EEA6E376E4C8EDDE09"/>
    <w:rsid w:val="00531B2F"/>
  </w:style>
  <w:style w:type="paragraph" w:customStyle="1" w:styleId="4CC03EC29D2F484DA22EFAA6DEA63FAB">
    <w:name w:val="4CC03EC29D2F484DA22EFAA6DEA63FAB"/>
    <w:rsid w:val="00531B2F"/>
  </w:style>
  <w:style w:type="paragraph" w:customStyle="1" w:styleId="CA2FECF80DED4DD78A70FC5AD2B373D5">
    <w:name w:val="CA2FECF80DED4DD78A70FC5AD2B373D5"/>
    <w:rsid w:val="00531B2F"/>
  </w:style>
  <w:style w:type="paragraph" w:customStyle="1" w:styleId="F21B0FD9D4294DBA89628F516BADFDB9">
    <w:name w:val="F21B0FD9D4294DBA89628F516BADFDB9"/>
    <w:rsid w:val="00531B2F"/>
  </w:style>
  <w:style w:type="paragraph" w:customStyle="1" w:styleId="A631C47DDF7545F5B588F497AF05CB21">
    <w:name w:val="A631C47DDF7545F5B588F497AF05CB21"/>
    <w:rsid w:val="00531B2F"/>
  </w:style>
  <w:style w:type="paragraph" w:customStyle="1" w:styleId="4B4705BDAA4C40A8A41DFB54491E1F5A">
    <w:name w:val="4B4705BDAA4C40A8A41DFB54491E1F5A"/>
    <w:rsid w:val="00531B2F"/>
  </w:style>
  <w:style w:type="paragraph" w:customStyle="1" w:styleId="2B7B5316721949F7944016D715025850">
    <w:name w:val="2B7B5316721949F7944016D715025850"/>
    <w:rsid w:val="00531B2F"/>
  </w:style>
  <w:style w:type="paragraph" w:customStyle="1" w:styleId="811EFF4B6BAD42088D4B35C14C06AEAD">
    <w:name w:val="811EFF4B6BAD42088D4B35C14C06AEAD"/>
    <w:rsid w:val="00531B2F"/>
  </w:style>
  <w:style w:type="paragraph" w:customStyle="1" w:styleId="AED7EEE6994B4820B850E9CFDB3E977F">
    <w:name w:val="AED7EEE6994B4820B850E9CFDB3E977F"/>
    <w:rsid w:val="00531B2F"/>
  </w:style>
  <w:style w:type="paragraph" w:customStyle="1" w:styleId="E24BD334BEDB4FB5A1D467A51A716E61">
    <w:name w:val="E24BD334BEDB4FB5A1D467A51A716E61"/>
    <w:rsid w:val="00531B2F"/>
  </w:style>
  <w:style w:type="paragraph" w:customStyle="1" w:styleId="FF024ADDC1F44F36814F180DC186E028">
    <w:name w:val="FF024ADDC1F44F36814F180DC186E028"/>
    <w:rsid w:val="00531B2F"/>
  </w:style>
  <w:style w:type="paragraph" w:customStyle="1" w:styleId="89341C5E70714F819958E215550A752C">
    <w:name w:val="89341C5E70714F819958E215550A752C"/>
    <w:rsid w:val="00531B2F"/>
  </w:style>
  <w:style w:type="paragraph" w:customStyle="1" w:styleId="BE84B11C6B334ACD9ED00F117D762492">
    <w:name w:val="BE84B11C6B334ACD9ED00F117D762492"/>
    <w:rsid w:val="00531B2F"/>
  </w:style>
  <w:style w:type="character" w:styleId="PlaceholderText">
    <w:name w:val="Placeholder Text"/>
    <w:basedOn w:val="DefaultParagraphFont"/>
    <w:uiPriority w:val="99"/>
    <w:semiHidden/>
    <w:rsid w:val="007E1115"/>
    <w:rPr>
      <w:color w:val="808080"/>
    </w:rPr>
  </w:style>
  <w:style w:type="paragraph" w:customStyle="1" w:styleId="53629A7FEFFE4695A229B2C820466C5B1">
    <w:name w:val="53629A7FEFFE4695A229B2C820466C5B1"/>
    <w:rsid w:val="0036317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268CBE19133479E81E747972AB879CD1">
    <w:name w:val="B268CBE19133479E81E747972AB879CD1"/>
    <w:rsid w:val="0036317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7E11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4B4705BDAA4C40A8A41DFB54491E1F5A1">
    <w:name w:val="4B4705BDAA4C40A8A41DFB54491E1F5A1"/>
    <w:rsid w:val="007E1115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B7B5316721949F7944016D7150258501">
    <w:name w:val="2B7B5316721949F7944016D7150258501"/>
    <w:rsid w:val="007E1115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11EFF4B6BAD42088D4B35C14C06AEAD1">
    <w:name w:val="811EFF4B6BAD42088D4B35C14C06AEAD1"/>
    <w:rsid w:val="007E1115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AED7EEE6994B4820B850E9CFDB3E977F1">
    <w:name w:val="AED7EEE6994B4820B850E9CFDB3E977F1"/>
    <w:rsid w:val="007E1115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E24BD334BEDB4FB5A1D467A51A716E611">
    <w:name w:val="E24BD334BEDB4FB5A1D467A51A716E611"/>
    <w:rsid w:val="007E1115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024ADDC1F44F36814F180DC186E0281">
    <w:name w:val="FF024ADDC1F44F36814F180DC186E0281"/>
    <w:rsid w:val="007E1115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9341C5E70714F819958E215550A752C1">
    <w:name w:val="89341C5E70714F819958E215550A752C1"/>
    <w:rsid w:val="007E1115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E84B11C6B334ACD9ED00F117D7624921">
    <w:name w:val="BE84B11C6B334ACD9ED00F117D7624921"/>
    <w:rsid w:val="007E1115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3629A7FEFFE4695A229B2C820466C5B2">
    <w:name w:val="53629A7FEFFE4695A229B2C820466C5B2"/>
    <w:rsid w:val="007E1115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80CE8FCAB5F42DDBAFFE6E605A91A0B1">
    <w:name w:val="280CE8FCAB5F42DDBAFFE6E605A91A0B1"/>
    <w:rsid w:val="007E1115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268CBE19133479E81E747972AB879CD2">
    <w:name w:val="B268CBE19133479E81E747972AB879CD2"/>
    <w:rsid w:val="007E1115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CC54478B29645569E1C3147121D7FD51">
    <w:name w:val="8CC54478B29645569E1C3147121D7FD51"/>
    <w:rsid w:val="007E1115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051036E9DE0F4C90B2F4B79F24C70320">
    <w:name w:val="051036E9DE0F4C90B2F4B79F24C70320"/>
    <w:rsid w:val="004677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D41E1-83D5-4979-8493-57EE478B33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8E91D7-F016-40ED-8DF4-C4595CBAC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4F77B2-0A2E-49BC-8D32-4A2FAE36796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40F0587-DF4A-47D2-BB12-769B8EDF4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2019-02-19T12:55:00Z</dcterms:created>
  <dcterms:modified xsi:type="dcterms:W3CDTF">2019-03-04T14:53:00Z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