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1567" w14:textId="25611C7C" w:rsidR="009F0E74" w:rsidRDefault="0002683A">
      <w:pPr>
        <w:pStyle w:val="Rechtsanwaltsname"/>
      </w:pPr>
      <w:sdt>
        <w:sdtPr>
          <w:alias w:val="Namen der Rechtsanwälte eingeben:"/>
          <w:tag w:val="Namen der Rechtsanwälte eingeben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de-DE"/>
            </w:rPr>
            <w:t>Namen der Rechtsanwälte</w:t>
          </w:r>
        </w:sdtContent>
      </w:sdt>
    </w:p>
    <w:p w14:paraId="2C3EE949" w14:textId="33201D64" w:rsidR="009F0E74" w:rsidRDefault="0002683A">
      <w:pPr>
        <w:pStyle w:val="Rechtsanwaltsname"/>
      </w:pPr>
      <w:sdt>
        <w:sdtPr>
          <w:alias w:val="Geschäftsadresse der Rechtsanwälte eingeben:"/>
          <w:tag w:val="Geschäftsadresse der Rechtsanwälte eingeben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de-DE"/>
            </w:rPr>
            <w:t>Geschäftsadresse der Rechtsanwälte</w:t>
          </w:r>
        </w:sdtContent>
      </w:sdt>
    </w:p>
    <w:sdt>
      <w:sdtPr>
        <w:alias w:val="PLZ Ort eingeben:"/>
        <w:tag w:val="PLZ Ort eingeben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Rechtsanwaltsname"/>
          </w:pPr>
          <w:r>
            <w:rPr>
              <w:lang w:bidi="de-DE"/>
            </w:rPr>
            <w:t>PLZ Ort</w:t>
          </w:r>
        </w:p>
      </w:sdtContent>
    </w:sdt>
    <w:p w14:paraId="7DD7D41D" w14:textId="3D8DA00C" w:rsidR="009F0E74" w:rsidRDefault="0002683A">
      <w:pPr>
        <w:pStyle w:val="Rechtsanwaltsname"/>
      </w:pPr>
      <w:sdt>
        <w:sdtPr>
          <w:alias w:val="Telefon eingeben:"/>
          <w:tag w:val="Telefon eingeben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de-DE"/>
            </w:rPr>
            <w:t>T</w:t>
          </w:r>
          <w:r w:rsidR="00FE2E3F">
            <w:rPr>
              <w:lang w:bidi="de-DE"/>
            </w:rPr>
            <w:t>elefon</w:t>
          </w:r>
        </w:sdtContent>
      </w:sdt>
      <w:r w:rsidR="00A90E8B">
        <w:rPr>
          <w:lang w:bidi="de-DE"/>
        </w:rPr>
        <w:t xml:space="preserve"> | </w:t>
      </w:r>
      <w:sdt>
        <w:sdtPr>
          <w:alias w:val="Fax eingeben:"/>
          <w:tag w:val="Fax eingeben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de-DE"/>
            </w:rPr>
            <w:t>Fax</w:t>
          </w:r>
        </w:sdtContent>
      </w:sdt>
    </w:p>
    <w:sdt>
      <w:sdtPr>
        <w:alias w:val="E-Mail-Adresse eingeben:"/>
        <w:tag w:val="E-Mail-Adresse eingeben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Rechtsanwaltsname"/>
          </w:pPr>
          <w:r>
            <w:rPr>
              <w:lang w:bidi="de-DE"/>
            </w:rPr>
            <w:t>E-Mail</w:t>
          </w:r>
        </w:p>
      </w:sdtContent>
    </w:sdt>
    <w:p w14:paraId="53072CDC" w14:textId="70B9A2D5" w:rsidR="009F0E74" w:rsidRDefault="0002683A">
      <w:pPr>
        <w:pStyle w:val="Gerichtsname"/>
        <w:rPr>
          <w:rStyle w:val="Gerichtsname-Zeichen"/>
          <w:caps/>
        </w:rPr>
      </w:pPr>
      <w:sdt>
        <w:sdtPr>
          <w:rPr>
            <w:rStyle w:val="Gerichtsname-Zeichen"/>
            <w:caps/>
          </w:rPr>
          <w:alias w:val="Gerichtsnamen eingeben:"/>
          <w:tag w:val="Gerichtsnamen eingeben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bsatz-Standardschriftart"/>
          </w:rPr>
        </w:sdtEndPr>
        <w:sdtContent>
          <w:r w:rsidR="00FE2E3F">
            <w:rPr>
              <w:lang w:bidi="de-DE"/>
            </w:rPr>
            <w:t>Gerichtsname</w:t>
          </w:r>
        </w:sdtContent>
      </w:sdt>
    </w:p>
    <w:sdt>
      <w:sdtPr>
        <w:rPr>
          <w:rStyle w:val="Gerichtsname-Zeichen"/>
          <w:caps/>
        </w:rPr>
        <w:alias w:val="Zuständigkeit eingeben:"/>
        <w:tag w:val="Zuständigkeit eingeben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Gerichtsname-Zeichen"/>
        </w:rPr>
      </w:sdtEndPr>
      <w:sdtContent>
        <w:p w14:paraId="5550C631" w14:textId="19207319" w:rsidR="009F0E74" w:rsidRDefault="00FE2E3F">
          <w:pPr>
            <w:pStyle w:val="Gerichtsname"/>
            <w:rPr>
              <w:rStyle w:val="Gerichtsname-Zeichen"/>
              <w:caps/>
            </w:rPr>
          </w:pPr>
          <w:r>
            <w:rPr>
              <w:rStyle w:val="Gerichtsname-Zeichen"/>
              <w:lang w:bidi="de-DE"/>
            </w:rPr>
            <w:t>ZUSTÄNDIGKEIT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zur Eingabe von Details zu Kläger und Beklagtem mit Fallnummer und Schriftsatztitel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02683A">
            <w:pPr>
              <w:pStyle w:val="Parteien"/>
            </w:pPr>
            <w:sdt>
              <w:sdtPr>
                <w:rPr>
                  <w:rStyle w:val="Parteienzeichen"/>
                  <w:caps/>
                </w:rPr>
                <w:alias w:val="Namen des Klägers eingeben:"/>
                <w:tag w:val="Namen des Klägers eingeben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</w:rPr>
              </w:sdtEndPr>
              <w:sdtContent>
                <w:r w:rsidR="00FE2E3F">
                  <w:rPr>
                    <w:lang w:bidi="de-DE"/>
                  </w:rPr>
                  <w:t>Name des Klägers</w:t>
                </w:r>
              </w:sdtContent>
            </w:sdt>
            <w:r w:rsidR="00FE2E3F">
              <w:rPr>
                <w:lang w:bidi="de-DE"/>
              </w:rPr>
              <w:t>,</w:t>
            </w:r>
          </w:p>
          <w:p w14:paraId="4BE44B06" w14:textId="0C971804" w:rsidR="009F0E74" w:rsidRDefault="0002683A">
            <w:sdt>
              <w:sdtPr>
                <w:alias w:val="Kläger:"/>
                <w:tag w:val="Kläger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de-DE"/>
                  </w:rPr>
                  <w:t>Kläger</w:t>
                </w:r>
              </w:sdtContent>
            </w:sdt>
            <w:r w:rsidR="00FE2E3F">
              <w:rPr>
                <w:lang w:bidi="de-DE"/>
              </w:rPr>
              <w:t>,</w:t>
            </w:r>
          </w:p>
          <w:p w14:paraId="101EF3EF" w14:textId="77D79FF1" w:rsidR="009F0E74" w:rsidRDefault="0002683A">
            <w:pPr>
              <w:ind w:firstLine="0"/>
              <w:jc w:val="both"/>
            </w:pPr>
            <w:sdt>
              <w:sdtPr>
                <w:alias w:val="gegen:"/>
                <w:tag w:val="gegen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de-DE"/>
                  </w:rPr>
                  <w:t>gegen</w:t>
                </w:r>
              </w:sdtContent>
            </w:sdt>
          </w:p>
          <w:p w14:paraId="0E80C7A2" w14:textId="2CDF18BE" w:rsidR="009F0E74" w:rsidRDefault="0002683A">
            <w:pPr>
              <w:pStyle w:val="Parteien"/>
            </w:pPr>
            <w:sdt>
              <w:sdtPr>
                <w:rPr>
                  <w:rStyle w:val="Parteienzeichen"/>
                  <w:caps/>
                </w:rPr>
                <w:alias w:val="Namen des Beklagten eingeben:"/>
                <w:tag w:val="Namen des Beklagten eingeben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</w:rPr>
              </w:sdtEndPr>
              <w:sdtContent>
                <w:r w:rsidR="00FE2E3F">
                  <w:rPr>
                    <w:lang w:bidi="de-DE"/>
                  </w:rPr>
                  <w:t>Name des Beklagten</w:t>
                </w:r>
              </w:sdtContent>
            </w:sdt>
            <w:r w:rsidR="00FE2E3F">
              <w:rPr>
                <w:lang w:bidi="de-DE"/>
              </w:rPr>
              <w:t>,</w:t>
            </w:r>
          </w:p>
          <w:p w14:paraId="7D7740FA" w14:textId="01B6088C" w:rsidR="009F0E74" w:rsidRDefault="0002683A">
            <w:pPr>
              <w:spacing w:line="264" w:lineRule="auto"/>
            </w:pPr>
            <w:sdt>
              <w:sdtPr>
                <w:alias w:val="Beklagter:"/>
                <w:tag w:val="Beklagter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de-DE"/>
                  </w:rPr>
                  <w:t>Beklagter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02683A">
            <w:pPr>
              <w:pStyle w:val="Fallnr"/>
            </w:pPr>
            <w:sdt>
              <w:sdtPr>
                <w:alias w:val="Fallnummer:"/>
                <w:tag w:val="Fallnummer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de-DE"/>
                  </w:rPr>
                  <w:t>Fallnr.</w:t>
                </w:r>
              </w:sdtContent>
            </w:sdt>
            <w:r w:rsidR="00FE2E3F">
              <w:rPr>
                <w:lang w:bidi="de-DE"/>
              </w:rPr>
              <w:t xml:space="preserve">: </w:t>
            </w:r>
            <w:sdt>
              <w:sdtPr>
                <w:rPr>
                  <w:rStyle w:val="Fallnummernzeichen"/>
                </w:rPr>
                <w:alias w:val="Fallnummer eingeben:"/>
                <w:tag w:val="Fallnummer eingeben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</w:rPr>
              </w:sdtEndPr>
              <w:sdtContent>
                <w:r w:rsidR="00FE2E3F">
                  <w:rPr>
                    <w:lang w:bidi="de-DE"/>
                  </w:rPr>
                  <w:t>Nummer</w:t>
                </w:r>
              </w:sdtContent>
            </w:sdt>
          </w:p>
          <w:sdt>
            <w:sdtPr>
              <w:alias w:val="Schriftsatztitel eingeben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Schriftsatztitel"/>
                </w:pPr>
                <w:r>
                  <w:rPr>
                    <w:lang w:bidi="de-DE"/>
                  </w:rPr>
                  <w:t>Schriftsatztitel</w:t>
                </w:r>
              </w:p>
            </w:sdtContent>
          </w:sdt>
        </w:tc>
      </w:tr>
    </w:tbl>
    <w:p w14:paraId="3FA7E8E0" w14:textId="77777777" w:rsidR="009F0E74" w:rsidRDefault="009F0E74">
      <w:pPr>
        <w:pStyle w:val="KeinLeerraum"/>
      </w:pPr>
    </w:p>
    <w:p w14:paraId="279DAB33" w14:textId="547EC34E" w:rsidR="009F0E74" w:rsidRDefault="0002683A">
      <w:sdt>
        <w:sdtPr>
          <w:alias w:val="Beschreibung eingeben:"/>
          <w:tag w:val="Beschreibung eingeben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de-DE"/>
            </w:rPr>
            <w:t>Geben Sie hier den Text des Schriftsatzes ein.</w:t>
          </w:r>
        </w:sdtContent>
      </w:sdt>
    </w:p>
    <w:p w14:paraId="66BD847D" w14:textId="5453B660" w:rsidR="009F0E74" w:rsidRDefault="0002683A">
      <w:pPr>
        <w:pStyle w:val="Datum"/>
      </w:pPr>
      <w:sdt>
        <w:sdtPr>
          <w:alias w:val="Datiert auf den:"/>
          <w:tag w:val="Datiert auf den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de-DE"/>
            </w:rPr>
            <w:t>Datiert auf den</w:t>
          </w:r>
        </w:sdtContent>
      </w:sdt>
      <w:r w:rsidR="00AE557D">
        <w:rPr>
          <w:lang w:bidi="de-DE"/>
        </w:rPr>
        <w:t xml:space="preserve"> </w:t>
      </w:r>
      <w:sdt>
        <w:sdtPr>
          <w:alias w:val="Tag eingeben:"/>
          <w:tag w:val="Tag eingeben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de-DE"/>
            </w:rPr>
            <w:t>Tag</w:t>
          </w:r>
        </w:sdtContent>
      </w:sdt>
      <w:r w:rsidR="00AE557D">
        <w:rPr>
          <w:lang w:bidi="de-DE"/>
        </w:rPr>
        <w:t xml:space="preserve"> </w:t>
      </w:r>
      <w:sdt>
        <w:sdtPr>
          <w:alias w:val="im:"/>
          <w:tag w:val="im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>
            <w:rPr>
              <w:lang w:bidi="de-DE"/>
            </w:rPr>
            <w:t>im</w:t>
          </w:r>
        </w:sdtContent>
      </w:sdt>
      <w:r w:rsidR="00AE557D">
        <w:rPr>
          <w:lang w:bidi="de-DE"/>
        </w:rPr>
        <w:t xml:space="preserve"> </w:t>
      </w:r>
      <w:sdt>
        <w:sdtPr>
          <w:alias w:val="Monat eingeben:"/>
          <w:tag w:val="Monat eingeben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de-DE"/>
            </w:rPr>
            <w:t>Monat</w:t>
          </w:r>
        </w:sdtContent>
      </w:sdt>
      <w:r w:rsidR="00AE557D">
        <w:rPr>
          <w:lang w:bidi="de-DE"/>
        </w:rPr>
        <w:t xml:space="preserve"> </w:t>
      </w:r>
      <w:sdt>
        <w:sdtPr>
          <w:alias w:val="Jahr eingeben:"/>
          <w:tag w:val="Jahr eingeben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de-DE"/>
            </w:rPr>
            <w:t>Jahr</w:t>
          </w:r>
        </w:sdtContent>
      </w:sdt>
      <w:r w:rsidR="00AE557D">
        <w:rPr>
          <w:lang w:bidi="de-DE"/>
        </w:rPr>
        <w:t>.</w:t>
      </w:r>
    </w:p>
    <w:tbl>
      <w:tblPr>
        <w:tblStyle w:val="Tabellenraster"/>
        <w:tblW w:w="2379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Layouttabelle für Unterschrift"/>
      </w:tblPr>
      <w:tblGrid>
        <w:gridCol w:w="4295"/>
      </w:tblGrid>
      <w:tr w:rsidR="00396944" w14:paraId="50488CF2" w14:textId="77777777" w:rsidTr="005122BB">
        <w:tc>
          <w:tcPr>
            <w:tcW w:w="4294" w:type="dxa"/>
          </w:tcPr>
          <w:p w14:paraId="0C8B1F9D" w14:textId="7AE8BB7C" w:rsidR="00396944" w:rsidRDefault="0002683A" w:rsidP="006E2BD1">
            <w:pPr>
              <w:pStyle w:val="Rechtsanwaltsname"/>
            </w:pPr>
            <w:sdt>
              <w:sdtPr>
                <w:alias w:val="Rechtsanwaltsname eingeben:"/>
                <w:tag w:val="Rechtsanwaltsname eingeben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de-DE"/>
                  </w:rPr>
                  <w:t>Rechtsanwaltsname</w:t>
                </w:r>
              </w:sdtContent>
            </w:sdt>
          </w:p>
        </w:tc>
      </w:tr>
    </w:tbl>
    <w:p w14:paraId="211FA3C4" w14:textId="38586D51" w:rsidR="00396944" w:rsidRDefault="00396944" w:rsidP="00396944">
      <w:bookmarkStart w:id="0" w:name="_GoBack"/>
      <w:bookmarkEnd w:id="0"/>
    </w:p>
    <w:sectPr w:rsidR="00396944" w:rsidSect="005122BB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6977" w14:textId="77777777" w:rsidR="0002683A" w:rsidRDefault="0002683A">
      <w:r>
        <w:separator/>
      </w:r>
    </w:p>
    <w:p w14:paraId="1473C22A" w14:textId="77777777" w:rsidR="0002683A" w:rsidRDefault="0002683A"/>
  </w:endnote>
  <w:endnote w:type="continuationSeparator" w:id="0">
    <w:p w14:paraId="08087D24" w14:textId="77777777" w:rsidR="0002683A" w:rsidRDefault="0002683A">
      <w:r>
        <w:continuationSeparator/>
      </w:r>
    </w:p>
    <w:p w14:paraId="48B58F7E" w14:textId="77777777" w:rsidR="0002683A" w:rsidRDefault="00026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1B38" w14:textId="49568B88" w:rsidR="009F0E74" w:rsidRDefault="0002683A">
    <w:pPr>
      <w:pStyle w:val="Fuzeile"/>
    </w:pPr>
    <w:sdt>
      <w:sdtPr>
        <w:alias w:val="Schriftsatztitel eingeben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22BB">
          <w:rPr>
            <w:lang w:bidi="de-DE"/>
          </w:rPr>
          <w:t>Schriftsatztitel</w:t>
        </w:r>
      </w:sdtContent>
    </w:sdt>
    <w:r w:rsidR="00FE2E3F">
      <w:rPr>
        <w:lang w:bidi="de-DE"/>
      </w:rPr>
      <w:t xml:space="preserve"> – </w:t>
    </w:r>
    <w:r w:rsidR="00FE2E3F">
      <w:rPr>
        <w:lang w:bidi="de-DE"/>
      </w:rPr>
      <w:fldChar w:fldCharType="begin"/>
    </w:r>
    <w:r w:rsidR="00FE2E3F">
      <w:rPr>
        <w:lang w:bidi="de-DE"/>
      </w:rPr>
      <w:instrText xml:space="preserve"> PAGE   \* MERGEFORMAT </w:instrText>
    </w:r>
    <w:r w:rsidR="00FE2E3F">
      <w:rPr>
        <w:lang w:bidi="de-DE"/>
      </w:rPr>
      <w:fldChar w:fldCharType="separate"/>
    </w:r>
    <w:r w:rsidR="00822AC7">
      <w:rPr>
        <w:noProof/>
        <w:lang w:bidi="de-DE"/>
      </w:rPr>
      <w:t>1</w:t>
    </w:r>
    <w:r w:rsidR="00FE2E3F"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33FB" w14:textId="77777777" w:rsidR="0002683A" w:rsidRDefault="0002683A">
      <w:r>
        <w:separator/>
      </w:r>
    </w:p>
    <w:p w14:paraId="0A11E47A" w14:textId="77777777" w:rsidR="0002683A" w:rsidRDefault="0002683A"/>
  </w:footnote>
  <w:footnote w:type="continuationSeparator" w:id="0">
    <w:p w14:paraId="472E60DE" w14:textId="77777777" w:rsidR="0002683A" w:rsidRDefault="0002683A">
      <w:r>
        <w:continuationSeparator/>
      </w:r>
    </w:p>
    <w:p w14:paraId="59470C93" w14:textId="77777777" w:rsidR="0002683A" w:rsidRDefault="00026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2778BBA5">
              <wp:simplePos x="0" y="0"/>
              <wp:positionH relativeFrom="margin">
                <wp:posOffset>-209550</wp:posOffset>
              </wp:positionH>
              <wp:positionV relativeFrom="page">
                <wp:align>top</wp:align>
              </wp:positionV>
              <wp:extent cx="5934075" cy="10896600"/>
              <wp:effectExtent l="0" t="0" r="28575" b="19050"/>
              <wp:wrapNone/>
              <wp:docPr id="5" name="Gruppe 5" descr="Linke und rechte Seitenrän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0896600"/>
                        <a:chOff x="0" y="0"/>
                        <a:chExt cx="6029865" cy="10058400"/>
                      </a:xfrm>
                    </wpg:grpSpPr>
                    <wps:wsp>
                      <wps:cNvPr id="1" name="LinkerRand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kerRand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hterRand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1E2C18" id="Gruppe 5" o:spid="_x0000_s1026" alt="Linke und rechte Seitenränder" style="position:absolute;margin-left:-16.5pt;margin-top:0;width:467.25pt;height:858pt;z-index:-251658240;mso-position-horizontal-relative:margin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">
              <v:line id="LinkerRand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inkerRand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echterRand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 anchory="page"/>
            </v:group>
          </w:pict>
        </mc:Fallback>
      </mc:AlternateContent>
    </w: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Zeilennummern" descr="Zeilennummern von 1 bi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Zeilennummern"/>
                          </w:pPr>
                          <w:r>
                            <w:rPr>
                              <w:lang w:bidi="de-DE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Zeilennummer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Zeilennummern" o:spid="_x0000_s1026" type="#_x0000_t202" alt="Zeilennummern von 1 bis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" stroked="f">
              <v:textbox inset="0,0,0,0">
                <w:txbxContent>
                  <w:p w14:paraId="0AAD6481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Zeilennummern"/>
                    </w:pPr>
                    <w:r>
                      <w:rPr>
                        <w:lang w:bidi="de-DE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Zeilennummer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02683A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122BB"/>
    <w:rsid w:val="00574CE6"/>
    <w:rsid w:val="00663196"/>
    <w:rsid w:val="006E2BD1"/>
    <w:rsid w:val="0071462B"/>
    <w:rsid w:val="007357F6"/>
    <w:rsid w:val="00822AC7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EE0C3B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196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2"/>
    <w:qFormat/>
    <w:pPr>
      <w:spacing w:line="240" w:lineRule="auto"/>
      <w:ind w:firstLine="0"/>
    </w:pPr>
    <w:rPr>
      <w:caps/>
    </w:rPr>
  </w:style>
  <w:style w:type="character" w:customStyle="1" w:styleId="FuzeileZchn">
    <w:name w:val="Fußzeile Zchn"/>
    <w:basedOn w:val="Absatz-Standardschriftart"/>
    <w:link w:val="Fuzeile"/>
    <w:uiPriority w:val="2"/>
    <w:rPr>
      <w:caps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eien">
    <w:name w:val="Parteien"/>
    <w:basedOn w:val="Standard"/>
    <w:link w:val="Parteienzeichen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Schriftsatztitel">
    <w:name w:val="Schriftsatztitel"/>
    <w:basedOn w:val="Standard"/>
    <w:link w:val="Schriftsatztitelzeichen"/>
    <w:uiPriority w:val="1"/>
    <w:qFormat/>
    <w:pPr>
      <w:spacing w:line="240" w:lineRule="auto"/>
      <w:ind w:firstLine="0"/>
    </w:pPr>
    <w:rPr>
      <w:caps/>
    </w:rPr>
  </w:style>
  <w:style w:type="character" w:customStyle="1" w:styleId="Schriftsatztitelzeichen">
    <w:name w:val="Schriftsatztitelzeichen"/>
    <w:basedOn w:val="Absatz-Standardschriftart"/>
    <w:link w:val="Schriftsatztitel"/>
    <w:uiPriority w:val="1"/>
    <w:rPr>
      <w:caps/>
    </w:rPr>
  </w:style>
  <w:style w:type="character" w:customStyle="1" w:styleId="Parteienzeichen">
    <w:name w:val="Parteienzeichen"/>
    <w:basedOn w:val="Absatz-Standardschriftart"/>
    <w:link w:val="Parteien"/>
    <w:uiPriority w:val="1"/>
    <w:rPr>
      <w:rFonts w:asciiTheme="majorHAnsi" w:eastAsiaTheme="majorEastAsia" w:hAnsiTheme="majorHAnsi" w:cstheme="majorBidi"/>
      <w:cap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Gerichtsname">
    <w:name w:val="Gerichtsname"/>
    <w:basedOn w:val="Standard"/>
    <w:link w:val="Gerichtsname-Zeichen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Rechtsanwaltsname">
    <w:name w:val="Rechtsanwaltsname"/>
    <w:basedOn w:val="Standard"/>
    <w:link w:val="Rechtsanwaltsname-Zeichen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Zeilennummern">
    <w:name w:val="Zeilennummern"/>
    <w:basedOn w:val="Standard"/>
    <w:uiPriority w:val="1"/>
    <w:qFormat/>
    <w:pPr>
      <w:ind w:firstLine="0"/>
      <w:jc w:val="right"/>
    </w:pPr>
  </w:style>
  <w:style w:type="paragraph" w:customStyle="1" w:styleId="Fallnr">
    <w:name w:val="Fallnr."/>
    <w:basedOn w:val="Standard"/>
    <w:link w:val="Fallnummernzeichen"/>
    <w:uiPriority w:val="1"/>
    <w:qFormat/>
    <w:pPr>
      <w:spacing w:after="640" w:line="240" w:lineRule="auto"/>
      <w:ind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Rechtsanwaltsname-Zeichen">
    <w:name w:val="Rechtsanwaltsname-Zeichen"/>
    <w:basedOn w:val="Absatz-Standardschriftart"/>
    <w:link w:val="Rechtsanwaltsname"/>
    <w:uiPriority w:val="1"/>
    <w:rsid w:val="00396944"/>
  </w:style>
  <w:style w:type="character" w:customStyle="1" w:styleId="Gerichtsname-Zeichen">
    <w:name w:val="Gerichtsname-Zeichen"/>
    <w:basedOn w:val="Absatz-Standardschriftart"/>
    <w:link w:val="Gerichtsname"/>
    <w:uiPriority w:val="1"/>
    <w:rPr>
      <w:caps/>
    </w:rPr>
  </w:style>
  <w:style w:type="character" w:customStyle="1" w:styleId="Fallnummernzeichen">
    <w:name w:val="Fallnummernzeichen"/>
    <w:basedOn w:val="Absatz-Standardschriftart"/>
    <w:link w:val="Fallnr"/>
    <w:uiPriority w:val="1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 w:val="20"/>
      <w:szCs w:val="20"/>
    </w:rPr>
  </w:style>
  <w:style w:type="paragraph" w:styleId="KeinLeerraum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3A65EA"/>
    <w:pPr>
      <w:spacing w:after="540"/>
    </w:pPr>
  </w:style>
  <w:style w:type="character" w:customStyle="1" w:styleId="DatumZchn">
    <w:name w:val="Datum Zchn"/>
    <w:basedOn w:val="Absatz-Standardschriftart"/>
    <w:link w:val="Datum"/>
    <w:uiPriority w:val="1"/>
    <w:rsid w:val="003A65E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63196"/>
    <w:rPr>
      <w:i/>
      <w:iCs/>
      <w:color w:val="31479E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895FB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semiHidden/>
    <w:unhideWhenUsed/>
    <w:qFormat/>
    <w:rsid w:val="00895F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95FB1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9"/>
    <w:semiHidden/>
    <w:unhideWhenUsed/>
    <w:rsid w:val="00895FB1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181F87" w:rsidP="00181F87">
          <w:pPr>
            <w:pStyle w:val="6D294992B53947EEAD3FA0138596E8FA"/>
          </w:pPr>
          <w:r>
            <w:rPr>
              <w:lang w:bidi="de-DE"/>
            </w:rPr>
            <w:t>Namen der Rechtsanwälte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181F87" w:rsidP="00181F87">
          <w:pPr>
            <w:pStyle w:val="6688305A12BA4A14B6A44EC2D21E6CCE"/>
          </w:pPr>
          <w:r>
            <w:rPr>
              <w:lang w:bidi="de-DE"/>
            </w:rPr>
            <w:t>Geschäftsadresse der Rechtsanwälte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181F87" w:rsidP="00181F87">
          <w:pPr>
            <w:pStyle w:val="2868B9A77025458C83F279A81DF7D4C3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181F87" w:rsidP="00181F87">
          <w:pPr>
            <w:pStyle w:val="BFB371406A954E9E8AAA23AF1D114BB7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181F87" w:rsidP="00181F87">
          <w:pPr>
            <w:pStyle w:val="2A13A18C7E23424E92452C9CD37EAF57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181F87" w:rsidP="00181F87">
          <w:pPr>
            <w:pStyle w:val="D3C60023ABD24C46A7D5F88EDA4DFC67"/>
          </w:pPr>
          <w:r>
            <w:rPr>
              <w:lang w:bidi="de-DE"/>
            </w:rPr>
            <w:t>Gerichtsname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181F87" w:rsidP="00181F87">
          <w:pPr>
            <w:pStyle w:val="DAC031F7AE1B4189A92937EF08253AB79"/>
          </w:pPr>
          <w:r>
            <w:rPr>
              <w:rStyle w:val="Gerichtsname-Zeichen"/>
              <w:lang w:bidi="de-DE"/>
            </w:rPr>
            <w:t>ZUSTÄNDIGKEIT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181F87" w:rsidP="00181F87">
          <w:pPr>
            <w:pStyle w:val="13E942C521114FF18DC509FE5689606E"/>
          </w:pPr>
          <w:r>
            <w:rPr>
              <w:lang w:bidi="de-DE"/>
            </w:rPr>
            <w:t>Geben Sie hier den Text des Schriftsatzes ein.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181F87" w:rsidP="00181F87">
          <w:pPr>
            <w:pStyle w:val="44688CE3BBD0448FB4AF0491323D4135"/>
          </w:pPr>
          <w:r>
            <w:rPr>
              <w:lang w:bidi="de-DE"/>
            </w:rPr>
            <w:t>Tag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181F87" w:rsidP="00181F87">
          <w:pPr>
            <w:pStyle w:val="BC47665330A2472BB78505FA49CC4C78"/>
          </w:pPr>
          <w:r w:rsidRPr="003A65EA">
            <w:rPr>
              <w:lang w:bidi="de-DE"/>
            </w:rPr>
            <w:t>Monat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181F87" w:rsidP="00181F87">
          <w:pPr>
            <w:pStyle w:val="8B42BA76977345B2932A49D2B8D35145"/>
          </w:pPr>
          <w:r>
            <w:rPr>
              <w:lang w:bidi="de-DE"/>
            </w:rPr>
            <w:t>Jahr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181F87" w:rsidP="00181F87">
          <w:pPr>
            <w:pStyle w:val="5525413883A14291B65D62F486FD6ADB1"/>
          </w:pPr>
          <w:r>
            <w:rPr>
              <w:lang w:bidi="de-DE"/>
            </w:rPr>
            <w:t>Schriftsatztitel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181F87" w:rsidP="00181F87">
          <w:pPr>
            <w:pStyle w:val="F84DE9480D3D4D4B942CA79D069A1810"/>
          </w:pPr>
          <w:r>
            <w:rPr>
              <w:lang w:bidi="de-DE"/>
            </w:rPr>
            <w:t>Name des Klägers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181F87" w:rsidP="00181F87">
          <w:pPr>
            <w:pStyle w:val="3B401F816B7F4368BE8D87606171DA69"/>
          </w:pPr>
          <w:r>
            <w:rPr>
              <w:lang w:bidi="de-DE"/>
            </w:rPr>
            <w:t>Name des Beklagten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181F87" w:rsidP="00181F87">
          <w:pPr>
            <w:pStyle w:val="C17BA80839BE4FCF93CC603FBF967AAD"/>
          </w:pPr>
          <w:r>
            <w:rPr>
              <w:lang w:bidi="de-DE"/>
            </w:rPr>
            <w:t>Nummer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181F87" w:rsidP="00181F87">
          <w:pPr>
            <w:pStyle w:val="795F1D7571E0444ABF93CEE7D37B2F4A"/>
          </w:pPr>
          <w:r>
            <w:rPr>
              <w:lang w:bidi="de-DE"/>
            </w:rPr>
            <w:t>Fax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181F87" w:rsidP="00181F87">
          <w:pPr>
            <w:pStyle w:val="7FDB43CD9D5347FC8C21C163FBF76C34"/>
          </w:pPr>
          <w:r>
            <w:rPr>
              <w:lang w:bidi="de-DE"/>
            </w:rPr>
            <w:t>Kläger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181F87" w:rsidP="00181F87">
          <w:pPr>
            <w:pStyle w:val="F3F7A8CEDCDE454B83704FB414E01511"/>
          </w:pPr>
          <w:r>
            <w:rPr>
              <w:lang w:bidi="de-DE"/>
            </w:rPr>
            <w:t>gegen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181F87" w:rsidP="00181F87">
          <w:pPr>
            <w:pStyle w:val="8F709A3FB85E4966B9AA6AF0EC513135"/>
          </w:pPr>
          <w:r>
            <w:rPr>
              <w:lang w:bidi="de-DE"/>
            </w:rPr>
            <w:t>Beklagter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181F87" w:rsidP="00181F87">
          <w:pPr>
            <w:pStyle w:val="6190F68106324C43AAD8991E0A0D58E8"/>
          </w:pPr>
          <w:r>
            <w:rPr>
              <w:lang w:bidi="de-DE"/>
            </w:rPr>
            <w:t>Fallnr.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181F87" w:rsidP="00181F87">
          <w:pPr>
            <w:pStyle w:val="36E1A2A70A044C08BAAF1CDA723CA654"/>
          </w:pPr>
          <w:r>
            <w:rPr>
              <w:lang w:bidi="de-DE"/>
            </w:rPr>
            <w:t>Datiert auf den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181F87" w:rsidP="00181F87">
          <w:pPr>
            <w:pStyle w:val="CF62F97CA6F14E95A8E4F1C2BDD6FDFB"/>
          </w:pPr>
          <w:r>
            <w:rPr>
              <w:lang w:bidi="de-DE"/>
            </w:rPr>
            <w:t>im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181F87" w:rsidP="00181F87">
          <w:pPr>
            <w:pStyle w:val="5598FD78517646A29D1C9F5E0422A9711"/>
          </w:pPr>
          <w:r>
            <w:rPr>
              <w:lang w:bidi="de-DE"/>
            </w:rPr>
            <w:t>Rechtsanwaltsname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7646B"/>
    <w:rsid w:val="00181F87"/>
    <w:rsid w:val="00184855"/>
    <w:rsid w:val="002128F8"/>
    <w:rsid w:val="00242E4B"/>
    <w:rsid w:val="00534565"/>
    <w:rsid w:val="008335DB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urtName">
    <w:name w:val="Court Name"/>
    <w:basedOn w:val="Standard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bsatz-Standardschriftart"/>
    <w:link w:val="CourtName"/>
    <w:uiPriority w:val="1"/>
    <w:rsid w:val="00CE1F09"/>
    <w:rPr>
      <w:caps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181F87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181F87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181F8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Gerichtsname">
    <w:name w:val="Gerichtsname"/>
    <w:basedOn w:val="Standard"/>
    <w:link w:val="Gerichtsname-Zeichen"/>
    <w:uiPriority w:val="1"/>
    <w:qFormat/>
    <w:rsid w:val="00181F8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Gerichtsname-Zeichen">
    <w:name w:val="Gerichtsname-Zeichen"/>
    <w:basedOn w:val="Absatz-Standardschriftart"/>
    <w:link w:val="Gerichtsname"/>
    <w:uiPriority w:val="1"/>
    <w:rsid w:val="00181F87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181F8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181F87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181F87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181F87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181F87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181F87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181F87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181F87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181F87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181F87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181F87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181F87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181F87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181F87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181F87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181F87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49</Words>
  <Characters>311</Characters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2018-09-13T08:50:00Z</dcterms:created>
  <dcterms:modified xsi:type="dcterms:W3CDTF">2018-09-13T08:54:00Z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