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1567" w14:textId="25611C7C" w:rsidR="009F0E74" w:rsidRDefault="000775D2">
      <w:pPr>
        <w:pStyle w:val="Advokatensnavn"/>
      </w:pPr>
      <w:sdt>
        <w:sdtPr>
          <w:alias w:val="Angiv navne på advokater:"/>
          <w:tag w:val="Angiv navne på advokater:"/>
          <w:id w:val="-108968504"/>
          <w:placeholder>
            <w:docPart w:val="6D294992B53947EEAD3FA0138596E8FA"/>
          </w:placeholder>
          <w:temporary/>
          <w:showingPlcHdr/>
          <w15:appearance w15:val="hidden"/>
          <w15:appearance w15:val="hidden"/>
        </w:sdtPr>
        <w:sdtEndPr/>
        <w:sdtContent>
          <w:r w:rsidR="00FE2E3F">
            <w:rPr>
              <w:lang w:bidi="da-DK"/>
            </w:rPr>
            <w:t>Navne på advokater</w:t>
          </w:r>
        </w:sdtContent>
      </w:sdt>
    </w:p>
    <w:p w14:paraId="2C3EE949" w14:textId="33201D64" w:rsidR="009F0E74" w:rsidRDefault="000775D2">
      <w:pPr>
        <w:pStyle w:val="Advokatensnavn"/>
      </w:pPr>
      <w:sdt>
        <w:sdtPr>
          <w:alias w:val="Angiv advokatfirmaets adresse:"/>
          <w:tag w:val="Angiv advokatfirmaets adresse:"/>
          <w:id w:val="926925740"/>
          <w:placeholder>
            <w:docPart w:val="6688305A12BA4A14B6A44EC2D21E6CCE"/>
          </w:placeholder>
          <w:temporary/>
          <w:showingPlcHdr/>
          <w15:appearance w15:val="hidden"/>
          <w15:appearance w15:val="hidden"/>
        </w:sdtPr>
        <w:sdtEndPr/>
        <w:sdtContent>
          <w:r w:rsidR="00FE2E3F">
            <w:rPr>
              <w:lang w:bidi="da-DK"/>
            </w:rPr>
            <w:t>Advokatfirmaets adresse</w:t>
          </w:r>
        </w:sdtContent>
      </w:sdt>
    </w:p>
    <w:sdt>
      <w:sdtPr>
        <w:alias w:val="Angiv postnummer og by:"/>
        <w:tag w:val="Angiv by, postnummer:"/>
        <w:id w:val="-607120619"/>
        <w:placeholder>
          <w:docPart w:val="2868B9A77025458C83F279A81DF7D4C3"/>
        </w:placeholder>
        <w:temporary/>
        <w:showingPlcHdr/>
        <w15:appearance w15:val="hidden"/>
        <w15:appearance w15:val="hidden"/>
      </w:sdtPr>
      <w:sdtEndPr/>
      <w:sdtContent>
        <w:p w14:paraId="04885955" w14:textId="660ED84C" w:rsidR="009F0E74" w:rsidRDefault="00FE2E3F">
          <w:pPr>
            <w:pStyle w:val="Advokatensnavn"/>
          </w:pPr>
          <w:r>
            <w:rPr>
              <w:lang w:bidi="da-DK"/>
            </w:rPr>
            <w:t>Postnummer og by</w:t>
          </w:r>
        </w:p>
      </w:sdtContent>
    </w:sdt>
    <w:p w14:paraId="7DD7D41D" w14:textId="3D8DA00C" w:rsidR="009F0E74" w:rsidRDefault="000775D2">
      <w:pPr>
        <w:pStyle w:val="Advokatensnavn"/>
      </w:pPr>
      <w:sdt>
        <w:sdtPr>
          <w:alias w:val="Angiv telefonnummer:"/>
          <w:tag w:val="Angiv telefonnummer:"/>
          <w:id w:val="157434342"/>
          <w:placeholder>
            <w:docPart w:val="BFB371406A954E9E8AAA23AF1D114BB7"/>
          </w:placeholder>
          <w:temporary/>
          <w:showingPlcHdr/>
          <w15:appearance w15:val="hidden"/>
          <w15:appearance w15:val="hidden"/>
        </w:sdtPr>
        <w:sdtEndPr/>
        <w:sdtContent>
          <w:r w:rsidR="00A90E8B">
            <w:rPr>
              <w:lang w:bidi="da-DK"/>
            </w:rPr>
            <w:t>T</w:t>
          </w:r>
          <w:r w:rsidR="00FE2E3F">
            <w:rPr>
              <w:lang w:bidi="da-DK"/>
            </w:rPr>
            <w:t>elefon</w:t>
          </w:r>
        </w:sdtContent>
      </w:sdt>
      <w:r w:rsidR="00A90E8B">
        <w:rPr>
          <w:lang w:bidi="da-DK"/>
        </w:rPr>
        <w:t xml:space="preserve"> | </w:t>
      </w:r>
      <w:sdt>
        <w:sdtPr>
          <w:alias w:val="Angiv faxnummer:"/>
          <w:tag w:val="Angiv faxnummer:"/>
          <w:id w:val="-1212185845"/>
          <w:placeholder>
            <w:docPart w:val="795F1D7571E0444ABF93CEE7D37B2F4A"/>
          </w:placeholder>
          <w:temporary/>
          <w:showingPlcHdr/>
          <w15:appearance w15:val="hidden"/>
          <w15:appearance w15:val="hidden"/>
        </w:sdtPr>
        <w:sdtEndPr/>
        <w:sdtContent>
          <w:r w:rsidR="00A90E8B">
            <w:rPr>
              <w:lang w:bidi="da-DK"/>
            </w:rPr>
            <w:t>Fax</w:t>
          </w:r>
        </w:sdtContent>
      </w:sdt>
    </w:p>
    <w:sdt>
      <w:sdtPr>
        <w:alias w:val="Angiv mail:"/>
        <w:tag w:val="Angiv mail:"/>
        <w:id w:val="1278444789"/>
        <w:placeholder>
          <w:docPart w:val="2A13A18C7E23424E92452C9CD37EAF57"/>
        </w:placeholder>
        <w:temporary/>
        <w:showingPlcHdr/>
        <w15:appearance w15:val="hidden"/>
        <w15:appearance w15:val="hidden"/>
      </w:sdtPr>
      <w:sdtEndPr/>
      <w:sdtContent>
        <w:p w14:paraId="5BF14C40" w14:textId="2502070F" w:rsidR="009F0E74" w:rsidRDefault="00A90E8B">
          <w:pPr>
            <w:pStyle w:val="Advokatensnavn"/>
          </w:pPr>
          <w:r>
            <w:rPr>
              <w:lang w:bidi="da-DK"/>
            </w:rPr>
            <w:t>Mail</w:t>
          </w:r>
        </w:p>
      </w:sdtContent>
    </w:sdt>
    <w:p w14:paraId="53072CDC" w14:textId="70B9A2D5" w:rsidR="009F0E74" w:rsidRDefault="000775D2">
      <w:pPr>
        <w:pStyle w:val="Domhusetsnavn"/>
        <w:rPr>
          <w:rStyle w:val="Tegnidomhusetsnavn"/>
          <w:caps/>
        </w:rPr>
      </w:pPr>
      <w:sdt>
        <w:sdtPr>
          <w:rPr>
            <w:rStyle w:val="Tegnidomhusetsnavn"/>
            <w:caps/>
          </w:rPr>
          <w:alias w:val="Angiv domhusets navn:"/>
          <w:tag w:val="Angiv domhusets navn:"/>
          <w:id w:val="339216157"/>
          <w:placeholder>
            <w:docPart w:val="D3C60023ABD24C46A7D5F88EDA4DFC67"/>
          </w:placeholder>
          <w:temporary/>
          <w:showingPlcHdr/>
          <w15:appearance w15:val="hidden"/>
          <w15:appearance w15:val="hidden"/>
        </w:sdtPr>
        <w:sdtEndPr>
          <w:rPr>
            <w:rStyle w:val="Standardskrifttypeiafsnit"/>
          </w:rPr>
        </w:sdtEndPr>
        <w:sdtContent>
          <w:r w:rsidR="00FE2E3F">
            <w:rPr>
              <w:lang w:bidi="da-DK"/>
            </w:rPr>
            <w:t>Domhusets navn</w:t>
          </w:r>
        </w:sdtContent>
      </w:sdt>
    </w:p>
    <w:sdt>
      <w:sdtPr>
        <w:rPr>
          <w:rStyle w:val="Tegnidomhusetsnavn"/>
          <w:caps/>
        </w:rPr>
        <w:alias w:val="Angiv jurisdiktion:"/>
        <w:tag w:val="Angiv jurisdiktion:"/>
        <w:id w:val="-629392144"/>
        <w:placeholder>
          <w:docPart w:val="DAC031F7AE1B4189A92937EF08253AB7"/>
        </w:placeholder>
        <w:temporary/>
        <w:showingPlcHdr/>
        <w15:appearance w15:val="hidden"/>
        <w15:appearance w15:val="hidden"/>
      </w:sdtPr>
      <w:sdtEndPr>
        <w:rPr>
          <w:rStyle w:val="Tegnidomhusetsnavn"/>
        </w:rPr>
      </w:sdtEndPr>
      <w:sdtContent>
        <w:p w14:paraId="5550C631" w14:textId="19207319" w:rsidR="009F0E74" w:rsidRDefault="00FE2E3F">
          <w:pPr>
            <w:pStyle w:val="Domhusetsnavn"/>
            <w:rPr>
              <w:rStyle w:val="Tegnidomhusetsnavn"/>
              <w:caps/>
            </w:rPr>
          </w:pPr>
          <w:r>
            <w:rPr>
              <w:rStyle w:val="Tegnidomhusetsnavn"/>
              <w:lang w:bidi="da-DK"/>
            </w:rPr>
            <w:t>JURISDIKTION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til at angive sagsøger og sagsøgtes oplysninger med sagsnummer og titel på sagsanlæg"/>
      </w:tblPr>
      <w:tblGrid>
        <w:gridCol w:w="4513"/>
        <w:gridCol w:w="4513"/>
      </w:tblGrid>
      <w:tr w:rsidR="009F0E74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Default="000775D2">
            <w:pPr>
              <w:pStyle w:val="Parter"/>
            </w:pPr>
            <w:sdt>
              <w:sdtPr>
                <w:rPr>
                  <w:rStyle w:val="Tegniparter"/>
                  <w:caps/>
                </w:rPr>
                <w:alias w:val="Angiv sagsøgers navn:"/>
                <w:tag w:val="Angiv sagsøgers navn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Standardskrifttypeiafsnit"/>
                </w:rPr>
              </w:sdtEndPr>
              <w:sdtContent>
                <w:r w:rsidR="00FE2E3F">
                  <w:rPr>
                    <w:lang w:bidi="da-DK"/>
                  </w:rPr>
                  <w:t>Sagsøgers navn</w:t>
                </w:r>
              </w:sdtContent>
            </w:sdt>
            <w:r w:rsidR="00FE2E3F">
              <w:rPr>
                <w:lang w:bidi="da-DK"/>
              </w:rPr>
              <w:t>,</w:t>
            </w:r>
          </w:p>
          <w:p w14:paraId="4BE44B06" w14:textId="0C971804" w:rsidR="009F0E74" w:rsidRDefault="000775D2">
            <w:sdt>
              <w:sdtPr>
                <w:alias w:val="Sagsøger:"/>
                <w:tag w:val="Sagsøger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>
                  <w:rPr>
                    <w:lang w:bidi="da-DK"/>
                  </w:rPr>
                  <w:t>Sagsøger</w:t>
                </w:r>
              </w:sdtContent>
            </w:sdt>
            <w:r w:rsidR="00FE2E3F">
              <w:rPr>
                <w:lang w:bidi="da-DK"/>
              </w:rPr>
              <w:t>,</w:t>
            </w:r>
          </w:p>
          <w:p w14:paraId="101EF3EF" w14:textId="77D79FF1" w:rsidR="009F0E74" w:rsidRDefault="000775D2">
            <w:pPr>
              <w:ind w:firstLine="0"/>
              <w:jc w:val="both"/>
            </w:pPr>
            <w:sdt>
              <w:sdtPr>
                <w:alias w:val="mod:"/>
                <w:tag w:val="mod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>
                  <w:rPr>
                    <w:lang w:bidi="da-DK"/>
                  </w:rPr>
                  <w:t>mod</w:t>
                </w:r>
              </w:sdtContent>
            </w:sdt>
            <w:r w:rsidR="00FE2E3F">
              <w:rPr>
                <w:lang w:bidi="da-DK"/>
              </w:rPr>
              <w:t>.</w:t>
            </w:r>
          </w:p>
          <w:p w14:paraId="0E80C7A2" w14:textId="2CDF18BE" w:rsidR="009F0E74" w:rsidRDefault="000775D2">
            <w:pPr>
              <w:pStyle w:val="Parter"/>
            </w:pPr>
            <w:sdt>
              <w:sdtPr>
                <w:rPr>
                  <w:rStyle w:val="Tegniparter"/>
                  <w:caps/>
                </w:rPr>
                <w:alias w:val="Angiv sagsøgtes navn:"/>
                <w:tag w:val="Angiv sagsøgtes navn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Standardskrifttypeiafsnit"/>
                </w:rPr>
              </w:sdtEndPr>
              <w:sdtContent>
                <w:r w:rsidR="00FE2E3F">
                  <w:rPr>
                    <w:lang w:bidi="da-DK"/>
                  </w:rPr>
                  <w:t>Sagsøgtes navn</w:t>
                </w:r>
              </w:sdtContent>
            </w:sdt>
            <w:r w:rsidR="00FE2E3F">
              <w:rPr>
                <w:lang w:bidi="da-DK"/>
              </w:rPr>
              <w:t>,</w:t>
            </w:r>
          </w:p>
          <w:p w14:paraId="7D7740FA" w14:textId="01B6088C" w:rsidR="009F0E74" w:rsidRDefault="000775D2">
            <w:pPr>
              <w:spacing w:line="264" w:lineRule="auto"/>
            </w:pPr>
            <w:sdt>
              <w:sdtPr>
                <w:alias w:val="Sagsøgte:"/>
                <w:tag w:val="Sagsøgte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>
                  <w:rPr>
                    <w:lang w:bidi="da-DK"/>
                  </w:rPr>
                  <w:t>Sagsøgte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Default="000775D2">
            <w:pPr>
              <w:pStyle w:val="Sagsnummer"/>
            </w:pPr>
            <w:sdt>
              <w:sdtPr>
                <w:alias w:val="Sagsnummer:"/>
                <w:tag w:val="Sagsnummer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>
                  <w:rPr>
                    <w:lang w:bidi="da-DK"/>
                  </w:rPr>
                  <w:t>Sagsnummer</w:t>
                </w:r>
              </w:sdtContent>
            </w:sdt>
            <w:r w:rsidR="00FE2E3F">
              <w:rPr>
                <w:lang w:bidi="da-DK"/>
              </w:rPr>
              <w:t xml:space="preserve">: </w:t>
            </w:r>
            <w:sdt>
              <w:sdtPr>
                <w:rPr>
                  <w:rStyle w:val="Tegnisagsnummer"/>
                </w:rPr>
                <w:alias w:val="Angiv sagsnummer:"/>
                <w:tag w:val="Angiv sagsnummer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Standardskrifttypeiafsnit"/>
                </w:rPr>
              </w:sdtEndPr>
              <w:sdtContent>
                <w:r w:rsidR="00FE2E3F">
                  <w:rPr>
                    <w:lang w:bidi="da-DK"/>
                  </w:rPr>
                  <w:t>Nummer</w:t>
                </w:r>
              </w:sdtContent>
            </w:sdt>
          </w:p>
          <w:sdt>
            <w:sdtPr>
              <w:alias w:val="Angiv titel på processkrift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  <w15:appearance w15:val="hidden"/>
            </w:sdtPr>
            <w:sdtEndPr/>
            <w:sdtContent>
              <w:p w14:paraId="4861022B" w14:textId="544C327A" w:rsidR="009F0E74" w:rsidRDefault="00FE2E3F">
                <w:pPr>
                  <w:pStyle w:val="Titelpprocesskrift"/>
                </w:pPr>
                <w:r>
                  <w:rPr>
                    <w:lang w:bidi="da-DK"/>
                  </w:rPr>
                  <w:t>Titel på processkrift</w:t>
                </w:r>
              </w:p>
            </w:sdtContent>
          </w:sdt>
        </w:tc>
      </w:tr>
    </w:tbl>
    <w:p w14:paraId="3FA7E8E0" w14:textId="77777777" w:rsidR="009F0E74" w:rsidRDefault="009F0E74">
      <w:pPr>
        <w:pStyle w:val="Ingenafstand"/>
      </w:pPr>
    </w:p>
    <w:p w14:paraId="279DAB33" w14:textId="547EC34E" w:rsidR="009F0E74" w:rsidRDefault="000775D2">
      <w:sdt>
        <w:sdtPr>
          <w:alias w:val="Angiv beskrivelse:"/>
          <w:tag w:val="Angiv beskrivelse:"/>
          <w:id w:val="-991177429"/>
          <w:placeholder>
            <w:docPart w:val="13E942C521114FF18DC509FE5689606E"/>
          </w:placeholder>
          <w:temporary/>
          <w:showingPlcHdr/>
          <w15:appearance w15:val="hidden"/>
          <w15:appearance w15:val="hidden"/>
        </w:sdtPr>
        <w:sdtEndPr/>
        <w:sdtContent>
          <w:r w:rsidR="00FE2E3F">
            <w:rPr>
              <w:lang w:bidi="da-DK"/>
            </w:rPr>
            <w:t>Skriv hovedtekst på processkriftet her.</w:t>
          </w:r>
        </w:sdtContent>
      </w:sdt>
    </w:p>
    <w:p w14:paraId="66BD847D" w14:textId="4B8F0CDE" w:rsidR="009F0E74" w:rsidRDefault="000775D2">
      <w:pPr>
        <w:pStyle w:val="Dato"/>
      </w:pPr>
      <w:sdt>
        <w:sdtPr>
          <w:alias w:val="Dateret den:"/>
          <w:tag w:val="Dateret den:"/>
          <w:id w:val="1683241915"/>
          <w:placeholder>
            <w:docPart w:val="36E1A2A70A044C08BAAF1CDA723CA654"/>
          </w:placeholder>
          <w:temporary/>
          <w:showingPlcHdr/>
          <w15:appearance w15:val="hidden"/>
          <w15:appearance w15:val="hidden"/>
        </w:sdtPr>
        <w:sdtEndPr/>
        <w:sdtContent>
          <w:r w:rsidR="00AE557D">
            <w:rPr>
              <w:lang w:bidi="da-DK"/>
            </w:rPr>
            <w:t>Dateret den</w:t>
          </w:r>
        </w:sdtContent>
      </w:sdt>
      <w:r w:rsidR="00AE557D">
        <w:rPr>
          <w:lang w:bidi="da-DK"/>
        </w:rPr>
        <w:t xml:space="preserve"> </w:t>
      </w:r>
      <w:sdt>
        <w:sdtPr>
          <w:alias w:val="Angiv dag:"/>
          <w:tag w:val="Angiv dag:"/>
          <w:id w:val="1776051540"/>
          <w:placeholder>
            <w:docPart w:val="44688CE3BBD0448FB4AF0491323D4135"/>
          </w:placeholder>
          <w:temporary/>
          <w:showingPlcHdr/>
          <w15:appearance w15:val="hidden"/>
          <w15:appearance w15:val="hidden"/>
        </w:sdtPr>
        <w:sdtEndPr/>
        <w:sdtContent>
          <w:r w:rsidR="00FE2E3F">
            <w:rPr>
              <w:lang w:bidi="da-DK"/>
            </w:rPr>
            <w:t>dag</w:t>
          </w:r>
        </w:sdtContent>
      </w:sdt>
      <w:r w:rsidR="00AE557D">
        <w:rPr>
          <w:lang w:bidi="da-DK"/>
        </w:rPr>
        <w:t xml:space="preserve"> </w:t>
      </w:r>
      <w:sdt>
        <w:sdtPr>
          <w:alias w:val="I:"/>
          <w:tag w:val="I:"/>
          <w:id w:val="-42214904"/>
          <w:placeholder>
            <w:docPart w:val="CF62F97CA6F14E95A8E4F1C2BDD6FDFB"/>
          </w:placeholder>
          <w:temporary/>
          <w:showingPlcHdr/>
          <w15:appearance w15:val="hidden"/>
          <w15:appearance w15:val="hidden"/>
        </w:sdtPr>
        <w:sdtEndPr/>
        <w:sdtContent>
          <w:r w:rsidR="00AE557D">
            <w:rPr>
              <w:lang w:bidi="da-DK"/>
            </w:rPr>
            <w:t>i</w:t>
          </w:r>
        </w:sdtContent>
      </w:sdt>
      <w:r w:rsidR="008E24A5" w:rsidRPr="008E24A5">
        <w:t xml:space="preserve"> </w:t>
      </w:r>
      <w:sdt>
        <w:sdtPr>
          <w:alias w:val="Angiv måned:"/>
          <w:tag w:val="Angiv måned:"/>
          <w:id w:val="-1513833419"/>
          <w:placeholder>
            <w:docPart w:val="31450A767C6941A3ACBA92949566155C"/>
          </w:placeholder>
          <w:temporary/>
          <w:showingPlcHdr/>
          <w15:appearance w15:val="hidden"/>
          <w15:appearance w15:val="hidden"/>
        </w:sdtPr>
        <w:sdtEndPr/>
        <w:sdtContent>
          <w:r w:rsidR="008E24A5" w:rsidRPr="003A65EA">
            <w:rPr>
              <w:lang w:bidi="da-DK"/>
            </w:rPr>
            <w:t>måned</w:t>
          </w:r>
        </w:sdtContent>
      </w:sdt>
      <w:r w:rsidR="008E24A5">
        <w:rPr>
          <w:lang w:bidi="da-DK"/>
        </w:rPr>
        <w:t xml:space="preserve">, </w:t>
      </w:r>
      <w:sdt>
        <w:sdtPr>
          <w:alias w:val="Angiv år:"/>
          <w:tag w:val="Angiv år:"/>
          <w:id w:val="-1541890750"/>
          <w:placeholder>
            <w:docPart w:val="7ED8DC113826403C82E93C7A6757844F"/>
          </w:placeholder>
          <w:temporary/>
          <w:showingPlcHdr/>
          <w15:appearance w15:val="hidden"/>
          <w15:appearance w15:val="hidden"/>
        </w:sdtPr>
        <w:sdtEndPr/>
        <w:sdtContent>
          <w:r w:rsidR="008E24A5">
            <w:rPr>
              <w:lang w:bidi="da-DK"/>
            </w:rPr>
            <w:t>år</w:t>
          </w:r>
        </w:sdtContent>
      </w:sdt>
      <w:r w:rsidR="008E24A5">
        <w:rPr>
          <w:lang w:bidi="da-DK"/>
        </w:rPr>
        <w:t>.</w:t>
      </w:r>
    </w:p>
    <w:tbl>
      <w:tblPr>
        <w:tblStyle w:val="Tabel-Gitter"/>
        <w:tblW w:w="2481" w:type="pct"/>
        <w:tblInd w:w="453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Layouttabel til signatur"/>
      </w:tblPr>
      <w:tblGrid>
        <w:gridCol w:w="4479"/>
      </w:tblGrid>
      <w:tr w:rsidR="00396944" w14:paraId="50488CF2" w14:textId="77777777" w:rsidTr="00D907D7">
        <w:tc>
          <w:tcPr>
            <w:tcW w:w="4479" w:type="dxa"/>
          </w:tcPr>
          <w:p w14:paraId="0C8B1F9D" w14:textId="7AE8BB7C" w:rsidR="00396944" w:rsidRDefault="000775D2" w:rsidP="006E2BD1">
            <w:pPr>
              <w:pStyle w:val="Advokatensnavn"/>
            </w:pPr>
            <w:sdt>
              <w:sdtPr>
                <w:alias w:val="Angiv advokaters navne:"/>
                <w:tag w:val="Angiv advokaters navne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96944">
                  <w:rPr>
                    <w:lang w:bidi="da-DK"/>
                  </w:rPr>
                  <w:t>Advokatens navn</w:t>
                </w:r>
              </w:sdtContent>
            </w:sdt>
          </w:p>
        </w:tc>
      </w:tr>
    </w:tbl>
    <w:p w14:paraId="211FA3C4" w14:textId="77777777" w:rsidR="00396944" w:rsidRDefault="00396944" w:rsidP="00396944">
      <w:bookmarkStart w:id="0" w:name="_GoBack"/>
      <w:bookmarkEnd w:id="0"/>
    </w:p>
    <w:sectPr w:rsidR="00396944" w:rsidSect="00E46153">
      <w:headerReference w:type="default" r:id="rId7"/>
      <w:footerReference w:type="default" r:id="rId8"/>
      <w:pgSz w:w="11906" w:h="16838" w:code="9"/>
      <w:pgMar w:top="1985" w:right="1440" w:bottom="1440" w:left="1440" w:header="720" w:footer="1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08C9" w14:textId="77777777" w:rsidR="000775D2" w:rsidRDefault="000775D2">
      <w:r>
        <w:separator/>
      </w:r>
    </w:p>
    <w:p w14:paraId="0663D014" w14:textId="77777777" w:rsidR="000775D2" w:rsidRDefault="000775D2"/>
  </w:endnote>
  <w:endnote w:type="continuationSeparator" w:id="0">
    <w:p w14:paraId="29C9DE1A" w14:textId="77777777" w:rsidR="000775D2" w:rsidRDefault="000775D2">
      <w:r>
        <w:continuationSeparator/>
      </w:r>
    </w:p>
    <w:p w14:paraId="405A527A" w14:textId="77777777" w:rsidR="000775D2" w:rsidRDefault="00077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13ED5430" w:rsidR="009F0E74" w:rsidRDefault="000775D2">
    <w:pPr>
      <w:pStyle w:val="Sidefod"/>
    </w:pPr>
    <w:sdt>
      <w:sdtPr>
        <w:alias w:val="Angiv titel på processkrift:"/>
        <w:tag w:val=""/>
        <w:id w:val="-1368141788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8E24A5">
          <w:rPr>
            <w:lang w:bidi="da-DK"/>
          </w:rPr>
          <w:t>Titel på processkrift</w:t>
        </w:r>
      </w:sdtContent>
    </w:sdt>
    <w:r w:rsidR="00FE2E3F">
      <w:rPr>
        <w:lang w:bidi="da-DK"/>
      </w:rPr>
      <w:t xml:space="preserve"> – </w:t>
    </w:r>
    <w:r w:rsidR="00FE2E3F">
      <w:rPr>
        <w:lang w:bidi="da-DK"/>
      </w:rPr>
      <w:fldChar w:fldCharType="begin"/>
    </w:r>
    <w:r w:rsidR="00FE2E3F">
      <w:rPr>
        <w:lang w:bidi="da-DK"/>
      </w:rPr>
      <w:instrText xml:space="preserve"> PAGE   \* MERGEFORMAT </w:instrText>
    </w:r>
    <w:r w:rsidR="00FE2E3F">
      <w:rPr>
        <w:lang w:bidi="da-DK"/>
      </w:rPr>
      <w:fldChar w:fldCharType="separate"/>
    </w:r>
    <w:r w:rsidR="00F66859">
      <w:rPr>
        <w:noProof/>
        <w:lang w:bidi="da-DK"/>
      </w:rPr>
      <w:t>1</w:t>
    </w:r>
    <w:r w:rsidR="00FE2E3F"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50238" w14:textId="77777777" w:rsidR="000775D2" w:rsidRDefault="000775D2">
      <w:r>
        <w:separator/>
      </w:r>
    </w:p>
    <w:p w14:paraId="7582E659" w14:textId="77777777" w:rsidR="000775D2" w:rsidRDefault="000775D2"/>
  </w:footnote>
  <w:footnote w:type="continuationSeparator" w:id="0">
    <w:p w14:paraId="5B7EAACC" w14:textId="77777777" w:rsidR="000775D2" w:rsidRDefault="000775D2">
      <w:r>
        <w:continuationSeparator/>
      </w:r>
    </w:p>
    <w:p w14:paraId="256B3C43" w14:textId="77777777" w:rsidR="000775D2" w:rsidRDefault="00077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bidi="da-DK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3E71BF6C">
              <wp:simplePos x="0" y="0"/>
              <wp:positionH relativeFrom="page">
                <wp:posOffset>822960</wp:posOffset>
              </wp:positionH>
              <wp:positionV relativeFrom="page">
                <wp:posOffset>0</wp:posOffset>
              </wp:positionV>
              <wp:extent cx="5832000" cy="10692000"/>
              <wp:effectExtent l="0" t="0" r="16510" b="33655"/>
              <wp:wrapNone/>
              <wp:docPr id="5" name="Gruppe 5" descr="Venstre og højre sidekant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0" cy="10692000"/>
                        <a:chOff x="0" y="0"/>
                        <a:chExt cx="6029865" cy="10058400"/>
                      </a:xfrm>
                    </wpg:grpSpPr>
                    <wps:wsp>
                      <wps:cNvPr id="1" name="Venstrekant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Venstrekant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Højrekant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144AF6" id="Gruppe 5" o:spid="_x0000_s1026" alt="Venstre og højre sidekanter" style="position:absolute;margin-left:64.8pt;margin-top:0;width:459.2pt;height:841.9pt;z-index:-251658240;mso-position-horizontal-relative:page;mso-position-vertical-relative:page;mso-width-relative:margin;mso-height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">
              <v:line id="Venstrekant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Venstrekant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Højrekant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bidi="da-DK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1EFB48A9">
              <wp:simplePos x="0" y="0"/>
              <wp:positionH relativeFrom="page">
                <wp:posOffset>274320</wp:posOffset>
              </wp:positionH>
              <wp:positionV relativeFrom="page">
                <wp:posOffset>1257300</wp:posOffset>
              </wp:positionV>
              <wp:extent cx="457200" cy="8138160"/>
              <wp:effectExtent l="0" t="0" r="0" b="0"/>
              <wp:wrapNone/>
              <wp:docPr id="4" name="Linjenumre" descr="Linjenumre fra 1 ti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bidi="da-DK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Linjenumre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jenumre" o:spid="_x0000_s1026" type="#_x0000_t202" alt="Linjenumre fra 1 til 28" style="position:absolute;left:0;text-align:left;margin-left:21.6pt;margin-top:99pt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" stroked="f">
              <v:textbox inset="0,0,0,0">
                <w:txbxContent>
                  <w:p w14:paraId="0AAD6481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Linjenumre"/>
                    </w:pPr>
                    <w:r>
                      <w:rPr>
                        <w:lang w:bidi="da-DK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Linjenum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0775D2"/>
    <w:rsid w:val="00177225"/>
    <w:rsid w:val="001D62EE"/>
    <w:rsid w:val="0022340C"/>
    <w:rsid w:val="002659FD"/>
    <w:rsid w:val="00396944"/>
    <w:rsid w:val="003A2162"/>
    <w:rsid w:val="003A65EA"/>
    <w:rsid w:val="003F04FC"/>
    <w:rsid w:val="003F094A"/>
    <w:rsid w:val="00441EBC"/>
    <w:rsid w:val="00474407"/>
    <w:rsid w:val="00574CE6"/>
    <w:rsid w:val="005A23E4"/>
    <w:rsid w:val="00663196"/>
    <w:rsid w:val="006643B9"/>
    <w:rsid w:val="006E2BD1"/>
    <w:rsid w:val="0071462B"/>
    <w:rsid w:val="007357F6"/>
    <w:rsid w:val="0083608B"/>
    <w:rsid w:val="00894166"/>
    <w:rsid w:val="00895FB1"/>
    <w:rsid w:val="008C20DE"/>
    <w:rsid w:val="008C5774"/>
    <w:rsid w:val="008E24A5"/>
    <w:rsid w:val="009918DE"/>
    <w:rsid w:val="009B5E7E"/>
    <w:rsid w:val="009F0E74"/>
    <w:rsid w:val="00A82765"/>
    <w:rsid w:val="00A90E8B"/>
    <w:rsid w:val="00AE557D"/>
    <w:rsid w:val="00B25F17"/>
    <w:rsid w:val="00C2181F"/>
    <w:rsid w:val="00D907D7"/>
    <w:rsid w:val="00DB2AB5"/>
    <w:rsid w:val="00E46153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35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196"/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2"/>
    <w:qFormat/>
    <w:pPr>
      <w:spacing w:line="240" w:lineRule="auto"/>
      <w:ind w:firstLine="0"/>
    </w:pPr>
    <w:rPr>
      <w:caps/>
    </w:rPr>
  </w:style>
  <w:style w:type="character" w:customStyle="1" w:styleId="SidefodTegn">
    <w:name w:val="Sidefod Tegn"/>
    <w:basedOn w:val="Standardskrifttypeiafsnit"/>
    <w:link w:val="Sidefod"/>
    <w:uiPriority w:val="2"/>
    <w:rPr>
      <w:caps/>
    </w:rPr>
  </w:style>
  <w:style w:type="table" w:styleId="Tabel-Gitter">
    <w:name w:val="Table Grid"/>
    <w:basedOn w:val="Tabel-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er">
    <w:name w:val="Parter"/>
    <w:basedOn w:val="Normal"/>
    <w:link w:val="Tegniparte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itelpprocesskrift">
    <w:name w:val="Titel på processkrift"/>
    <w:basedOn w:val="Normal"/>
    <w:link w:val="Tegnititelpprocesskrift"/>
    <w:uiPriority w:val="1"/>
    <w:qFormat/>
    <w:pPr>
      <w:spacing w:line="240" w:lineRule="auto"/>
      <w:ind w:firstLine="0"/>
    </w:pPr>
    <w:rPr>
      <w:caps/>
    </w:rPr>
  </w:style>
  <w:style w:type="character" w:customStyle="1" w:styleId="Tegnititelpprocesskrift">
    <w:name w:val="Tegn i titel på processkrift"/>
    <w:basedOn w:val="Standardskrifttypeiafsnit"/>
    <w:link w:val="Titelpprocesskrift"/>
    <w:uiPriority w:val="1"/>
    <w:rPr>
      <w:caps/>
    </w:rPr>
  </w:style>
  <w:style w:type="character" w:customStyle="1" w:styleId="Tegniparter">
    <w:name w:val="Tegn i parter"/>
    <w:basedOn w:val="Standardskrifttypeiafsnit"/>
    <w:link w:val="Parter"/>
    <w:uiPriority w:val="1"/>
    <w:rPr>
      <w:rFonts w:asciiTheme="majorHAnsi" w:eastAsiaTheme="majorEastAsia" w:hAnsiTheme="majorHAnsi" w:cstheme="majorBidi"/>
      <w:caps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Domhusetsnavn">
    <w:name w:val="Domhusets navn"/>
    <w:basedOn w:val="Normal"/>
    <w:link w:val="Tegnidomhusetsnavn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dvokatensnavn">
    <w:name w:val="Advokatens navn"/>
    <w:basedOn w:val="Normal"/>
    <w:link w:val="Tegniadvokatensnavn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Linjenumre">
    <w:name w:val="Linjenumre"/>
    <w:basedOn w:val="Normal"/>
    <w:uiPriority w:val="1"/>
    <w:qFormat/>
    <w:pPr>
      <w:ind w:firstLine="0"/>
      <w:jc w:val="right"/>
    </w:pPr>
  </w:style>
  <w:style w:type="paragraph" w:customStyle="1" w:styleId="Sagsnummer">
    <w:name w:val="Sagsnummer"/>
    <w:basedOn w:val="Normal"/>
    <w:link w:val="Tegnisagsnummer"/>
    <w:uiPriority w:val="1"/>
    <w:qFormat/>
    <w:pPr>
      <w:spacing w:after="640" w:line="240" w:lineRule="auto"/>
      <w:ind w:firstLine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Tegniadvokatensnavn">
    <w:name w:val="Tegn i advokatens navn"/>
    <w:basedOn w:val="Standardskrifttypeiafsnit"/>
    <w:link w:val="Advokatensnavn"/>
    <w:uiPriority w:val="1"/>
    <w:rsid w:val="00396944"/>
  </w:style>
  <w:style w:type="character" w:customStyle="1" w:styleId="Tegnidomhusetsnavn">
    <w:name w:val="Tegn i domhusets navn"/>
    <w:basedOn w:val="Standardskrifttypeiafsnit"/>
    <w:link w:val="Domhusetsnavn"/>
    <w:uiPriority w:val="1"/>
    <w:rPr>
      <w:caps/>
    </w:rPr>
  </w:style>
  <w:style w:type="character" w:customStyle="1" w:styleId="Tegnisagsnummer">
    <w:name w:val="Tegn i sagsnummer"/>
    <w:basedOn w:val="Standardskrifttypeiafsnit"/>
    <w:link w:val="Sagsnummer"/>
    <w:uiPriority w:val="1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eastAsia="Times New Roman" w:cs="Times New Roman"/>
      <w:sz w:val="20"/>
      <w:szCs w:val="20"/>
    </w:rPr>
  </w:style>
  <w:style w:type="paragraph" w:styleId="Ingenafstand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o">
    <w:name w:val="Date"/>
    <w:basedOn w:val="Normal"/>
    <w:next w:val="Normal"/>
    <w:link w:val="DatoTegn"/>
    <w:uiPriority w:val="1"/>
    <w:unhideWhenUsed/>
    <w:qFormat/>
    <w:rsid w:val="003A65EA"/>
    <w:pPr>
      <w:spacing w:after="540"/>
    </w:pPr>
  </w:style>
  <w:style w:type="character" w:customStyle="1" w:styleId="DatoTegn">
    <w:name w:val="Dato Tegn"/>
    <w:basedOn w:val="Standardskrifttypeiafsnit"/>
    <w:link w:val="Dato"/>
    <w:uiPriority w:val="1"/>
    <w:rsid w:val="003A65EA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63196"/>
    <w:rPr>
      <w:i/>
      <w:iCs/>
      <w:color w:val="31479E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kteks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BesgtLink">
    <w:name w:val="FollowedHyperlink"/>
    <w:basedOn w:val="Standardskrifttypeiafsni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Fremhv">
    <w:name w:val="Emphasis"/>
    <w:basedOn w:val="Standardskrifttypeiafsnit"/>
    <w:uiPriority w:val="20"/>
    <w:semiHidden/>
    <w:unhideWhenUsed/>
    <w:qFormat/>
    <w:rsid w:val="00895FB1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895FB1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9"/>
    <w:semiHidden/>
    <w:unhideWhenUsed/>
    <w:rsid w:val="00895FB1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0D5F5C" w:rsidP="000D5F5C">
          <w:pPr>
            <w:pStyle w:val="6D294992B53947EEAD3FA0138596E8FA3"/>
          </w:pPr>
          <w:r>
            <w:rPr>
              <w:lang w:bidi="da-DK"/>
            </w:rPr>
            <w:t>Navne på advokater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0D5F5C" w:rsidP="000D5F5C">
          <w:pPr>
            <w:pStyle w:val="6688305A12BA4A14B6A44EC2D21E6CCE3"/>
          </w:pPr>
          <w:r>
            <w:rPr>
              <w:lang w:bidi="da-DK"/>
            </w:rPr>
            <w:t>Advokatfirmaets adresse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0D5F5C" w:rsidP="000D5F5C">
          <w:pPr>
            <w:pStyle w:val="2868B9A77025458C83F279A81DF7D4C33"/>
          </w:pPr>
          <w:r>
            <w:rPr>
              <w:lang w:bidi="da-DK"/>
            </w:rPr>
            <w:t>Postnummer og by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0D5F5C" w:rsidP="000D5F5C">
          <w:pPr>
            <w:pStyle w:val="BFB371406A954E9E8AAA23AF1D114BB73"/>
          </w:pPr>
          <w:r>
            <w:rPr>
              <w:lang w:bidi="da-DK"/>
            </w:rPr>
            <w:t>Telefon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0D5F5C" w:rsidP="000D5F5C">
          <w:pPr>
            <w:pStyle w:val="2A13A18C7E23424E92452C9CD37EAF573"/>
          </w:pPr>
          <w:r>
            <w:rPr>
              <w:lang w:bidi="da-DK"/>
            </w:rPr>
            <w:t>Mail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0D5F5C" w:rsidP="000D5F5C">
          <w:pPr>
            <w:pStyle w:val="D3C60023ABD24C46A7D5F88EDA4DFC673"/>
          </w:pPr>
          <w:r>
            <w:rPr>
              <w:lang w:bidi="da-DK"/>
            </w:rPr>
            <w:t>Domhusets navn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0D5F5C" w:rsidP="000D5F5C">
          <w:pPr>
            <w:pStyle w:val="DAC031F7AE1B4189A92937EF08253AB712"/>
          </w:pPr>
          <w:r>
            <w:rPr>
              <w:rStyle w:val="Tegnidomhusetsnavn"/>
              <w:lang w:bidi="da-DK"/>
            </w:rPr>
            <w:t>JURISDIKTION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0D5F5C" w:rsidP="000D5F5C">
          <w:pPr>
            <w:pStyle w:val="13E942C521114FF18DC509FE5689606E3"/>
          </w:pPr>
          <w:r>
            <w:rPr>
              <w:lang w:bidi="da-DK"/>
            </w:rPr>
            <w:t>Skriv hovedtekst på processkriftet her.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0D5F5C" w:rsidP="000D5F5C">
          <w:pPr>
            <w:pStyle w:val="44688CE3BBD0448FB4AF0491323D41353"/>
          </w:pPr>
          <w:r>
            <w:rPr>
              <w:lang w:bidi="da-DK"/>
            </w:rPr>
            <w:t>dag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0D5F5C" w:rsidP="000D5F5C">
          <w:pPr>
            <w:pStyle w:val="5525413883A14291B65D62F486FD6ADB4"/>
          </w:pPr>
          <w:r>
            <w:rPr>
              <w:lang w:bidi="da-DK"/>
            </w:rPr>
            <w:t>Titel på processkrift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0D5F5C" w:rsidP="000D5F5C">
          <w:pPr>
            <w:pStyle w:val="F84DE9480D3D4D4B942CA79D069A18103"/>
          </w:pPr>
          <w:r>
            <w:rPr>
              <w:lang w:bidi="da-DK"/>
            </w:rPr>
            <w:t>Sagsøgers navn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0D5F5C" w:rsidP="000D5F5C">
          <w:pPr>
            <w:pStyle w:val="3B401F816B7F4368BE8D87606171DA693"/>
          </w:pPr>
          <w:r>
            <w:rPr>
              <w:lang w:bidi="da-DK"/>
            </w:rPr>
            <w:t>Sagsøgtes navn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0D5F5C" w:rsidP="000D5F5C">
          <w:pPr>
            <w:pStyle w:val="C17BA80839BE4FCF93CC603FBF967AAD3"/>
          </w:pPr>
          <w:r>
            <w:rPr>
              <w:lang w:bidi="da-DK"/>
            </w:rPr>
            <w:t>Nummer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0D5F5C" w:rsidP="000D5F5C">
          <w:pPr>
            <w:pStyle w:val="795F1D7571E0444ABF93CEE7D37B2F4A3"/>
          </w:pPr>
          <w:r>
            <w:rPr>
              <w:lang w:bidi="da-DK"/>
            </w:rPr>
            <w:t>Fax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0D5F5C" w:rsidP="000D5F5C">
          <w:pPr>
            <w:pStyle w:val="7FDB43CD9D5347FC8C21C163FBF76C343"/>
          </w:pPr>
          <w:r>
            <w:rPr>
              <w:lang w:bidi="da-DK"/>
            </w:rPr>
            <w:t>Sagsøger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0D5F5C" w:rsidP="000D5F5C">
          <w:pPr>
            <w:pStyle w:val="F3F7A8CEDCDE454B83704FB414E015113"/>
          </w:pPr>
          <w:r>
            <w:rPr>
              <w:lang w:bidi="da-DK"/>
            </w:rPr>
            <w:t>mod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0D5F5C" w:rsidP="000D5F5C">
          <w:pPr>
            <w:pStyle w:val="8F709A3FB85E4966B9AA6AF0EC5131353"/>
          </w:pPr>
          <w:r>
            <w:rPr>
              <w:lang w:bidi="da-DK"/>
            </w:rPr>
            <w:t>Sagsøgte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0D5F5C" w:rsidP="000D5F5C">
          <w:pPr>
            <w:pStyle w:val="6190F68106324C43AAD8991E0A0D58E83"/>
          </w:pPr>
          <w:r>
            <w:rPr>
              <w:lang w:bidi="da-DK"/>
            </w:rPr>
            <w:t>Sagsnummer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0D5F5C" w:rsidP="000D5F5C">
          <w:pPr>
            <w:pStyle w:val="36E1A2A70A044C08BAAF1CDA723CA6543"/>
          </w:pPr>
          <w:r>
            <w:rPr>
              <w:lang w:bidi="da-DK"/>
            </w:rPr>
            <w:t>Dateret den</w:t>
          </w:r>
        </w:p>
      </w:docPartBody>
    </w:docPart>
    <w:docPart>
      <w:docPartPr>
        <w:name w:val="CF62F97CA6F14E95A8E4F1C2BDD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97FF-0C0A-409B-A073-C6A438695E13}"/>
      </w:docPartPr>
      <w:docPartBody>
        <w:p w:rsidR="009D72DF" w:rsidRDefault="000D5F5C" w:rsidP="000D5F5C">
          <w:pPr>
            <w:pStyle w:val="CF62F97CA6F14E95A8E4F1C2BDD6FDFB1"/>
          </w:pPr>
          <w:r>
            <w:rPr>
              <w:lang w:bidi="da-DK"/>
            </w:rPr>
            <w:t>i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0D5F5C" w:rsidP="000D5F5C">
          <w:pPr>
            <w:pStyle w:val="5598FD78517646A29D1C9F5E0422A9712"/>
          </w:pPr>
          <w:r>
            <w:rPr>
              <w:lang w:bidi="da-DK"/>
            </w:rPr>
            <w:t>Advokatens navn</w:t>
          </w:r>
        </w:p>
      </w:docPartBody>
    </w:docPart>
    <w:docPart>
      <w:docPartPr>
        <w:name w:val="31450A767C6941A3ACBA9294956615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4C351-03B0-4F14-B56F-0F280A496AB0}"/>
      </w:docPartPr>
      <w:docPartBody>
        <w:p w:rsidR="00BF4678" w:rsidRDefault="000D5F5C" w:rsidP="000D5F5C">
          <w:pPr>
            <w:pStyle w:val="31450A767C6941A3ACBA92949566155C2"/>
          </w:pPr>
          <w:r w:rsidRPr="003A65EA">
            <w:rPr>
              <w:lang w:bidi="da-DK"/>
            </w:rPr>
            <w:t>måned</w:t>
          </w:r>
        </w:p>
      </w:docPartBody>
    </w:docPart>
    <w:docPart>
      <w:docPartPr>
        <w:name w:val="7ED8DC113826403C82E93C7A675784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EB79F-82A6-4FFC-AD59-5F7683CE76E3}"/>
      </w:docPartPr>
      <w:docPartBody>
        <w:p w:rsidR="00BF4678" w:rsidRDefault="000D5F5C" w:rsidP="000D5F5C">
          <w:pPr>
            <w:pStyle w:val="7ED8DC113826403C82E93C7A6757844F2"/>
          </w:pPr>
          <w:r>
            <w:rPr>
              <w:lang w:bidi="da-DK"/>
            </w:rPr>
            <w:t>år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DB"/>
    <w:rsid w:val="00016269"/>
    <w:rsid w:val="000D5F5C"/>
    <w:rsid w:val="00130D0C"/>
    <w:rsid w:val="001409C9"/>
    <w:rsid w:val="00184855"/>
    <w:rsid w:val="002128F8"/>
    <w:rsid w:val="00242E4B"/>
    <w:rsid w:val="00534565"/>
    <w:rsid w:val="00720E5B"/>
    <w:rsid w:val="008335DB"/>
    <w:rsid w:val="009D72DF"/>
    <w:rsid w:val="00B40392"/>
    <w:rsid w:val="00B64806"/>
    <w:rsid w:val="00BF4678"/>
    <w:rsid w:val="00C91197"/>
    <w:rsid w:val="00CE1F09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urtName">
    <w:name w:val="Court Name"/>
    <w:basedOn w:val="Normal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Standardskrifttypeiafsnit"/>
    <w:link w:val="CourtName"/>
    <w:uiPriority w:val="1"/>
    <w:rsid w:val="00CE1F09"/>
    <w:rPr>
      <w:caps/>
      <w:sz w:val="20"/>
      <w:szCs w:val="20"/>
      <w:lang w:eastAsia="ja-JP"/>
    </w:rPr>
  </w:style>
  <w:style w:type="character" w:styleId="Pladsholdertekst">
    <w:name w:val="Placeholder Text"/>
    <w:basedOn w:val="Standardskrifttypeiafsnit"/>
    <w:uiPriority w:val="99"/>
    <w:semiHidden/>
    <w:rsid w:val="000D5F5C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6D294992B53947EEAD3FA0138596E8FA">
    <w:name w:val="6D294992B53947EEAD3FA0138596E8FA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">
    <w:name w:val="6688305A12BA4A14B6A44EC2D21E6CCE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">
    <w:name w:val="2868B9A77025458C83F279A81DF7D4C3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">
    <w:name w:val="BFB371406A954E9E8AAA23AF1D114BB7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">
    <w:name w:val="795F1D7571E0444ABF93CEE7D37B2F4A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">
    <w:name w:val="2A13A18C7E23424E92452C9CD37EAF57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">
    <w:name w:val="D3C60023ABD24C46A7D5F88EDA4DFC67"/>
    <w:rsid w:val="000D5F5C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omhusetsnavn">
    <w:name w:val="Domhusets navn"/>
    <w:basedOn w:val="Normal"/>
    <w:link w:val="Tegnidomhusetsnavn"/>
    <w:uiPriority w:val="1"/>
    <w:qFormat/>
    <w:rsid w:val="000D5F5C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Tegnidomhusetsnavn">
    <w:name w:val="Tegn i domhusets navn"/>
    <w:basedOn w:val="Standardskrifttypeiafsnit"/>
    <w:link w:val="Domhusetsnavn"/>
    <w:uiPriority w:val="1"/>
    <w:rsid w:val="000D5F5C"/>
    <w:rPr>
      <w:caps/>
      <w:sz w:val="20"/>
      <w:szCs w:val="20"/>
      <w:lang w:eastAsia="ja-JP"/>
    </w:rPr>
  </w:style>
  <w:style w:type="paragraph" w:customStyle="1" w:styleId="DAC031F7AE1B4189A92937EF08253AB79">
    <w:name w:val="DAC031F7AE1B4189A92937EF08253AB79"/>
    <w:rsid w:val="000D5F5C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">
    <w:name w:val="F84DE9480D3D4D4B942CA79D069A1810"/>
    <w:rsid w:val="000D5F5C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">
    <w:name w:val="7FDB43CD9D5347FC8C21C163FBF76C34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">
    <w:name w:val="F3F7A8CEDCDE454B83704FB414E01511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">
    <w:name w:val="3B401F816B7F4368BE8D87606171DA69"/>
    <w:rsid w:val="000D5F5C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">
    <w:name w:val="8F709A3FB85E4966B9AA6AF0EC513135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">
    <w:name w:val="6190F68106324C43AAD8991E0A0D58E8"/>
    <w:rsid w:val="000D5F5C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">
    <w:name w:val="C17BA80839BE4FCF93CC603FBF967AAD"/>
    <w:rsid w:val="000D5F5C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1">
    <w:name w:val="5525413883A14291B65D62F486FD6ADB1"/>
    <w:rsid w:val="000D5F5C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">
    <w:name w:val="13E942C521114FF18DC509FE5689606E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">
    <w:name w:val="36E1A2A70A044C08BAAF1CDA723CA654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">
    <w:name w:val="44688CE3BBD0448FB4AF0491323D4135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04E28E165ED240A688CC0D583BF0193B">
    <w:name w:val="04E28E165ED240A688CC0D583BF0193B"/>
    <w:rsid w:val="000D5F5C"/>
    <w:rPr>
      <w:lang w:eastAsia="da-DK"/>
    </w:rPr>
  </w:style>
  <w:style w:type="paragraph" w:customStyle="1" w:styleId="61AC385BB78F499A99EA4E4639170286">
    <w:name w:val="61AC385BB78F499A99EA4E4639170286"/>
    <w:rsid w:val="000D5F5C"/>
    <w:rPr>
      <w:lang w:eastAsia="da-DK"/>
    </w:rPr>
  </w:style>
  <w:style w:type="paragraph" w:customStyle="1" w:styleId="6D294992B53947EEAD3FA0138596E8FA1">
    <w:name w:val="6D294992B53947EEAD3FA0138596E8FA1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1">
    <w:name w:val="6688305A12BA4A14B6A44EC2D21E6CCE1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1">
    <w:name w:val="2868B9A77025458C83F279A81DF7D4C31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1">
    <w:name w:val="BFB371406A954E9E8AAA23AF1D114BB71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1">
    <w:name w:val="795F1D7571E0444ABF93CEE7D37B2F4A1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1">
    <w:name w:val="2A13A18C7E23424E92452C9CD37EAF571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1">
    <w:name w:val="D3C60023ABD24C46A7D5F88EDA4DFC671"/>
    <w:rsid w:val="000D5F5C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0">
    <w:name w:val="DAC031F7AE1B4189A92937EF08253AB710"/>
    <w:rsid w:val="000D5F5C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1">
    <w:name w:val="F84DE9480D3D4D4B942CA79D069A18101"/>
    <w:rsid w:val="000D5F5C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1">
    <w:name w:val="7FDB43CD9D5347FC8C21C163FBF76C341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1">
    <w:name w:val="F3F7A8CEDCDE454B83704FB414E015111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1">
    <w:name w:val="3B401F816B7F4368BE8D87606171DA691"/>
    <w:rsid w:val="000D5F5C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1">
    <w:name w:val="8F709A3FB85E4966B9AA6AF0EC5131351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1">
    <w:name w:val="6190F68106324C43AAD8991E0A0D58E81"/>
    <w:rsid w:val="000D5F5C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1">
    <w:name w:val="C17BA80839BE4FCF93CC603FBF967AAD1"/>
    <w:rsid w:val="000D5F5C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2">
    <w:name w:val="5525413883A14291B65D62F486FD6ADB2"/>
    <w:rsid w:val="000D5F5C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1">
    <w:name w:val="13E942C521114FF18DC509FE5689606E1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1">
    <w:name w:val="36E1A2A70A044C08BAAF1CDA723CA6541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1">
    <w:name w:val="44688CE3BBD0448FB4AF0491323D41351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EE7DB4FE814D089B5D4AD627031725">
    <w:name w:val="44EE7DB4FE814D089B5D4AD627031725"/>
    <w:rsid w:val="000D5F5C"/>
    <w:rPr>
      <w:lang w:eastAsia="da-DK"/>
    </w:rPr>
  </w:style>
  <w:style w:type="paragraph" w:customStyle="1" w:styleId="31450A767C6941A3ACBA92949566155C">
    <w:name w:val="31450A767C6941A3ACBA92949566155C"/>
    <w:rsid w:val="000D5F5C"/>
    <w:rPr>
      <w:lang w:eastAsia="da-DK"/>
    </w:rPr>
  </w:style>
  <w:style w:type="paragraph" w:customStyle="1" w:styleId="7ED8DC113826403C82E93C7A6757844F">
    <w:name w:val="7ED8DC113826403C82E93C7A6757844F"/>
    <w:rsid w:val="000D5F5C"/>
    <w:rPr>
      <w:lang w:eastAsia="da-DK"/>
    </w:rPr>
  </w:style>
  <w:style w:type="paragraph" w:customStyle="1" w:styleId="6D294992B53947EEAD3FA0138596E8FA2">
    <w:name w:val="6D294992B53947EEAD3FA0138596E8FA2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2">
    <w:name w:val="6688305A12BA4A14B6A44EC2D21E6CCE2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2">
    <w:name w:val="2868B9A77025458C83F279A81DF7D4C32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2">
    <w:name w:val="BFB371406A954E9E8AAA23AF1D114BB72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2">
    <w:name w:val="795F1D7571E0444ABF93CEE7D37B2F4A2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2">
    <w:name w:val="2A13A18C7E23424E92452C9CD37EAF572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2">
    <w:name w:val="D3C60023ABD24C46A7D5F88EDA4DFC672"/>
    <w:rsid w:val="000D5F5C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1">
    <w:name w:val="DAC031F7AE1B4189A92937EF08253AB711"/>
    <w:rsid w:val="000D5F5C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2">
    <w:name w:val="F84DE9480D3D4D4B942CA79D069A18102"/>
    <w:rsid w:val="000D5F5C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2">
    <w:name w:val="7FDB43CD9D5347FC8C21C163FBF76C342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2">
    <w:name w:val="F3F7A8CEDCDE454B83704FB414E015112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2">
    <w:name w:val="3B401F816B7F4368BE8D87606171DA692"/>
    <w:rsid w:val="000D5F5C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2">
    <w:name w:val="8F709A3FB85E4966B9AA6AF0EC5131352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2">
    <w:name w:val="6190F68106324C43AAD8991E0A0D58E82"/>
    <w:rsid w:val="000D5F5C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2">
    <w:name w:val="C17BA80839BE4FCF93CC603FBF967AAD2"/>
    <w:rsid w:val="000D5F5C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3">
    <w:name w:val="5525413883A14291B65D62F486FD6ADB3"/>
    <w:rsid w:val="000D5F5C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2">
    <w:name w:val="13E942C521114FF18DC509FE5689606E2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2">
    <w:name w:val="36E1A2A70A044C08BAAF1CDA723CA6542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2">
    <w:name w:val="44688CE3BBD0448FB4AF0491323D41352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CF62F97CA6F14E95A8E4F1C2BDD6FDFB">
    <w:name w:val="CF62F97CA6F14E95A8E4F1C2BDD6FDFB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31450A767C6941A3ACBA92949566155C1">
    <w:name w:val="31450A767C6941A3ACBA92949566155C1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7ED8DC113826403C82E93C7A6757844F1">
    <w:name w:val="7ED8DC113826403C82E93C7A6757844F1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5598FD78517646A29D1C9F5E0422A9711">
    <w:name w:val="5598FD78517646A29D1C9F5E0422A9711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D294992B53947EEAD3FA0138596E8FA3">
    <w:name w:val="6D294992B53947EEAD3FA0138596E8FA3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3">
    <w:name w:val="6688305A12BA4A14B6A44EC2D21E6CCE3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3">
    <w:name w:val="2868B9A77025458C83F279A81DF7D4C33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3">
    <w:name w:val="BFB371406A954E9E8AAA23AF1D114BB73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3">
    <w:name w:val="795F1D7571E0444ABF93CEE7D37B2F4A3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3">
    <w:name w:val="2A13A18C7E23424E92452C9CD37EAF573"/>
    <w:rsid w:val="000D5F5C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3">
    <w:name w:val="D3C60023ABD24C46A7D5F88EDA4DFC673"/>
    <w:rsid w:val="000D5F5C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2">
    <w:name w:val="DAC031F7AE1B4189A92937EF08253AB712"/>
    <w:rsid w:val="000D5F5C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3">
    <w:name w:val="F84DE9480D3D4D4B942CA79D069A18103"/>
    <w:rsid w:val="000D5F5C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3">
    <w:name w:val="7FDB43CD9D5347FC8C21C163FBF76C343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3">
    <w:name w:val="F3F7A8CEDCDE454B83704FB414E015113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3">
    <w:name w:val="3B401F816B7F4368BE8D87606171DA693"/>
    <w:rsid w:val="000D5F5C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3">
    <w:name w:val="8F709A3FB85E4966B9AA6AF0EC5131353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3">
    <w:name w:val="6190F68106324C43AAD8991E0A0D58E83"/>
    <w:rsid w:val="000D5F5C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3">
    <w:name w:val="C17BA80839BE4FCF93CC603FBF967AAD3"/>
    <w:rsid w:val="000D5F5C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4">
    <w:name w:val="5525413883A14291B65D62F486FD6ADB4"/>
    <w:rsid w:val="000D5F5C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3">
    <w:name w:val="13E942C521114FF18DC509FE5689606E3"/>
    <w:rsid w:val="000D5F5C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3">
    <w:name w:val="36E1A2A70A044C08BAAF1CDA723CA6543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3">
    <w:name w:val="44688CE3BBD0448FB4AF0491323D41353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CF62F97CA6F14E95A8E4F1C2BDD6FDFB1">
    <w:name w:val="CF62F97CA6F14E95A8E4F1C2BDD6FDFB1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31450A767C6941A3ACBA92949566155C2">
    <w:name w:val="31450A767C6941A3ACBA92949566155C2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7ED8DC113826403C82E93C7A6757844F2">
    <w:name w:val="7ED8DC113826403C82E93C7A6757844F2"/>
    <w:rsid w:val="000D5F5C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5598FD78517646A29D1C9F5E0422A9712">
    <w:name w:val="5598FD78517646A29D1C9F5E0422A9712"/>
    <w:rsid w:val="000D5F5C"/>
    <w:pPr>
      <w:spacing w:after="0" w:line="240" w:lineRule="auto"/>
      <w:contextualSpacing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6</TotalTime>
  <Pages>1</Pages>
  <Words>47</Words>
  <Characters>292</Characters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2018-09-11T03:46:00Z</dcterms:created>
  <dcterms:modified xsi:type="dcterms:W3CDTF">2018-09-12T02:15:00Z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