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9A5" w:rsidRPr="00C623A2" w:rsidRDefault="00C623A2">
      <w:pPr>
        <w:pStyle w:val="Title"/>
        <w:rPr>
          <w:noProof/>
          <w:lang w:val="da-DK"/>
        </w:rPr>
      </w:pPr>
      <w:r w:rsidRPr="00C623A2">
        <w:rPr>
          <w:rFonts w:ascii="Calibri Light" w:hAnsi="Calibri Light"/>
          <w:noProof/>
          <w:color w:val="404040"/>
          <w:lang w:val="da-DK"/>
        </w:rPr>
        <w:t>Titel</w:t>
      </w:r>
    </w:p>
    <w:p w:rsidR="005E09A5" w:rsidRPr="00C623A2" w:rsidRDefault="00C623A2">
      <w:pPr>
        <w:pStyle w:val="Heading1"/>
        <w:rPr>
          <w:noProof/>
          <w:lang w:val="da-DK"/>
        </w:rPr>
      </w:pPr>
      <w:r w:rsidRPr="00C623A2">
        <w:rPr>
          <w:rFonts w:ascii="Calibri Light" w:hAnsi="Calibri Light"/>
          <w:noProof/>
          <w:lang w:val="da-DK"/>
        </w:rPr>
        <w:t>Overskrift</w:t>
      </w:r>
    </w:p>
    <w:p w:rsidR="005E09A5" w:rsidRPr="00C623A2" w:rsidRDefault="002D423F">
      <w:pPr>
        <w:rPr>
          <w:noProof/>
          <w:lang w:val="da-DK"/>
        </w:rPr>
      </w:pPr>
      <w:bookmarkStart w:id="0" w:name="_GoBack"/>
      <w:r w:rsidRPr="002D423F">
        <w:rPr>
          <w:rFonts w:ascii="Calibri" w:hAnsi="Calibri"/>
          <w:noProof/>
          <w:spacing w:val="-4"/>
          <w:lang w:val="da-DK"/>
        </w:rPr>
        <w:t>Hvis du vil have glæde af designet i denne skabelon, skal du bruge galleriet Typografier under fanen Hjem.</w:t>
      </w:r>
      <w:r w:rsidR="00C623A2" w:rsidRPr="00C623A2">
        <w:rPr>
          <w:rFonts w:ascii="Calibri" w:hAnsi="Calibri"/>
          <w:noProof/>
          <w:lang w:val="da-DK"/>
        </w:rPr>
        <w:t xml:space="preserve"> </w:t>
      </w:r>
      <w:bookmarkEnd w:id="0"/>
      <w:r w:rsidR="00C623A2" w:rsidRPr="00C623A2">
        <w:rPr>
          <w:rFonts w:ascii="Calibri" w:hAnsi="Calibri"/>
          <w:noProof/>
          <w:lang w:val="da-DK"/>
        </w:rPr>
        <w:t>Du</w:t>
      </w:r>
      <w:r w:rsidR="00791845">
        <w:rPr>
          <w:rFonts w:ascii="Calibri" w:hAnsi="Calibri"/>
          <w:noProof/>
          <w:lang w:val="da-DK"/>
        </w:rPr>
        <w:t> </w:t>
      </w:r>
      <w:r w:rsidR="00C623A2" w:rsidRPr="00C623A2">
        <w:rPr>
          <w:rFonts w:ascii="Calibri" w:hAnsi="Calibri"/>
          <w:noProof/>
          <w:lang w:val="da-DK"/>
        </w:rPr>
        <w:t>kan formatere dine overskrifter med overskriftstypografier, eller du kan fremhæve vigtig tekst med andre typografier, f.eks. Fremhævning og Stærkt citat. Disse typografier er formateret, så de ser godt ud, og så de hjælper med at udtrykke dine ideer.</w:t>
      </w:r>
    </w:p>
    <w:p w:rsidR="005E09A5" w:rsidRPr="00C623A2" w:rsidRDefault="00C623A2">
      <w:pPr>
        <w:rPr>
          <w:noProof/>
          <w:lang w:val="da-DK"/>
        </w:rPr>
      </w:pPr>
      <w:r w:rsidRPr="00C623A2">
        <w:rPr>
          <w:rFonts w:ascii="Calibri" w:hAnsi="Calibri"/>
          <w:noProof/>
          <w:lang w:val="da-DK"/>
        </w:rPr>
        <w:t>Det er bare at gå i gang.</w:t>
      </w:r>
    </w:p>
    <w:sectPr w:rsidR="005E09A5" w:rsidRPr="00C623A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9A5" w:rsidRDefault="00C623A2">
      <w:pPr>
        <w:spacing w:after="0" w:line="240" w:lineRule="auto"/>
      </w:pPr>
      <w:r>
        <w:separator/>
      </w:r>
    </w:p>
  </w:endnote>
  <w:endnote w:type="continuationSeparator" w:id="0">
    <w:p w:rsidR="005E09A5" w:rsidRDefault="00C62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9A5" w:rsidRDefault="00C623A2">
      <w:pPr>
        <w:spacing w:after="0" w:line="240" w:lineRule="auto"/>
      </w:pPr>
      <w:r>
        <w:separator/>
      </w:r>
    </w:p>
  </w:footnote>
  <w:footnote w:type="continuationSeparator" w:id="0">
    <w:p w:rsidR="005E09A5" w:rsidRDefault="00C623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9A5"/>
    <w:rsid w:val="002D423F"/>
    <w:rsid w:val="005E09A5"/>
    <w:rsid w:val="00791845"/>
    <w:rsid w:val="00C623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mallCaps/>
      <w:sz w:val="28"/>
      <w:szCs w:val="28"/>
    </w:rPr>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smallCaps/>
      <w:color w:val="595959" w:themeColor="text1" w:themeTint="A6"/>
      <w:sz w:val="28"/>
      <w:szCs w:val="28"/>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Pr>
      <w:rFonts w:asciiTheme="majorHAnsi" w:eastAsiaTheme="majorEastAsia" w:hAnsiTheme="majorHAnsi" w:cstheme="majorBidi"/>
      <w:sz w:val="25"/>
      <w:szCs w:val="25"/>
    </w:rPr>
  </w:style>
  <w:style w:type="character" w:styleId="IntenseEmphasis">
    <w:name w:val="Intense Emphasis"/>
    <w:basedOn w:val="DefaultParagraphFont"/>
    <w:uiPriority w:val="21"/>
    <w:qFormat/>
    <w:rPr>
      <w:b/>
      <w:bCs/>
      <w:i/>
      <w:iCs/>
    </w:rPr>
  </w:style>
  <w:style w:type="paragraph" w:styleId="IntenseQuote">
    <w:name w:val="Intense Quote"/>
    <w:basedOn w:val="Normal"/>
    <w:next w:val="Normal"/>
    <w:link w:val="IntenseQuoteChar"/>
    <w:uiPriority w:val="30"/>
    <w:qFormat/>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Pr>
      <w:color w:val="404040" w:themeColor="text1" w:themeTint="BF"/>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smallCaps/>
      <w:spacing w:val="7"/>
    </w:rPr>
  </w:style>
  <w:style w:type="paragraph" w:styleId="Caption">
    <w:name w:val="caption"/>
    <w:basedOn w:val="Normal"/>
    <w:next w:val="Normal"/>
    <w:uiPriority w:val="35"/>
    <w:semiHidden/>
    <w:unhideWhenUsed/>
    <w:qFormat/>
    <w:pPr>
      <w:spacing w:line="240" w:lineRule="auto"/>
    </w:pPr>
    <w:rPr>
      <w:b/>
      <w:bCs/>
      <w:smallCaps/>
      <w:color w:val="595959" w:themeColor="text1" w:themeTint="A6"/>
    </w:rPr>
  </w:style>
  <w:style w:type="character" w:styleId="IntenseReference">
    <w:name w:val="Intense Reference"/>
    <w:basedOn w:val="DefaultParagraphFont"/>
    <w:uiPriority w:val="32"/>
    <w:qFormat/>
    <w:rPr>
      <w:b/>
      <w:bCs/>
      <w:caps w:val="0"/>
      <w:smallCaps/>
      <w:color w:val="auto"/>
      <w:spacing w:val="3"/>
      <w:u w:val="single"/>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d01925c2-06df-47dc-afc4-5661f7a07983" xsi:nil="true"/>
    <AssetExpire xmlns="d01925c2-06df-47dc-afc4-5661f7a07983">2029-01-01T08:00:00+00:00</AssetExpire>
    <CampaignTagsTaxHTField0 xmlns="d01925c2-06df-47dc-afc4-5661f7a07983">
      <Terms xmlns="http://schemas.microsoft.com/office/infopath/2007/PartnerControls"/>
    </CampaignTagsTaxHTField0>
    <IntlLangReviewDate xmlns="d01925c2-06df-47dc-afc4-5661f7a07983" xsi:nil="true"/>
    <TPFriendlyName xmlns="d01925c2-06df-47dc-afc4-5661f7a07983" xsi:nil="true"/>
    <IntlLangReview xmlns="d01925c2-06df-47dc-afc4-5661f7a07983">false</IntlLangReview>
    <LocLastLocAttemptVersionLookup xmlns="d01925c2-06df-47dc-afc4-5661f7a07983">864588</LocLastLocAttemptVersionLookup>
    <PolicheckWords xmlns="d01925c2-06df-47dc-afc4-5661f7a07983" xsi:nil="true"/>
    <SubmitterId xmlns="d01925c2-06df-47dc-afc4-5661f7a07983" xsi:nil="true"/>
    <AcquiredFrom xmlns="d01925c2-06df-47dc-afc4-5661f7a07983">Internal MS</AcquiredFrom>
    <EditorialStatus xmlns="d01925c2-06df-47dc-afc4-5661f7a07983">Complete</EditorialStatus>
    <Markets xmlns="d01925c2-06df-47dc-afc4-5661f7a07983"/>
    <OriginAsset xmlns="d01925c2-06df-47dc-afc4-5661f7a07983" xsi:nil="true"/>
    <AssetStart xmlns="d01925c2-06df-47dc-afc4-5661f7a07983">2012-11-01T05:06:00+00:00</AssetStart>
    <FriendlyTitle xmlns="d01925c2-06df-47dc-afc4-5661f7a07983" xsi:nil="true"/>
    <MarketSpecific xmlns="d01925c2-06df-47dc-afc4-5661f7a07983">false</MarketSpecific>
    <TPNamespace xmlns="d01925c2-06df-47dc-afc4-5661f7a07983" xsi:nil="true"/>
    <PublishStatusLookup xmlns="d01925c2-06df-47dc-afc4-5661f7a07983">
      <Value>356960</Value>
    </PublishStatusLookup>
    <APAuthor xmlns="d01925c2-06df-47dc-afc4-5661f7a07983">
      <UserInfo>
        <DisplayName>MIDDLEEAST\v-keerth</DisplayName>
        <AccountId>2799</AccountId>
        <AccountType/>
      </UserInfo>
    </APAuthor>
    <TPCommandLine xmlns="d01925c2-06df-47dc-afc4-5661f7a07983" xsi:nil="true"/>
    <IntlLangReviewer xmlns="d01925c2-06df-47dc-afc4-5661f7a07983" xsi:nil="true"/>
    <OpenTemplate xmlns="d01925c2-06df-47dc-afc4-5661f7a07983">true</OpenTemplate>
    <CSXSubmissionDate xmlns="d01925c2-06df-47dc-afc4-5661f7a07983" xsi:nil="true"/>
    <TaxCatchAll xmlns="d01925c2-06df-47dc-afc4-5661f7a07983"/>
    <Manager xmlns="d01925c2-06df-47dc-afc4-5661f7a07983" xsi:nil="true"/>
    <NumericId xmlns="d01925c2-06df-47dc-afc4-5661f7a07983" xsi:nil="true"/>
    <ParentAssetId xmlns="d01925c2-06df-47dc-afc4-5661f7a07983" xsi:nil="true"/>
    <OriginalSourceMarket xmlns="d01925c2-06df-47dc-afc4-5661f7a07983">english</OriginalSourceMarket>
    <ApprovalStatus xmlns="d01925c2-06df-47dc-afc4-5661f7a07983">InProgress</ApprovalStatus>
    <TPComponent xmlns="d01925c2-06df-47dc-afc4-5661f7a07983" xsi:nil="true"/>
    <EditorialTags xmlns="d01925c2-06df-47dc-afc4-5661f7a07983" xsi:nil="true"/>
    <TPExecutable xmlns="d01925c2-06df-47dc-afc4-5661f7a07983" xsi:nil="true"/>
    <TPLaunchHelpLink xmlns="d01925c2-06df-47dc-afc4-5661f7a07983" xsi:nil="true"/>
    <LocComments xmlns="d01925c2-06df-47dc-afc4-5661f7a07983" xsi:nil="true"/>
    <LocRecommendedHandoff xmlns="d01925c2-06df-47dc-afc4-5661f7a07983" xsi:nil="true"/>
    <SourceTitle xmlns="d01925c2-06df-47dc-afc4-5661f7a07983" xsi:nil="true"/>
    <CSXUpdate xmlns="d01925c2-06df-47dc-afc4-5661f7a07983">false</CSXUpdate>
    <IntlLocPriority xmlns="d01925c2-06df-47dc-afc4-5661f7a07983" xsi:nil="true"/>
    <UAProjectedTotalWords xmlns="d01925c2-06df-47dc-afc4-5661f7a07983" xsi:nil="true"/>
    <AssetType xmlns="d01925c2-06df-47dc-afc4-5661f7a07983">TP</AssetType>
    <MachineTranslated xmlns="d01925c2-06df-47dc-afc4-5661f7a07983">false</MachineTranslated>
    <OutputCachingOn xmlns="d01925c2-06df-47dc-afc4-5661f7a07983">false</OutputCachingOn>
    <TemplateStatus xmlns="d01925c2-06df-47dc-afc4-5661f7a07983">Complete</TemplateStatus>
    <IsSearchable xmlns="d01925c2-06df-47dc-afc4-5661f7a07983">true</IsSearchable>
    <ContentItem xmlns="d01925c2-06df-47dc-afc4-5661f7a07983" xsi:nil="true"/>
    <HandoffToMSDN xmlns="d01925c2-06df-47dc-afc4-5661f7a07983" xsi:nil="true"/>
    <ShowIn xmlns="d01925c2-06df-47dc-afc4-5661f7a07983">Show everywhere</ShowIn>
    <ThumbnailAssetId xmlns="d01925c2-06df-47dc-afc4-5661f7a07983" xsi:nil="true"/>
    <UALocComments xmlns="d01925c2-06df-47dc-afc4-5661f7a07983" xsi:nil="true"/>
    <UALocRecommendation xmlns="d01925c2-06df-47dc-afc4-5661f7a07983">Localize</UALocRecommendation>
    <LastModifiedDateTime xmlns="d01925c2-06df-47dc-afc4-5661f7a07983" xsi:nil="true"/>
    <LegacyData xmlns="d01925c2-06df-47dc-afc4-5661f7a07983" xsi:nil="true"/>
    <LocManualTestRequired xmlns="d01925c2-06df-47dc-afc4-5661f7a07983">false</LocManualTestRequired>
    <LocMarketGroupTiers2 xmlns="d01925c2-06df-47dc-afc4-5661f7a07983" xsi:nil="true"/>
    <ClipArtFilename xmlns="d01925c2-06df-47dc-afc4-5661f7a07983" xsi:nil="true"/>
    <TPApplication xmlns="d01925c2-06df-47dc-afc4-5661f7a07983" xsi:nil="true"/>
    <CSXHash xmlns="d01925c2-06df-47dc-afc4-5661f7a07983" xsi:nil="true"/>
    <DirectSourceMarket xmlns="d01925c2-06df-47dc-afc4-5661f7a07983">english</DirectSourceMarket>
    <PrimaryImageGen xmlns="d01925c2-06df-47dc-afc4-5661f7a07983">true</PrimaryImageGen>
    <PlannedPubDate xmlns="d01925c2-06df-47dc-afc4-5661f7a07983" xsi:nil="true"/>
    <CSXSubmissionMarket xmlns="d01925c2-06df-47dc-afc4-5661f7a07983" xsi:nil="true"/>
    <Downloads xmlns="d01925c2-06df-47dc-afc4-5661f7a07983">0</Downloads>
    <ArtSampleDocs xmlns="d01925c2-06df-47dc-afc4-5661f7a07983" xsi:nil="true"/>
    <TrustLevel xmlns="d01925c2-06df-47dc-afc4-5661f7a07983">1 Microsoft Managed Content</TrustLevel>
    <BlockPublish xmlns="d01925c2-06df-47dc-afc4-5661f7a07983">false</BlockPublish>
    <TPLaunchHelpLinkType xmlns="d01925c2-06df-47dc-afc4-5661f7a07983">Template</TPLaunchHelpLinkType>
    <LocalizationTagsTaxHTField0 xmlns="d01925c2-06df-47dc-afc4-5661f7a07983">
      <Terms xmlns="http://schemas.microsoft.com/office/infopath/2007/PartnerControls"/>
    </LocalizationTagsTaxHTField0>
    <BusinessGroup xmlns="d01925c2-06df-47dc-afc4-5661f7a07983" xsi:nil="true"/>
    <Providers xmlns="d01925c2-06df-47dc-afc4-5661f7a07983" xsi:nil="true"/>
    <TemplateTemplateType xmlns="d01925c2-06df-47dc-afc4-5661f7a07983">Word Document Template</TemplateTemplateType>
    <TimesCloned xmlns="d01925c2-06df-47dc-afc4-5661f7a07983" xsi:nil="true"/>
    <TPAppVersion xmlns="d01925c2-06df-47dc-afc4-5661f7a07983" xsi:nil="true"/>
    <VoteCount xmlns="d01925c2-06df-47dc-afc4-5661f7a07983" xsi:nil="true"/>
    <FeatureTagsTaxHTField0 xmlns="d01925c2-06df-47dc-afc4-5661f7a07983">
      <Terms xmlns="http://schemas.microsoft.com/office/infopath/2007/PartnerControls"/>
    </FeatureTagsTaxHTField0>
    <Provider xmlns="d01925c2-06df-47dc-afc4-5661f7a07983" xsi:nil="true"/>
    <UACurrentWords xmlns="d01925c2-06df-47dc-afc4-5661f7a07983" xsi:nil="true"/>
    <AssetId xmlns="d01925c2-06df-47dc-afc4-5661f7a07983">TP103750086</AssetId>
    <TPClientViewer xmlns="d01925c2-06df-47dc-afc4-5661f7a07983" xsi:nil="true"/>
    <DSATActionTaken xmlns="d01925c2-06df-47dc-afc4-5661f7a07983" xsi:nil="true"/>
    <APEditor xmlns="d01925c2-06df-47dc-afc4-5661f7a07983">
      <UserInfo>
        <DisplayName/>
        <AccountId xsi:nil="true"/>
        <AccountType/>
      </UserInfo>
    </APEditor>
    <TPInstallLocation xmlns="d01925c2-06df-47dc-afc4-5661f7a07983" xsi:nil="true"/>
    <OOCacheId xmlns="d01925c2-06df-47dc-afc4-5661f7a07983" xsi:nil="true"/>
    <IsDeleted xmlns="d01925c2-06df-47dc-afc4-5661f7a07983">false</IsDeleted>
    <PublishTargets xmlns="d01925c2-06df-47dc-afc4-5661f7a07983">OfficeOnlineVNext</PublishTargets>
    <ApprovalLog xmlns="d01925c2-06df-47dc-afc4-5661f7a07983" xsi:nil="true"/>
    <BugNumber xmlns="d01925c2-06df-47dc-afc4-5661f7a07983" xsi:nil="true"/>
    <CrawlForDependencies xmlns="d01925c2-06df-47dc-afc4-5661f7a07983">false</CrawlForDependencies>
    <InternalTagsTaxHTField0 xmlns="d01925c2-06df-47dc-afc4-5661f7a07983">
      <Terms xmlns="http://schemas.microsoft.com/office/infopath/2007/PartnerControls"/>
    </InternalTagsTaxHTField0>
    <LastHandOff xmlns="d01925c2-06df-47dc-afc4-5661f7a07983" xsi:nil="true"/>
    <Milestone xmlns="d01925c2-06df-47dc-afc4-5661f7a07983" xsi:nil="true"/>
    <OriginalRelease xmlns="d01925c2-06df-47dc-afc4-5661f7a07983">15</OriginalRelease>
    <RecommendationsModifier xmlns="d01925c2-06df-47dc-afc4-5661f7a07983" xsi:nil="true"/>
    <ScenarioTagsTaxHTField0 xmlns="d01925c2-06df-47dc-afc4-5661f7a07983">
      <Terms xmlns="http://schemas.microsoft.com/office/infopath/2007/PartnerControls"/>
    </ScenarioTagsTaxHTField0>
    <UANotes xmlns="d01925c2-06df-47dc-afc4-5661f7a0798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FC852C1E5F91724B9A95531E564938F8040047D3639BF074B14FBCC11A469034FDEF" ma:contentTypeVersion="57" ma:contentTypeDescription="Create a new document." ma:contentTypeScope="" ma:versionID="7c2c84f4d5e70cd1726c4144606fd097">
  <xsd:schema xmlns:xsd="http://www.w3.org/2001/XMLSchema" xmlns:xs="http://www.w3.org/2001/XMLSchema" xmlns:p="http://schemas.microsoft.com/office/2006/metadata/properties" xmlns:ns2="d01925c2-06df-47dc-afc4-5661f7a07983" targetNamespace="http://schemas.microsoft.com/office/2006/metadata/properties" ma:root="true" ma:fieldsID="52e0bc32026c19713dc65ca8528716ae" ns2:_="">
    <xsd:import namespace="d01925c2-06df-47dc-afc4-5661f7a07983"/>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925c2-06df-47dc-afc4-5661f7a07983"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0b7449da-1f85-442f-aa5d-dface1af0640}"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AD231713-E82E-4CE6-8999-1E8A6A67596B}" ma:internalName="CSXSubmissionMarket" ma:readOnly="false" ma:showField="MarketName" ma:web="d01925c2-06df-47dc-afc4-5661f7a07983">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1c13c8e-1aed-4916-8045-29ff58760f73}"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A3D5064-68F5-424F-8E94-94F877F427C1}" ma:internalName="InProjectListLookup" ma:readOnly="true" ma:showField="InProjectList"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c2c5bcd4-d97a-45c4-81bc-a619b92ab81c}"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A3D5064-68F5-424F-8E94-94F877F427C1}" ma:internalName="LastCompleteVersionLookup" ma:readOnly="true" ma:showField="LastCompleteVersion"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A3D5064-68F5-424F-8E94-94F877F427C1}" ma:internalName="LastPreviewErrorLookup" ma:readOnly="true" ma:showField="LastPreviewError"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A3D5064-68F5-424F-8E94-94F877F427C1}" ma:internalName="LastPreviewResultLookup" ma:readOnly="true" ma:showField="LastPreviewResult"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A3D5064-68F5-424F-8E94-94F877F427C1}" ma:internalName="LastPreviewAttemptDateLookup" ma:readOnly="true" ma:showField="LastPreviewAttemptDat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A3D5064-68F5-424F-8E94-94F877F427C1}" ma:internalName="LastPreviewedByLookup" ma:readOnly="true" ma:showField="LastPreviewedBy"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A3D5064-68F5-424F-8E94-94F877F427C1}" ma:internalName="LastPreviewTimeLookup" ma:readOnly="true" ma:showField="LastPreviewTim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A3D5064-68F5-424F-8E94-94F877F427C1}" ma:internalName="LastPreviewVersionLookup" ma:readOnly="true" ma:showField="LastPreviewVersion"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A3D5064-68F5-424F-8E94-94F877F427C1}" ma:internalName="LastPublishErrorLookup" ma:readOnly="true" ma:showField="LastPublishError"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A3D5064-68F5-424F-8E94-94F877F427C1}" ma:internalName="LastPublishResultLookup" ma:readOnly="true" ma:showField="LastPublishResult"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A3D5064-68F5-424F-8E94-94F877F427C1}" ma:internalName="LastPublishAttemptDateLookup" ma:readOnly="true" ma:showField="LastPublishAttemptDat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A3D5064-68F5-424F-8E94-94F877F427C1}" ma:internalName="LastPublishedByLookup" ma:readOnly="true" ma:showField="LastPublishedBy"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A3D5064-68F5-424F-8E94-94F877F427C1}" ma:internalName="LastPublishTimeLookup" ma:readOnly="true" ma:showField="LastPublishTim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A3D5064-68F5-424F-8E94-94F877F427C1}" ma:internalName="LastPublishVersionLookup" ma:readOnly="true" ma:showField="LastPublishVersion"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16827E70-9845-430F-A094-8731080BBC99}" ma:internalName="LocLastLocAttemptVersionLookup" ma:readOnly="false" ma:showField="LastLocAttemptVersion" ma:web="d01925c2-06df-47dc-afc4-5661f7a07983">
      <xsd:simpleType>
        <xsd:restriction base="dms:Lookup"/>
      </xsd:simpleType>
    </xsd:element>
    <xsd:element name="LocLastLocAttemptVersionTypeLookup" ma:index="71" nillable="true" ma:displayName="Loc Last Loc Attempt Version Type" ma:default="" ma:list="{16827E70-9845-430F-A094-8731080BBC99}" ma:internalName="LocLastLocAttemptVersionTypeLookup" ma:readOnly="true" ma:showField="LastLocAttemptVersionType" ma:web="d01925c2-06df-47dc-afc4-5661f7a07983">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16827E70-9845-430F-A094-8731080BBC99}" ma:internalName="LocNewPublishedVersionLookup" ma:readOnly="true" ma:showField="NewPublishedVersion" ma:web="d01925c2-06df-47dc-afc4-5661f7a07983">
      <xsd:simpleType>
        <xsd:restriction base="dms:Lookup"/>
      </xsd:simpleType>
    </xsd:element>
    <xsd:element name="LocOverallHandbackStatusLookup" ma:index="75" nillable="true" ma:displayName="Loc Overall Handback Status" ma:default="" ma:list="{16827E70-9845-430F-A094-8731080BBC99}" ma:internalName="LocOverallHandbackStatusLookup" ma:readOnly="true" ma:showField="OverallHandbackStatus" ma:web="d01925c2-06df-47dc-afc4-5661f7a07983">
      <xsd:simpleType>
        <xsd:restriction base="dms:Lookup"/>
      </xsd:simpleType>
    </xsd:element>
    <xsd:element name="LocOverallLocStatusLookup" ma:index="76" nillable="true" ma:displayName="Loc Overall Localize Status" ma:default="" ma:list="{16827E70-9845-430F-A094-8731080BBC99}" ma:internalName="LocOverallLocStatusLookup" ma:readOnly="true" ma:showField="OverallLocStatus" ma:web="d01925c2-06df-47dc-afc4-5661f7a07983">
      <xsd:simpleType>
        <xsd:restriction base="dms:Lookup"/>
      </xsd:simpleType>
    </xsd:element>
    <xsd:element name="LocOverallPreviewStatusLookup" ma:index="77" nillable="true" ma:displayName="Loc Overall Preview Status" ma:default="" ma:list="{16827E70-9845-430F-A094-8731080BBC99}" ma:internalName="LocOverallPreviewStatusLookup" ma:readOnly="true" ma:showField="OverallPreviewStatus" ma:web="d01925c2-06df-47dc-afc4-5661f7a07983">
      <xsd:simpleType>
        <xsd:restriction base="dms:Lookup"/>
      </xsd:simpleType>
    </xsd:element>
    <xsd:element name="LocOverallPublishStatusLookup" ma:index="78" nillable="true" ma:displayName="Loc Overall Publish Status" ma:default="" ma:list="{16827E70-9845-430F-A094-8731080BBC99}" ma:internalName="LocOverallPublishStatusLookup" ma:readOnly="true" ma:showField="OverallPublishStatus" ma:web="d01925c2-06df-47dc-afc4-5661f7a07983">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16827E70-9845-430F-A094-8731080BBC99}" ma:internalName="LocProcessedForHandoffsLookup" ma:readOnly="true" ma:showField="ProcessedForHandoffs" ma:web="d01925c2-06df-47dc-afc4-5661f7a07983">
      <xsd:simpleType>
        <xsd:restriction base="dms:Lookup"/>
      </xsd:simpleType>
    </xsd:element>
    <xsd:element name="LocProcessedForMarketsLookup" ma:index="81" nillable="true" ma:displayName="Loc Processed For Markets" ma:default="" ma:list="{16827E70-9845-430F-A094-8731080BBC99}" ma:internalName="LocProcessedForMarketsLookup" ma:readOnly="true" ma:showField="ProcessedForMarkets" ma:web="d01925c2-06df-47dc-afc4-5661f7a07983">
      <xsd:simpleType>
        <xsd:restriction base="dms:Lookup"/>
      </xsd:simpleType>
    </xsd:element>
    <xsd:element name="LocPublishedDependentAssetsLookup" ma:index="82" nillable="true" ma:displayName="Loc Published Dependent Assets" ma:default="" ma:list="{16827E70-9845-430F-A094-8731080BBC99}" ma:internalName="LocPublishedDependentAssetsLookup" ma:readOnly="true" ma:showField="PublishedDependentAssets" ma:web="d01925c2-06df-47dc-afc4-5661f7a07983">
      <xsd:simpleType>
        <xsd:restriction base="dms:Lookup"/>
      </xsd:simpleType>
    </xsd:element>
    <xsd:element name="LocPublishedLinkedAssetsLookup" ma:index="83" nillable="true" ma:displayName="Loc Published Linked Assets" ma:default="" ma:list="{16827E70-9845-430F-A094-8731080BBC99}" ma:internalName="LocPublishedLinkedAssetsLookup" ma:readOnly="true" ma:showField="PublishedLinkedAssets" ma:web="d01925c2-06df-47dc-afc4-5661f7a07983">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cf279a4f-10c7-485f-97b6-00fffa36a68a}"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AD231713-E82E-4CE6-8999-1E8A6A67596B}" ma:internalName="Markets" ma:readOnly="false" ma:showField="MarketNam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A3D5064-68F5-424F-8E94-94F877F427C1}" ma:internalName="NumOfRatingsLookup" ma:readOnly="true" ma:showField="NumOfRatings"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A3D5064-68F5-424F-8E94-94F877F427C1}" ma:internalName="PublishStatusLookup" ma:readOnly="false" ma:showField="PublishStatus"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e4b50b2c-1251-462e-9ce8-a84fcff9aa5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186d43cb-1a87-425b-8493-a068deffc2f6}" ma:internalName="TaxCatchAll" ma:showField="CatchAllData"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186d43cb-1a87-425b-8493-a068deffc2f6}" ma:internalName="TaxCatchAllLabel" ma:readOnly="true" ma:showField="CatchAllDataLabel"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75EB8-440A-45B7-AB69-38404B8A103C}"/>
</file>

<file path=customXml/itemProps2.xml><?xml version="1.0" encoding="utf-8"?>
<ds:datastoreItem xmlns:ds="http://schemas.openxmlformats.org/officeDocument/2006/customXml" ds:itemID="{A93D56AD-FFD5-4DA8-99B3-4BCBA9D53D97}"/>
</file>

<file path=customXml/itemProps3.xml><?xml version="1.0" encoding="utf-8"?>
<ds:datastoreItem xmlns:ds="http://schemas.openxmlformats.org/officeDocument/2006/customXml" ds:itemID="{21235041-9F68-444F-986A-6B58D353BACD}"/>
</file>

<file path=customXml/itemProps4.xml><?xml version="1.0" encoding="utf-8"?>
<ds:datastoreItem xmlns:ds="http://schemas.openxmlformats.org/officeDocument/2006/customXml" ds:itemID="{AE6F9BE0-B049-476B-A250-99C42F614841}"/>
</file>

<file path=docProps/app.xml><?xml version="1.0" encoding="utf-8"?>
<Properties xmlns="http://schemas.openxmlformats.org/officeDocument/2006/extended-properties" xmlns:vt="http://schemas.openxmlformats.org/officeDocument/2006/docPropsVTypes">
  <Template>Retrospect_TP103750086</Template>
  <TotalTime>5</TotalTime>
  <Pages>1</Pages>
  <Words>60</Words>
  <Characters>344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4</cp:revision>
  <dcterms:created xsi:type="dcterms:W3CDTF">2012-08-30T20:09:00Z</dcterms:created>
  <dcterms:modified xsi:type="dcterms:W3CDTF">2013-04-17T11:22:00Z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0x010100FC852C1E5F91724B9A95531E564938F8040047D3639BF074B14FBCC11A469034FDEF</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CategoryTagsTaxHTField0">
    <vt:lpwstr/>
  </property>
  <property fmtid="{D5CDD505-2E9C-101B-9397-08002B2CF9AE}" pid="11" name="HiddenCategoryTagsTaxHTField0">
    <vt:lpwstr/>
  </property>
</Properties>
</file>