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38" w:rsidRDefault="00F33839" w:rsidP="004E35A3">
      <w:pPr>
        <w:pStyle w:val="a4"/>
        <w:bidi/>
      </w:pPr>
      <w:bookmarkStart w:id="0" w:name="_GoBack"/>
      <w:bookmarkEnd w:id="0"/>
      <w:r>
        <w:rPr>
          <w:rtl/>
          <w:lang w:val="ar-SA"/>
        </w:rPr>
        <w:t>العنوان</w:t>
      </w:r>
    </w:p>
    <w:p w:rsidR="00346138" w:rsidRDefault="00F33839" w:rsidP="004E35A3">
      <w:pPr>
        <w:pStyle w:val="1"/>
        <w:bidi/>
      </w:pPr>
      <w:r>
        <w:rPr>
          <w:rtl/>
          <w:lang w:val="ar-SA"/>
        </w:rPr>
        <w:t>العنوان</w:t>
      </w:r>
    </w:p>
    <w:p w:rsidR="00346138" w:rsidRDefault="00F33839" w:rsidP="004E35A3">
      <w:pPr>
        <w:bidi/>
      </w:pPr>
      <w:r>
        <w:rPr>
          <w:rtl/>
          <w:lang w:val="ar-SA"/>
        </w:rPr>
        <w:t xml:space="preserve">للاستفادة من تصميم هذا القالب، استخدم المعرض "أنماط" ضمن علامة التبويب "الصفحة الرئيسية". يمكنك تنسيق العناوين باستخدام أنماط العنوان، أو يمكنك تمييز النص الهام باستخدام أنماط أخرى، مثل "توكيد" و"اقتباس مكثف". وتتوفر هذه الأنماط مع تنسيق </w:t>
      </w:r>
      <w:r>
        <w:rPr>
          <w:rtl/>
          <w:lang w:val="ar-SA"/>
        </w:rPr>
        <w:t>لتبدو بمظهر رائع وتعمل معاً للمساعدة على التعبير عن أفكارك.</w:t>
      </w:r>
    </w:p>
    <w:p w:rsidR="00346138" w:rsidRDefault="00F33839" w:rsidP="004E35A3">
      <w:pPr>
        <w:bidi/>
      </w:pPr>
      <w:r>
        <w:rPr>
          <w:rtl/>
          <w:lang w:val="ar-SA"/>
        </w:rPr>
        <w:t>انطلق وابدأ العمل.</w:t>
      </w:r>
    </w:p>
    <w:sectPr w:rsidR="00346138">
      <w:pgSz w:w="12240" w:h="15840"/>
      <w:pgMar w:top="1440" w:right="1440" w:bottom="1440" w:left="144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39" w:rsidRDefault="00F33839">
      <w:pPr>
        <w:spacing w:after="0" w:line="240" w:lineRule="auto"/>
      </w:pPr>
      <w:r>
        <w:separator/>
      </w:r>
    </w:p>
  </w:endnote>
  <w:endnote w:type="continuationSeparator" w:id="0">
    <w:p w:rsidR="00F33839" w:rsidRDefault="00F3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39" w:rsidRDefault="00F33839">
      <w:pPr>
        <w:spacing w:after="0" w:line="240" w:lineRule="auto"/>
      </w:pPr>
      <w:r>
        <w:separator/>
      </w:r>
    </w:p>
  </w:footnote>
  <w:footnote w:type="continuationSeparator" w:id="0">
    <w:p w:rsidR="00F33839" w:rsidRDefault="00F33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38"/>
    <w:rsid w:val="00346138"/>
    <w:rsid w:val="004E35A3"/>
    <w:rsid w:val="00F338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A3"/>
    <w:rPr>
      <w:rFonts w:cs="Tahoma"/>
    </w:rPr>
  </w:style>
  <w:style w:type="paragraph" w:styleId="1">
    <w:name w:val="heading 1"/>
    <w:basedOn w:val="a"/>
    <w:next w:val="a"/>
    <w:link w:val="1Char"/>
    <w:uiPriority w:val="9"/>
    <w:qFormat/>
    <w:rsid w:val="004E35A3"/>
    <w:pPr>
      <w:keepNext/>
      <w:keepLines/>
      <w:spacing w:before="400" w:after="40" w:line="240" w:lineRule="auto"/>
      <w:outlineLvl w:val="0"/>
    </w:pPr>
    <w:rPr>
      <w:rFonts w:asciiTheme="majorHAnsi" w:eastAsiaTheme="majorEastAsia" w:hAnsiTheme="majorHAnsi"/>
      <w:caps/>
      <w:sz w:val="36"/>
      <w:szCs w:val="36"/>
    </w:rPr>
  </w:style>
  <w:style w:type="paragraph" w:styleId="2">
    <w:name w:val="heading 2"/>
    <w:basedOn w:val="a"/>
    <w:next w:val="a"/>
    <w:link w:val="2Char"/>
    <w:uiPriority w:val="9"/>
    <w:semiHidden/>
    <w:unhideWhenUsed/>
    <w:qFormat/>
    <w:rsid w:val="004E35A3"/>
    <w:pPr>
      <w:keepNext/>
      <w:keepLines/>
      <w:spacing w:before="120" w:after="0" w:line="240" w:lineRule="auto"/>
      <w:outlineLvl w:val="1"/>
    </w:pPr>
    <w:rPr>
      <w:rFonts w:asciiTheme="majorHAnsi" w:eastAsiaTheme="majorEastAsia" w:hAnsiTheme="majorHAnsi"/>
      <w:caps/>
      <w:sz w:val="28"/>
      <w:szCs w:val="28"/>
    </w:rPr>
  </w:style>
  <w:style w:type="paragraph" w:styleId="3">
    <w:name w:val="heading 3"/>
    <w:basedOn w:val="a"/>
    <w:next w:val="a"/>
    <w:link w:val="3Char"/>
    <w:uiPriority w:val="9"/>
    <w:semiHidden/>
    <w:unhideWhenUsed/>
    <w:qFormat/>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E35A3"/>
    <w:rPr>
      <w:rFonts w:asciiTheme="majorHAnsi" w:eastAsiaTheme="majorEastAsia" w:hAnsiTheme="majorHAnsi" w:cs="Tahoma"/>
      <w:caps/>
      <w:sz w:val="36"/>
      <w:szCs w:val="36"/>
    </w:rPr>
  </w:style>
  <w:style w:type="character" w:customStyle="1" w:styleId="2Char">
    <w:name w:val="عنوان 2 Char"/>
    <w:basedOn w:val="a0"/>
    <w:link w:val="2"/>
    <w:uiPriority w:val="9"/>
    <w:semiHidden/>
    <w:rsid w:val="004E35A3"/>
    <w:rPr>
      <w:rFonts w:asciiTheme="majorHAnsi" w:eastAsiaTheme="majorEastAsia" w:hAnsiTheme="majorHAnsi" w:cs="Tahoma"/>
      <w:caps/>
      <w:sz w:val="28"/>
      <w:szCs w:val="28"/>
    </w:rPr>
  </w:style>
  <w:style w:type="character" w:customStyle="1" w:styleId="3Char">
    <w:name w:val="عنوان 3 Char"/>
    <w:basedOn w:val="a0"/>
    <w:link w:val="3"/>
    <w:uiPriority w:val="9"/>
    <w:semiHidden/>
    <w:rPr>
      <w:rFonts w:asciiTheme="majorHAnsi" w:eastAsiaTheme="majorEastAsia" w:hAnsiTheme="majorHAnsi" w:cstheme="majorBidi"/>
      <w:smallCaps/>
      <w:sz w:val="28"/>
      <w:szCs w:val="28"/>
    </w:rPr>
  </w:style>
  <w:style w:type="table" w:customStyle="1" w:styleId="a3">
    <w:name w:val="شبكة الجدول"/>
    <w:basedOn w:val="a1"/>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Char"/>
    <w:uiPriority w:val="10"/>
    <w:qFormat/>
    <w:rsid w:val="004E35A3"/>
    <w:pPr>
      <w:spacing w:after="0" w:line="240" w:lineRule="auto"/>
      <w:contextualSpacing/>
    </w:pPr>
    <w:rPr>
      <w:rFonts w:asciiTheme="majorHAnsi" w:eastAsiaTheme="majorEastAsia" w:hAnsiTheme="majorHAnsi"/>
      <w:caps/>
      <w:color w:val="404040" w:themeColor="text1" w:themeTint="BF"/>
      <w:spacing w:val="-10"/>
      <w:sz w:val="72"/>
      <w:szCs w:val="72"/>
    </w:rPr>
  </w:style>
  <w:style w:type="character" w:customStyle="1" w:styleId="Char">
    <w:name w:val="العنوان Char"/>
    <w:basedOn w:val="a0"/>
    <w:link w:val="a4"/>
    <w:uiPriority w:val="10"/>
    <w:rsid w:val="004E35A3"/>
    <w:rPr>
      <w:rFonts w:asciiTheme="majorHAnsi" w:eastAsiaTheme="majorEastAsia" w:hAnsiTheme="majorHAnsi" w:cs="Tahoma"/>
      <w:caps/>
      <w:color w:val="404040" w:themeColor="text1" w:themeTint="BF"/>
      <w:spacing w:val="-10"/>
      <w:sz w:val="72"/>
      <w:szCs w:val="72"/>
    </w:rPr>
  </w:style>
  <w:style w:type="paragraph" w:styleId="a5">
    <w:name w:val="Subtitle"/>
    <w:basedOn w:val="a"/>
    <w:next w:val="a"/>
    <w:link w:val="Char0"/>
    <w:uiPriority w:val="11"/>
    <w:qFormat/>
    <w:rsid w:val="004E35A3"/>
    <w:pPr>
      <w:numPr>
        <w:ilvl w:val="1"/>
      </w:numPr>
    </w:pPr>
    <w:rPr>
      <w:rFonts w:asciiTheme="majorHAnsi" w:eastAsiaTheme="majorEastAsia" w:hAnsiTheme="majorHAnsi"/>
      <w:smallCaps/>
      <w:color w:val="595959" w:themeColor="text1" w:themeTint="A6"/>
      <w:sz w:val="28"/>
      <w:szCs w:val="28"/>
    </w:rPr>
  </w:style>
  <w:style w:type="character" w:customStyle="1" w:styleId="Char0">
    <w:name w:val="عنوان فرعي Char"/>
    <w:basedOn w:val="a0"/>
    <w:link w:val="a5"/>
    <w:uiPriority w:val="11"/>
    <w:rsid w:val="004E35A3"/>
    <w:rPr>
      <w:rFonts w:asciiTheme="majorHAnsi" w:eastAsiaTheme="majorEastAsia" w:hAnsiTheme="majorHAnsi" w:cs="Tahoma"/>
      <w:smallCaps/>
      <w:color w:val="595959" w:themeColor="text1" w:themeTint="A6"/>
      <w:sz w:val="28"/>
      <w:szCs w:val="28"/>
    </w:rPr>
  </w:style>
  <w:style w:type="paragraph" w:customStyle="1" w:styleId="a6">
    <w:name w:val="سرد الفقرات"/>
    <w:basedOn w:val="a"/>
    <w:uiPriority w:val="34"/>
    <w:qFormat/>
    <w:pPr>
      <w:ind w:left="720"/>
      <w:contextualSpacing/>
    </w:pPr>
  </w:style>
  <w:style w:type="character" w:styleId="a7">
    <w:name w:val="Subtle Reference"/>
    <w:basedOn w:val="a0"/>
    <w:uiPriority w:val="31"/>
    <w:qFormat/>
    <w:rsid w:val="004E35A3"/>
    <w:rPr>
      <w:rFonts w:cs="Tahoma"/>
      <w:smallCaps/>
      <w:color w:val="404040" w:themeColor="text1" w:themeTint="BF"/>
      <w:u w:val="single" w:color="7F7F7F" w:themeColor="text1" w:themeTint="80"/>
    </w:rPr>
  </w:style>
  <w:style w:type="character" w:styleId="a8">
    <w:name w:val="Subtle Emphasis"/>
    <w:basedOn w:val="a0"/>
    <w:uiPriority w:val="19"/>
    <w:qFormat/>
    <w:rsid w:val="004E35A3"/>
    <w:rPr>
      <w:rFonts w:cs="Tahoma"/>
      <w:i/>
      <w:iCs/>
      <w:color w:val="595959" w:themeColor="text1" w:themeTint="A6"/>
    </w:rPr>
  </w:style>
  <w:style w:type="character" w:styleId="a9">
    <w:name w:val="Emphasis"/>
    <w:basedOn w:val="a0"/>
    <w:uiPriority w:val="20"/>
    <w:qFormat/>
    <w:rsid w:val="004E35A3"/>
    <w:rPr>
      <w:rFonts w:cs="Tahoma"/>
      <w:i/>
      <w:iCs/>
    </w:rPr>
  </w:style>
  <w:style w:type="paragraph" w:styleId="aa">
    <w:name w:val="Quote"/>
    <w:basedOn w:val="a"/>
    <w:next w:val="a"/>
    <w:link w:val="Char1"/>
    <w:uiPriority w:val="29"/>
    <w:qFormat/>
    <w:rsid w:val="004E35A3"/>
    <w:pPr>
      <w:spacing w:before="160" w:line="240" w:lineRule="auto"/>
      <w:ind w:left="720" w:right="720"/>
    </w:pPr>
    <w:rPr>
      <w:rFonts w:asciiTheme="majorHAnsi" w:eastAsiaTheme="majorEastAsia" w:hAnsiTheme="majorHAnsi"/>
      <w:sz w:val="25"/>
      <w:szCs w:val="25"/>
    </w:rPr>
  </w:style>
  <w:style w:type="character" w:customStyle="1" w:styleId="Char1">
    <w:name w:val="اقتباس Char"/>
    <w:basedOn w:val="a0"/>
    <w:link w:val="aa"/>
    <w:uiPriority w:val="29"/>
    <w:rsid w:val="004E35A3"/>
    <w:rPr>
      <w:rFonts w:asciiTheme="majorHAnsi" w:eastAsiaTheme="majorEastAsia" w:hAnsiTheme="majorHAnsi" w:cs="Tahoma"/>
      <w:sz w:val="25"/>
      <w:szCs w:val="25"/>
    </w:rPr>
  </w:style>
  <w:style w:type="character" w:styleId="ab">
    <w:name w:val="Intense Emphasis"/>
    <w:basedOn w:val="a0"/>
    <w:uiPriority w:val="21"/>
    <w:qFormat/>
    <w:rsid w:val="004E35A3"/>
    <w:rPr>
      <w:rFonts w:cs="Tahoma"/>
      <w:b/>
      <w:bCs/>
      <w:i/>
      <w:iCs/>
    </w:rPr>
  </w:style>
  <w:style w:type="paragraph" w:styleId="ac">
    <w:name w:val="Intense Quote"/>
    <w:basedOn w:val="a"/>
    <w:next w:val="a"/>
    <w:link w:val="Char2"/>
    <w:uiPriority w:val="30"/>
    <w:qFormat/>
    <w:pPr>
      <w:spacing w:before="280" w:after="280" w:line="240" w:lineRule="auto"/>
      <w:ind w:left="1080" w:right="1080"/>
      <w:jc w:val="center"/>
    </w:pPr>
    <w:rPr>
      <w:color w:val="404040" w:themeColor="text1" w:themeTint="BF"/>
      <w:sz w:val="32"/>
      <w:szCs w:val="32"/>
    </w:rPr>
  </w:style>
  <w:style w:type="character" w:customStyle="1" w:styleId="Char2">
    <w:name w:val="اقتباس مكثف Char"/>
    <w:basedOn w:val="a0"/>
    <w:link w:val="ac"/>
    <w:uiPriority w:val="30"/>
    <w:rPr>
      <w:color w:val="404040" w:themeColor="text1" w:themeTint="BF"/>
      <w:sz w:val="32"/>
      <w:szCs w:val="32"/>
    </w:rPr>
  </w:style>
  <w:style w:type="character" w:customStyle="1" w:styleId="4Char">
    <w:name w:val="عنوان 4 Char"/>
    <w:basedOn w:val="a0"/>
    <w:link w:val="4"/>
    <w:uiPriority w:val="9"/>
    <w:semiHidden/>
    <w:rPr>
      <w:rFonts w:asciiTheme="majorHAnsi" w:eastAsiaTheme="majorEastAsia" w:hAnsiTheme="majorHAnsi" w:cstheme="majorBidi"/>
      <w:caps/>
    </w:rPr>
  </w:style>
  <w:style w:type="character" w:customStyle="1" w:styleId="5Char">
    <w:name w:val="عنوان 5 Char"/>
    <w:basedOn w:val="a0"/>
    <w:link w:val="5"/>
    <w:uiPriority w:val="9"/>
    <w:semiHidden/>
    <w:rPr>
      <w:rFonts w:asciiTheme="majorHAnsi" w:eastAsiaTheme="majorEastAsia" w:hAnsiTheme="majorHAnsi" w:cstheme="majorBidi"/>
      <w:i/>
      <w:iCs/>
      <w:caps/>
    </w:rPr>
  </w:style>
  <w:style w:type="character" w:customStyle="1" w:styleId="6Char">
    <w:name w:val="عنوان 6 Char"/>
    <w:basedOn w:val="a0"/>
    <w:link w:val="6"/>
    <w:uiPriority w:val="9"/>
    <w:semiHidden/>
    <w:rPr>
      <w:rFonts w:asciiTheme="majorHAnsi" w:eastAsiaTheme="majorEastAsia" w:hAnsiTheme="majorHAnsi" w:cstheme="majorBidi"/>
      <w:b/>
      <w:bCs/>
      <w:caps/>
      <w:color w:val="262626" w:themeColor="text1" w:themeTint="D9"/>
      <w:sz w:val="20"/>
      <w:szCs w:val="20"/>
    </w:rPr>
  </w:style>
  <w:style w:type="character" w:customStyle="1" w:styleId="7Char">
    <w:name w:val="عنوان 7 Char"/>
    <w:basedOn w:val="a0"/>
    <w:link w:val="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8Char">
    <w:name w:val="عنوان 8 Char"/>
    <w:basedOn w:val="a0"/>
    <w:link w:val="8"/>
    <w:uiPriority w:val="9"/>
    <w:semiHidden/>
    <w:rPr>
      <w:rFonts w:asciiTheme="majorHAnsi" w:eastAsiaTheme="majorEastAsia" w:hAnsiTheme="majorHAnsi" w:cstheme="majorBidi"/>
      <w:b/>
      <w:bCs/>
      <w:caps/>
      <w:color w:val="7F7F7F" w:themeColor="text1" w:themeTint="80"/>
      <w:sz w:val="20"/>
      <w:szCs w:val="20"/>
    </w:rPr>
  </w:style>
  <w:style w:type="character" w:customStyle="1" w:styleId="9Char">
    <w:name w:val="عنوان 9 Char"/>
    <w:basedOn w:val="a0"/>
    <w:link w:val="9"/>
    <w:uiPriority w:val="9"/>
    <w:semiHidden/>
    <w:rPr>
      <w:rFonts w:asciiTheme="majorHAnsi" w:eastAsiaTheme="majorEastAsia" w:hAnsiTheme="majorHAnsi" w:cstheme="majorBidi"/>
      <w:b/>
      <w:bCs/>
      <w:i/>
      <w:iCs/>
      <w:caps/>
      <w:color w:val="7F7F7F" w:themeColor="text1" w:themeTint="80"/>
      <w:sz w:val="20"/>
      <w:szCs w:val="20"/>
    </w:rPr>
  </w:style>
  <w:style w:type="paragraph" w:styleId="ad">
    <w:name w:val="No Spacing"/>
    <w:link w:val="Char3"/>
    <w:uiPriority w:val="1"/>
    <w:qFormat/>
    <w:rsid w:val="004E35A3"/>
    <w:pPr>
      <w:spacing w:after="0" w:line="240" w:lineRule="auto"/>
    </w:pPr>
    <w:rPr>
      <w:rFonts w:cs="Tahoma"/>
    </w:rPr>
  </w:style>
  <w:style w:type="character" w:styleId="ae">
    <w:name w:val="Book Title"/>
    <w:basedOn w:val="a0"/>
    <w:uiPriority w:val="33"/>
    <w:qFormat/>
    <w:rsid w:val="004E35A3"/>
    <w:rPr>
      <w:rFonts w:cs="Tahoma"/>
      <w:b/>
      <w:bCs/>
      <w:smallCaps/>
      <w:spacing w:val="7"/>
    </w:rPr>
  </w:style>
  <w:style w:type="paragraph" w:styleId="af">
    <w:name w:val="caption"/>
    <w:basedOn w:val="a"/>
    <w:next w:val="a"/>
    <w:uiPriority w:val="35"/>
    <w:semiHidden/>
    <w:unhideWhenUsed/>
    <w:qFormat/>
    <w:pPr>
      <w:spacing w:line="240" w:lineRule="auto"/>
    </w:pPr>
    <w:rPr>
      <w:b/>
      <w:bCs/>
      <w:smallCaps/>
      <w:color w:val="595959" w:themeColor="text1" w:themeTint="A6"/>
    </w:rPr>
  </w:style>
  <w:style w:type="character" w:styleId="af0">
    <w:name w:val="Intense Reference"/>
    <w:basedOn w:val="a0"/>
    <w:uiPriority w:val="32"/>
    <w:qFormat/>
    <w:rsid w:val="004E35A3"/>
    <w:rPr>
      <w:rFonts w:cs="Tahoma"/>
      <w:b/>
      <w:bCs/>
      <w:caps w:val="0"/>
      <w:smallCaps/>
      <w:color w:val="auto"/>
      <w:spacing w:val="3"/>
      <w:u w:val="single"/>
    </w:rPr>
  </w:style>
  <w:style w:type="character" w:customStyle="1" w:styleId="Char3">
    <w:name w:val="بلا تباعد Char"/>
    <w:basedOn w:val="a0"/>
    <w:link w:val="ad"/>
    <w:uiPriority w:val="1"/>
    <w:rsid w:val="004E35A3"/>
    <w:rPr>
      <w:rFonts w:cs="Tahoma"/>
    </w:rPr>
  </w:style>
  <w:style w:type="character" w:customStyle="1" w:styleId="af1">
    <w:name w:val="قوي"/>
    <w:basedOn w:val="a0"/>
    <w:uiPriority w:val="22"/>
    <w:qFormat/>
    <w:rsid w:val="004E35A3"/>
    <w:rPr>
      <w:rFonts w:cs="Tahoma"/>
      <w:b/>
      <w:bCs/>
    </w:rPr>
  </w:style>
  <w:style w:type="paragraph" w:styleId="af2">
    <w:name w:val="TOC Heading"/>
    <w:basedOn w:val="1"/>
    <w:next w:val="a"/>
    <w:uiPriority w:val="39"/>
    <w:semiHidden/>
    <w:unhideWhenUsed/>
    <w:qFormat/>
    <w:pPr>
      <w:outlineLvl w:val="9"/>
    </w:pPr>
  </w:style>
  <w:style w:type="character" w:styleId="af3">
    <w:name w:val="Strong"/>
    <w:basedOn w:val="a0"/>
    <w:uiPriority w:val="22"/>
    <w:qFormat/>
    <w:rsid w:val="004E35A3"/>
    <w:rPr>
      <w:rFonts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ستير</b:Last>
            <b:First>ر</b:First>
          </b:Person>
          <b:Person>
            <b:Last>رينولدز</b:Last>
            <b:First>ج.</b:First>
          </b:Person>
        </b:NameList>
      </b:Author>
    </b:Author>
    <b:Title>مبادئ أنظمة المعلومات</b:Title>
    <b:Year>2001</b:Year>
    <b:City>بوسطن</b:City>
    <b:Publisher>تكنولوجيا الدورة التدريبية</b:Publisher>
    <b:RefOrder>1</b:RefOrder>
  </b:Source>
  <b:Source>
    <b:Tag>Kro09</b:Tag>
    <b:SourceType>كتاب</b:SourceType>
    <b:Guid>{BECAF388-DFB8-4ECD-A8A7-68C152322225}</b:Guid>
    <b:Author>
      <b:Author>
        <b:NameList>
          <b:Person>
            <b:Last>كروينكي</b:Last>
            <b:First>د.</b:First>
          </b:Person>
          <b:Person>
            <b:Last>أوير</b:Last>
            <b:First>د.</b:First>
          </b:Person>
        </b:NameList>
      </b:Author>
    </b:Author>
    <b:Year>2009</b:Year>
    <b:Title>مبادئ قاعدة البيانات</b:Title>
    <b:City>نيو جيرسي</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312ced-24b1-4a04-9112-3ea331aa5919" xsi:nil="true"/>
    <AssetExpire xmlns="90312ced-24b1-4a04-9112-3ea331aa5919">2029-01-01T08:00:00+00:00</AssetExpire>
    <CampaignTagsTaxHTField0 xmlns="90312ced-24b1-4a04-9112-3ea331aa5919">
      <Terms xmlns="http://schemas.microsoft.com/office/infopath/2007/PartnerControls"/>
    </CampaignTagsTaxHTField0>
    <IntlLangReviewDate xmlns="90312ced-24b1-4a04-9112-3ea331aa5919" xsi:nil="true"/>
    <TPFriendlyName xmlns="90312ced-24b1-4a04-9112-3ea331aa5919" xsi:nil="true"/>
    <IntlLangReview xmlns="90312ced-24b1-4a04-9112-3ea331aa5919">false</IntlLangReview>
    <LocLastLocAttemptVersionLookup xmlns="90312ced-24b1-4a04-9112-3ea331aa5919">864588</LocLastLocAttemptVersionLookup>
    <PolicheckWords xmlns="90312ced-24b1-4a04-9112-3ea331aa5919" xsi:nil="true"/>
    <SubmitterId xmlns="90312ced-24b1-4a04-9112-3ea331aa5919" xsi:nil="true"/>
    <AcquiredFrom xmlns="90312ced-24b1-4a04-9112-3ea331aa5919">Internal MS</AcquiredFrom>
    <EditorialStatus xmlns="90312ced-24b1-4a04-9112-3ea331aa5919">Complete</EditorialStatus>
    <Markets xmlns="90312ced-24b1-4a04-9112-3ea331aa5919"/>
    <OriginAsset xmlns="90312ced-24b1-4a04-9112-3ea331aa5919" xsi:nil="true"/>
    <AssetStart xmlns="90312ced-24b1-4a04-9112-3ea331aa5919">2012-11-01T05:06:00+00:00</AssetStart>
    <FriendlyTitle xmlns="90312ced-24b1-4a04-9112-3ea331aa5919" xsi:nil="true"/>
    <MarketSpecific xmlns="90312ced-24b1-4a04-9112-3ea331aa5919">false</MarketSpecific>
    <TPNamespace xmlns="90312ced-24b1-4a04-9112-3ea331aa5919" xsi:nil="true"/>
    <PublishStatusLookup xmlns="90312ced-24b1-4a04-9112-3ea331aa5919">
      <Value>352678</Value>
    </PublishStatusLookup>
    <APAuthor xmlns="90312ced-24b1-4a04-9112-3ea331aa5919">
      <UserInfo>
        <DisplayName>MIDDLEEAST\v-keerth</DisplayName>
        <AccountId>2799</AccountId>
        <AccountType/>
      </UserInfo>
    </APAuthor>
    <TPCommandLine xmlns="90312ced-24b1-4a04-9112-3ea331aa5919" xsi:nil="true"/>
    <IntlLangReviewer xmlns="90312ced-24b1-4a04-9112-3ea331aa5919" xsi:nil="true"/>
    <OpenTemplate xmlns="90312ced-24b1-4a04-9112-3ea331aa5919">true</OpenTemplate>
    <CSXSubmissionDate xmlns="90312ced-24b1-4a04-9112-3ea331aa5919" xsi:nil="true"/>
    <TaxCatchAll xmlns="90312ced-24b1-4a04-9112-3ea331aa5919"/>
    <Manager xmlns="90312ced-24b1-4a04-9112-3ea331aa5919" xsi:nil="true"/>
    <NumericId xmlns="90312ced-24b1-4a04-9112-3ea331aa5919" xsi:nil="true"/>
    <ParentAssetId xmlns="90312ced-24b1-4a04-9112-3ea331aa5919" xsi:nil="true"/>
    <OriginalSourceMarket xmlns="90312ced-24b1-4a04-9112-3ea331aa5919">english</OriginalSourceMarket>
    <ApprovalStatus xmlns="90312ced-24b1-4a04-9112-3ea331aa5919">InProgress</ApprovalStatus>
    <TPComponent xmlns="90312ced-24b1-4a04-9112-3ea331aa5919" xsi:nil="true"/>
    <EditorialTags xmlns="90312ced-24b1-4a04-9112-3ea331aa5919" xsi:nil="true"/>
    <TPExecutable xmlns="90312ced-24b1-4a04-9112-3ea331aa5919" xsi:nil="true"/>
    <TPLaunchHelpLink xmlns="90312ced-24b1-4a04-9112-3ea331aa5919" xsi:nil="true"/>
    <LocComments xmlns="90312ced-24b1-4a04-9112-3ea331aa5919" xsi:nil="true"/>
    <LocRecommendedHandoff xmlns="90312ced-24b1-4a04-9112-3ea331aa5919" xsi:nil="true"/>
    <SourceTitle xmlns="90312ced-24b1-4a04-9112-3ea331aa5919" xsi:nil="true"/>
    <CSXUpdate xmlns="90312ced-24b1-4a04-9112-3ea331aa5919">false</CSXUpdate>
    <IntlLocPriority xmlns="90312ced-24b1-4a04-9112-3ea331aa5919" xsi:nil="true"/>
    <UAProjectedTotalWords xmlns="90312ced-24b1-4a04-9112-3ea331aa5919" xsi:nil="true"/>
    <AssetType xmlns="90312ced-24b1-4a04-9112-3ea331aa5919">TP</AssetType>
    <MachineTranslated xmlns="90312ced-24b1-4a04-9112-3ea331aa5919">false</MachineTranslated>
    <OutputCachingOn xmlns="90312ced-24b1-4a04-9112-3ea331aa5919">false</OutputCachingOn>
    <TemplateStatus xmlns="90312ced-24b1-4a04-9112-3ea331aa5919">Complete</TemplateStatus>
    <IsSearchable xmlns="90312ced-24b1-4a04-9112-3ea331aa5919">true</IsSearchable>
    <ContentItem xmlns="90312ced-24b1-4a04-9112-3ea331aa5919" xsi:nil="true"/>
    <HandoffToMSDN xmlns="90312ced-24b1-4a04-9112-3ea331aa5919" xsi:nil="true"/>
    <ShowIn xmlns="90312ced-24b1-4a04-9112-3ea331aa5919">Show everywhere</ShowIn>
    <ThumbnailAssetId xmlns="90312ced-24b1-4a04-9112-3ea331aa5919" xsi:nil="true"/>
    <UALocComments xmlns="90312ced-24b1-4a04-9112-3ea331aa5919" xsi:nil="true"/>
    <UALocRecommendation xmlns="90312ced-24b1-4a04-9112-3ea331aa5919">Localize</UALocRecommendation>
    <LastModifiedDateTime xmlns="90312ced-24b1-4a04-9112-3ea331aa5919" xsi:nil="true"/>
    <LegacyData xmlns="90312ced-24b1-4a04-9112-3ea331aa5919" xsi:nil="true"/>
    <LocManualTestRequired xmlns="90312ced-24b1-4a04-9112-3ea331aa5919">false</LocManualTestRequired>
    <LocMarketGroupTiers2 xmlns="90312ced-24b1-4a04-9112-3ea331aa5919" xsi:nil="true"/>
    <ClipArtFilename xmlns="90312ced-24b1-4a04-9112-3ea331aa5919" xsi:nil="true"/>
    <TPApplication xmlns="90312ced-24b1-4a04-9112-3ea331aa5919" xsi:nil="true"/>
    <CSXHash xmlns="90312ced-24b1-4a04-9112-3ea331aa5919" xsi:nil="true"/>
    <DirectSourceMarket xmlns="90312ced-24b1-4a04-9112-3ea331aa5919">english</DirectSourceMarket>
    <PrimaryImageGen xmlns="90312ced-24b1-4a04-9112-3ea331aa5919">true</PrimaryImageGen>
    <PlannedPubDate xmlns="90312ced-24b1-4a04-9112-3ea331aa5919" xsi:nil="true"/>
    <CSXSubmissionMarket xmlns="90312ced-24b1-4a04-9112-3ea331aa5919" xsi:nil="true"/>
    <Downloads xmlns="90312ced-24b1-4a04-9112-3ea331aa5919">0</Downloads>
    <ArtSampleDocs xmlns="90312ced-24b1-4a04-9112-3ea331aa5919" xsi:nil="true"/>
    <TrustLevel xmlns="90312ced-24b1-4a04-9112-3ea331aa5919">1 Microsoft Managed Content</TrustLevel>
    <BlockPublish xmlns="90312ced-24b1-4a04-9112-3ea331aa5919">false</BlockPublish>
    <TPLaunchHelpLinkType xmlns="90312ced-24b1-4a04-9112-3ea331aa5919">Template</TPLaunchHelpLinkType>
    <LocalizationTagsTaxHTField0 xmlns="90312ced-24b1-4a04-9112-3ea331aa5919">
      <Terms xmlns="http://schemas.microsoft.com/office/infopath/2007/PartnerControls"/>
    </LocalizationTagsTaxHTField0>
    <BusinessGroup xmlns="90312ced-24b1-4a04-9112-3ea331aa5919" xsi:nil="true"/>
    <Providers xmlns="90312ced-24b1-4a04-9112-3ea331aa5919" xsi:nil="true"/>
    <TemplateTemplateType xmlns="90312ced-24b1-4a04-9112-3ea331aa5919">Word Document Template</TemplateTemplateType>
    <TimesCloned xmlns="90312ced-24b1-4a04-9112-3ea331aa5919" xsi:nil="true"/>
    <TPAppVersion xmlns="90312ced-24b1-4a04-9112-3ea331aa5919" xsi:nil="true"/>
    <VoteCount xmlns="90312ced-24b1-4a04-9112-3ea331aa5919" xsi:nil="true"/>
    <AverageRating xmlns="90312ced-24b1-4a04-9112-3ea331aa5919" xsi:nil="true"/>
    <FeatureTagsTaxHTField0 xmlns="90312ced-24b1-4a04-9112-3ea331aa5919">
      <Terms xmlns="http://schemas.microsoft.com/office/infopath/2007/PartnerControls"/>
    </FeatureTagsTaxHTField0>
    <Provider xmlns="90312ced-24b1-4a04-9112-3ea331aa5919" xsi:nil="true"/>
    <UACurrentWords xmlns="90312ced-24b1-4a04-9112-3ea331aa5919" xsi:nil="true"/>
    <AssetId xmlns="90312ced-24b1-4a04-9112-3ea331aa5919">TP103750086</AssetId>
    <TPClientViewer xmlns="90312ced-24b1-4a04-9112-3ea331aa5919" xsi:nil="true"/>
    <DSATActionTaken xmlns="90312ced-24b1-4a04-9112-3ea331aa5919" xsi:nil="true"/>
    <APEditor xmlns="90312ced-24b1-4a04-9112-3ea331aa5919">
      <UserInfo>
        <DisplayName/>
        <AccountId xsi:nil="true"/>
        <AccountType/>
      </UserInfo>
    </APEditor>
    <TPInstallLocation xmlns="90312ced-24b1-4a04-9112-3ea331aa5919" xsi:nil="true"/>
    <OOCacheId xmlns="90312ced-24b1-4a04-9112-3ea331aa5919" xsi:nil="true"/>
    <IsDeleted xmlns="90312ced-24b1-4a04-9112-3ea331aa5919">false</IsDeleted>
    <PublishTargets xmlns="90312ced-24b1-4a04-9112-3ea331aa5919">OfficeOnlineVNext</PublishTargets>
    <ApprovalLog xmlns="90312ced-24b1-4a04-9112-3ea331aa5919" xsi:nil="true"/>
    <BugNumber xmlns="90312ced-24b1-4a04-9112-3ea331aa5919" xsi:nil="true"/>
    <CrawlForDependencies xmlns="90312ced-24b1-4a04-9112-3ea331aa5919">false</CrawlForDependencies>
    <InternalTagsTaxHTField0 xmlns="90312ced-24b1-4a04-9112-3ea331aa5919">
      <Terms xmlns="http://schemas.microsoft.com/office/infopath/2007/PartnerControls"/>
    </InternalTagsTaxHTField0>
    <LastHandOff xmlns="90312ced-24b1-4a04-9112-3ea331aa5919" xsi:nil="true"/>
    <Milestone xmlns="90312ced-24b1-4a04-9112-3ea331aa5919" xsi:nil="true"/>
    <OriginalRelease xmlns="90312ced-24b1-4a04-9112-3ea331aa5919">15</OriginalRelease>
    <RecommendationsModifier xmlns="90312ced-24b1-4a04-9112-3ea331aa5919" xsi:nil="true"/>
    <ScenarioTagsTaxHTField0 xmlns="90312ced-24b1-4a04-9112-3ea331aa5919">
      <Terms xmlns="http://schemas.microsoft.com/office/infopath/2007/PartnerControls"/>
    </ScenarioTagsTaxHTField0>
    <UANotes xmlns="90312ced-24b1-4a04-9112-3ea331aa5919" xsi:nil="true"/>
    <Component xmlns="41ef7931-2f43-42ee-9374-56eb6ce620f4" xsi:nil="true"/>
    <Description0 xmlns="41ef7931-2f43-42ee-9374-56eb6ce620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A527E9BDFA242146B59EAA0A2BBC516804009EC5643677B736459CE4ACB8094A990F" ma:contentTypeVersion="69" ma:contentTypeDescription="Create a new document." ma:contentTypeScope="" ma:versionID="652eb7346005af65e04088badddd82f5">
  <xsd:schema xmlns:xsd="http://www.w3.org/2001/XMLSchema" xmlns:xs="http://www.w3.org/2001/XMLSchema" xmlns:p="http://schemas.microsoft.com/office/2006/metadata/properties" xmlns:ns2="90312ced-24b1-4a04-9112-3ea331aa5919" xmlns:ns3="41ef7931-2f43-42ee-9374-56eb6ce620f4" targetNamespace="http://schemas.microsoft.com/office/2006/metadata/properties" ma:root="true" ma:fieldsID="a1a5f1565ce8526d5f683002e14b63f8" ns2:_="" ns3:_="">
    <xsd:import namespace="90312ced-24b1-4a04-9112-3ea331aa5919"/>
    <xsd:import namespace="41ef7931-2f43-42ee-9374-56eb6ce620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12ced-24b1-4a04-9112-3ea331aa591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6e3a7210-f659-47eb-b7d4-9ee2aecd62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9AC07437-707F-44C4-B152-C4FC4019B6ED}" ma:internalName="CSXSubmissionMarket" ma:readOnly="false" ma:showField="MarketName" ma:web="90312ced-24b1-4a04-9112-3ea331aa5919">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c4a199ee-c7bc-4bbc-b513-88b9b062696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265EC822-753B-4D08-ABD2-7528F7EA7549}" ma:internalName="InProjectListLookup" ma:readOnly="true" ma:showField="InProjectLis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deadd727-1c15-4aef-bbd3-8cf4bcd7f367}"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265EC822-753B-4D08-ABD2-7528F7EA7549}" ma:internalName="LastCompleteVersionLookup" ma:readOnly="true" ma:showField="LastComplete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265EC822-753B-4D08-ABD2-7528F7EA7549}" ma:internalName="LastPreviewErrorLookup" ma:readOnly="true" ma:showField="LastPreview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265EC822-753B-4D08-ABD2-7528F7EA7549}" ma:internalName="LastPreviewResultLookup" ma:readOnly="true" ma:showField="LastPreview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265EC822-753B-4D08-ABD2-7528F7EA7549}" ma:internalName="LastPreviewAttemptDateLookup" ma:readOnly="true" ma:showField="LastPreview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265EC822-753B-4D08-ABD2-7528F7EA7549}" ma:internalName="LastPreviewedByLookup" ma:readOnly="true" ma:showField="LastPreview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265EC822-753B-4D08-ABD2-7528F7EA7549}" ma:internalName="LastPreviewTimeLookup" ma:readOnly="true" ma:showField="LastPreview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265EC822-753B-4D08-ABD2-7528F7EA7549}" ma:internalName="LastPreviewVersionLookup" ma:readOnly="true" ma:showField="LastPreview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265EC822-753B-4D08-ABD2-7528F7EA7549}" ma:internalName="LastPublishErrorLookup" ma:readOnly="true" ma:showField="LastPublishError"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265EC822-753B-4D08-ABD2-7528F7EA7549}" ma:internalName="LastPublishResultLookup" ma:readOnly="true" ma:showField="LastPublishResult"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265EC822-753B-4D08-ABD2-7528F7EA7549}" ma:internalName="LastPublishAttemptDateLookup" ma:readOnly="true" ma:showField="LastPublishAttemptDat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265EC822-753B-4D08-ABD2-7528F7EA7549}" ma:internalName="LastPublishedByLookup" ma:readOnly="true" ma:showField="LastPublishedBy"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265EC822-753B-4D08-ABD2-7528F7EA7549}" ma:internalName="LastPublishTimeLookup" ma:readOnly="true" ma:showField="LastPublishTi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265EC822-753B-4D08-ABD2-7528F7EA7549}" ma:internalName="LastPublishVersionLookup" ma:readOnly="true" ma:showField="LastPublishVersion"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1F0DC429-C65C-4AF3-B99B-271EB3084235}" ma:internalName="LocLastLocAttemptVersionLookup" ma:readOnly="false" ma:showField="LastLocAttemptVersion" ma:web="90312ced-24b1-4a04-9112-3ea331aa5919">
      <xsd:simpleType>
        <xsd:restriction base="dms:Lookup"/>
      </xsd:simpleType>
    </xsd:element>
    <xsd:element name="LocLastLocAttemptVersionTypeLookup" ma:index="72" nillable="true" ma:displayName="Loc Last Loc Attempt Version Type" ma:default="" ma:list="{1F0DC429-C65C-4AF3-B99B-271EB3084235}" ma:internalName="LocLastLocAttemptVersionTypeLookup" ma:readOnly="true" ma:showField="LastLocAttemptVersionType" ma:web="90312ced-24b1-4a04-9112-3ea331aa5919">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1F0DC429-C65C-4AF3-B99B-271EB3084235}" ma:internalName="LocNewPublishedVersionLookup" ma:readOnly="true" ma:showField="NewPublishedVersion" ma:web="90312ced-24b1-4a04-9112-3ea331aa5919">
      <xsd:simpleType>
        <xsd:restriction base="dms:Lookup"/>
      </xsd:simpleType>
    </xsd:element>
    <xsd:element name="LocOverallHandbackStatusLookup" ma:index="76" nillable="true" ma:displayName="Loc Overall Handback Status" ma:default="" ma:list="{1F0DC429-C65C-4AF3-B99B-271EB3084235}" ma:internalName="LocOverallHandbackStatusLookup" ma:readOnly="true" ma:showField="OverallHandbackStatus" ma:web="90312ced-24b1-4a04-9112-3ea331aa5919">
      <xsd:simpleType>
        <xsd:restriction base="dms:Lookup"/>
      </xsd:simpleType>
    </xsd:element>
    <xsd:element name="LocOverallLocStatusLookup" ma:index="77" nillable="true" ma:displayName="Loc Overall Localize Status" ma:default="" ma:list="{1F0DC429-C65C-4AF3-B99B-271EB3084235}" ma:internalName="LocOverallLocStatusLookup" ma:readOnly="true" ma:showField="OverallLocStatus" ma:web="90312ced-24b1-4a04-9112-3ea331aa5919">
      <xsd:simpleType>
        <xsd:restriction base="dms:Lookup"/>
      </xsd:simpleType>
    </xsd:element>
    <xsd:element name="LocOverallPreviewStatusLookup" ma:index="78" nillable="true" ma:displayName="Loc Overall Preview Status" ma:default="" ma:list="{1F0DC429-C65C-4AF3-B99B-271EB3084235}" ma:internalName="LocOverallPreviewStatusLookup" ma:readOnly="true" ma:showField="OverallPreviewStatus" ma:web="90312ced-24b1-4a04-9112-3ea331aa5919">
      <xsd:simpleType>
        <xsd:restriction base="dms:Lookup"/>
      </xsd:simpleType>
    </xsd:element>
    <xsd:element name="LocOverallPublishStatusLookup" ma:index="79" nillable="true" ma:displayName="Loc Overall Publish Status" ma:default="" ma:list="{1F0DC429-C65C-4AF3-B99B-271EB3084235}" ma:internalName="LocOverallPublishStatusLookup" ma:readOnly="true" ma:showField="OverallPublishStatus" ma:web="90312ced-24b1-4a04-9112-3ea331aa5919">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1F0DC429-C65C-4AF3-B99B-271EB3084235}" ma:internalName="LocProcessedForHandoffsLookup" ma:readOnly="true" ma:showField="ProcessedForHandoffs" ma:web="90312ced-24b1-4a04-9112-3ea331aa5919">
      <xsd:simpleType>
        <xsd:restriction base="dms:Lookup"/>
      </xsd:simpleType>
    </xsd:element>
    <xsd:element name="LocProcessedForMarketsLookup" ma:index="82" nillable="true" ma:displayName="Loc Processed For Markets" ma:default="" ma:list="{1F0DC429-C65C-4AF3-B99B-271EB3084235}" ma:internalName="LocProcessedForMarketsLookup" ma:readOnly="true" ma:showField="ProcessedForMarkets" ma:web="90312ced-24b1-4a04-9112-3ea331aa5919">
      <xsd:simpleType>
        <xsd:restriction base="dms:Lookup"/>
      </xsd:simpleType>
    </xsd:element>
    <xsd:element name="LocPublishedDependentAssetsLookup" ma:index="83" nillable="true" ma:displayName="Loc Published Dependent Assets" ma:default="" ma:list="{1F0DC429-C65C-4AF3-B99B-271EB3084235}" ma:internalName="LocPublishedDependentAssetsLookup" ma:readOnly="true" ma:showField="PublishedDependentAssets" ma:web="90312ced-24b1-4a04-9112-3ea331aa5919">
      <xsd:simpleType>
        <xsd:restriction base="dms:Lookup"/>
      </xsd:simpleType>
    </xsd:element>
    <xsd:element name="LocPublishedLinkedAssetsLookup" ma:index="84" nillable="true" ma:displayName="Loc Published Linked Assets" ma:default="" ma:list="{1F0DC429-C65C-4AF3-B99B-271EB3084235}" ma:internalName="LocPublishedLinkedAssetsLookup" ma:readOnly="true" ma:showField="PublishedLinkedAssets" ma:web="90312ced-24b1-4a04-9112-3ea331aa5919">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194e7d7-e777-4d42-ba51-7323e45a00f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9AC07437-707F-44C4-B152-C4FC4019B6ED}" ma:internalName="Markets" ma:readOnly="false" ma:showField="MarketName"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265EC822-753B-4D08-ABD2-7528F7EA7549}" ma:internalName="NumOfRatingsLookup" ma:readOnly="true" ma:showField="NumOfRating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265EC822-753B-4D08-ABD2-7528F7EA7549}" ma:internalName="PublishStatusLookup" ma:readOnly="false" ma:showField="PublishStatus"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83b99470-5334-428f-a1fd-0d0e1594455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85b752e4-2416-476b-a692-4eb1e2d041e5}" ma:internalName="TaxCatchAll" ma:showField="CatchAllData"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85b752e4-2416-476b-a692-4eb1e2d041e5}" ma:internalName="TaxCatchAllLabel" ma:readOnly="true" ma:showField="CatchAllDataLabel" ma:web="90312ced-24b1-4a04-9112-3ea331aa5919">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f7931-2f43-42ee-9374-56eb6ce620f4"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46CA1-F426-4A89-B9C2-55CACA87A53E}"/>
</file>

<file path=customXml/itemProps2.xml><?xml version="1.0" encoding="utf-8"?>
<ds:datastoreItem xmlns:ds="http://schemas.openxmlformats.org/officeDocument/2006/customXml" ds:itemID="{A93D56AD-FFD5-4DA8-99B3-4BCBA9D53D97}"/>
</file>

<file path=customXml/itemProps3.xml><?xml version="1.0" encoding="utf-8"?>
<ds:datastoreItem xmlns:ds="http://schemas.openxmlformats.org/officeDocument/2006/customXml" ds:itemID="{21235041-9F68-444F-986A-6B58D353BACD}"/>
</file>

<file path=customXml/itemProps4.xml><?xml version="1.0" encoding="utf-8"?>
<ds:datastoreItem xmlns:ds="http://schemas.openxmlformats.org/officeDocument/2006/customXml" ds:itemID="{3DC79A45-65B3-4FFC-9547-AF6CF8B6BE58}"/>
</file>

<file path=docProps/app.xml><?xml version="1.0" encoding="utf-8"?>
<Properties xmlns="http://schemas.openxmlformats.org/officeDocument/2006/extended-properties" xmlns:vt="http://schemas.openxmlformats.org/officeDocument/2006/docPropsVTypes">
  <Template>Retrospect_TP103750086.dotx</Template>
  <TotalTime>2</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Paphinwich Jaisuekool</cp:lastModifiedBy>
  <cp:revision>2</cp:revision>
  <dcterms:created xsi:type="dcterms:W3CDTF">2012-08-30T20:09:00Z</dcterms:created>
  <dcterms:modified xsi:type="dcterms:W3CDTF">2013-01-14T09:08:00Z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0x010100A527E9BDFA242146B59EAA0A2BBC516804009EC5643677B736459CE4ACB8094A990F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